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24" w:rsidRDefault="00515724" w:rsidP="00515724">
      <w:pPr>
        <w:jc w:val="center"/>
        <w:rPr>
          <w:rFonts w:ascii="Arial" w:hAnsi="Arial"/>
          <w:lang w:val="en-US"/>
        </w:rPr>
      </w:pPr>
      <w:r>
        <w:rPr>
          <w:b/>
          <w:sz w:val="36"/>
        </w:rPr>
        <w:t>ПОСТАНОВЛЕНИЕ</w:t>
      </w:r>
    </w:p>
    <w:p w:rsidR="00515724" w:rsidRDefault="00515724" w:rsidP="00515724">
      <w:pPr>
        <w:jc w:val="center"/>
        <w:rPr>
          <w:lang w:val="en-US"/>
        </w:rPr>
      </w:pPr>
    </w:p>
    <w:p w:rsidR="00515724" w:rsidRDefault="00515724" w:rsidP="00515724">
      <w:pPr>
        <w:jc w:val="center"/>
        <w:rPr>
          <w:b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616"/>
        <w:gridCol w:w="5244"/>
        <w:gridCol w:w="400"/>
        <w:gridCol w:w="1868"/>
      </w:tblGrid>
      <w:tr w:rsidR="00515724" w:rsidTr="005F43CB">
        <w:tc>
          <w:tcPr>
            <w:tcW w:w="1616" w:type="dxa"/>
          </w:tcPr>
          <w:p w:rsidR="00515724" w:rsidRPr="00A13525" w:rsidRDefault="00515724" w:rsidP="005F43CB">
            <w:pPr>
              <w:tabs>
                <w:tab w:val="left" w:pos="0"/>
              </w:tabs>
            </w:pPr>
            <w:r>
              <w:t>03.07.</w:t>
            </w:r>
            <w:r>
              <w:rPr>
                <w:lang w:val="en-US"/>
              </w:rPr>
              <w:t>20</w:t>
            </w:r>
            <w:r>
              <w:t>12</w:t>
            </w:r>
          </w:p>
        </w:tc>
        <w:tc>
          <w:tcPr>
            <w:tcW w:w="5244" w:type="dxa"/>
          </w:tcPr>
          <w:p w:rsidR="00515724" w:rsidRDefault="00515724" w:rsidP="005F43CB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jc w:val="both"/>
              <w:rPr>
                <w:lang w:val="en-US"/>
              </w:rPr>
            </w:pPr>
          </w:p>
        </w:tc>
        <w:tc>
          <w:tcPr>
            <w:tcW w:w="400" w:type="dxa"/>
          </w:tcPr>
          <w:p w:rsidR="00515724" w:rsidRDefault="00515724" w:rsidP="005F43CB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  <w:jc w:val="both"/>
              <w:rPr>
                <w:lang w:val="en-US"/>
              </w:rPr>
            </w:pPr>
            <w:r>
              <w:t>№</w:t>
            </w:r>
          </w:p>
        </w:tc>
        <w:tc>
          <w:tcPr>
            <w:tcW w:w="1868" w:type="dxa"/>
          </w:tcPr>
          <w:p w:rsidR="00515724" w:rsidRPr="004B12A7" w:rsidRDefault="00515724" w:rsidP="005F43CB">
            <w:pPr>
              <w:tabs>
                <w:tab w:val="left" w:pos="567"/>
                <w:tab w:val="left" w:pos="2127"/>
                <w:tab w:val="left" w:pos="2835"/>
                <w:tab w:val="left" w:pos="7088"/>
              </w:tabs>
            </w:pPr>
            <w:r>
              <w:t>508</w:t>
            </w:r>
          </w:p>
        </w:tc>
      </w:tr>
    </w:tbl>
    <w:p w:rsidR="00515724" w:rsidRDefault="00515724" w:rsidP="00515724">
      <w:pPr>
        <w:tabs>
          <w:tab w:val="left" w:pos="7088"/>
        </w:tabs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8"/>
      </w:tblGrid>
      <w:tr w:rsidR="00515724" w:rsidRPr="008E088E" w:rsidTr="005F43CB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515724" w:rsidRPr="008E088E" w:rsidRDefault="00515724" w:rsidP="005F43CB">
            <w:pPr>
              <w:pStyle w:val="ConsPlusNormal"/>
              <w:widowControl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2D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2C551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административного регламента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864971">
              <w:rPr>
                <w:rFonts w:ascii="Times New Roman" w:hAnsi="Times New Roman" w:cs="Times New Roman"/>
                <w:sz w:val="28"/>
                <w:szCs w:val="28"/>
              </w:rPr>
              <w:t>АР-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  <w:r w:rsidRPr="008649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Pr="00864971">
              <w:rPr>
                <w:rFonts w:ascii="Times New Roman" w:hAnsi="Times New Roman" w:cs="Times New Roman"/>
                <w:sz w:val="28"/>
                <w:szCs w:val="28"/>
              </w:rPr>
              <w:t xml:space="preserve">Т муниципальной услуги </w:t>
            </w:r>
            <w:r w:rsidRPr="00C81B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1B1F">
              <w:rPr>
                <w:rFonts w:ascii="Times New Roman" w:hAnsi="Times New Roman" w:cs="Times New Roman"/>
                <w:sz w:val="28"/>
                <w:szCs w:val="28"/>
              </w:rPr>
              <w:t>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1B1F">
              <w:rPr>
                <w:rFonts w:ascii="Times New Roman" w:hAnsi="Times New Roman" w:cs="Times New Roman"/>
                <w:sz w:val="28"/>
                <w:szCs w:val="28"/>
              </w:rPr>
              <w:t>зация</w:t>
            </w:r>
            <w:proofErr w:type="spellEnd"/>
            <w:r w:rsidRPr="00C81B1F">
              <w:rPr>
                <w:rFonts w:ascii="Times New Roman" w:hAnsi="Times New Roman" w:cs="Times New Roman"/>
                <w:sz w:val="28"/>
                <w:szCs w:val="28"/>
              </w:rPr>
              <w:t xml:space="preserve"> отдыха </w:t>
            </w:r>
            <w:proofErr w:type="gramStart"/>
            <w:r w:rsidRPr="00C81B1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81B1F">
              <w:rPr>
                <w:rFonts w:ascii="Times New Roman" w:hAnsi="Times New Roman" w:cs="Times New Roman"/>
                <w:sz w:val="28"/>
                <w:szCs w:val="28"/>
              </w:rPr>
              <w:t xml:space="preserve"> в каникулярное время»</w:t>
            </w:r>
          </w:p>
        </w:tc>
      </w:tr>
    </w:tbl>
    <w:p w:rsidR="00515724" w:rsidRDefault="00515724" w:rsidP="0051572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5724" w:rsidRDefault="00515724" w:rsidP="005157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515724" w:rsidRPr="00A83621" w:rsidRDefault="00515724" w:rsidP="00515724">
      <w:pPr>
        <w:ind w:firstLine="741"/>
        <w:jc w:val="both"/>
        <w:rPr>
          <w:color w:val="000000"/>
          <w:szCs w:val="28"/>
        </w:rPr>
      </w:pPr>
      <w:r w:rsidRPr="00A83621">
        <w:rPr>
          <w:szCs w:val="28"/>
        </w:rPr>
        <w:t>В соответствии со ст. 16 Федерального закона от 06.10.2003 № 131-ФЗ «Об общих принципах организации местного самоуправления в Российской Федерации» (ред. от 07.12.2011), Федеральным законом от 27.07.2010 № 210-ФЗ «Об организации предоставления государственных и муниципальных услуг» (ред. от 03.12.2011)</w:t>
      </w:r>
    </w:p>
    <w:p w:rsidR="00515724" w:rsidRPr="00A83621" w:rsidRDefault="00515724" w:rsidP="00515724">
      <w:pPr>
        <w:ind w:firstLine="741"/>
        <w:jc w:val="both"/>
        <w:rPr>
          <w:szCs w:val="28"/>
        </w:rPr>
      </w:pPr>
    </w:p>
    <w:p w:rsidR="00515724" w:rsidRPr="00A83621" w:rsidRDefault="00515724" w:rsidP="00515724">
      <w:pPr>
        <w:ind w:firstLine="741"/>
        <w:jc w:val="center"/>
        <w:rPr>
          <w:szCs w:val="28"/>
        </w:rPr>
      </w:pPr>
      <w:proofErr w:type="gramStart"/>
      <w:r w:rsidRPr="00A83621">
        <w:rPr>
          <w:szCs w:val="28"/>
        </w:rPr>
        <w:t>П</w:t>
      </w:r>
      <w:proofErr w:type="gramEnd"/>
      <w:r w:rsidRPr="00A83621">
        <w:rPr>
          <w:szCs w:val="28"/>
        </w:rPr>
        <w:t xml:space="preserve"> О С Т А Н О В Л Я Ю:</w:t>
      </w:r>
    </w:p>
    <w:p w:rsidR="00515724" w:rsidRPr="00A83621" w:rsidRDefault="00515724" w:rsidP="00515724">
      <w:pPr>
        <w:ind w:firstLine="741"/>
        <w:jc w:val="both"/>
        <w:rPr>
          <w:szCs w:val="28"/>
        </w:rPr>
      </w:pPr>
    </w:p>
    <w:p w:rsidR="00515724" w:rsidRPr="00A83621" w:rsidRDefault="00515724" w:rsidP="00515724">
      <w:pPr>
        <w:ind w:firstLine="741"/>
        <w:jc w:val="both"/>
        <w:rPr>
          <w:szCs w:val="28"/>
        </w:rPr>
      </w:pPr>
      <w:r w:rsidRPr="00A83621">
        <w:rPr>
          <w:szCs w:val="28"/>
        </w:rPr>
        <w:t xml:space="preserve">1. Утвердить административный регламент № АР-088-14-Т муниципальной услуги «Организация отдыха </w:t>
      </w:r>
      <w:proofErr w:type="gramStart"/>
      <w:r w:rsidRPr="00A83621">
        <w:rPr>
          <w:szCs w:val="28"/>
        </w:rPr>
        <w:t>обучающихся</w:t>
      </w:r>
      <w:proofErr w:type="gramEnd"/>
      <w:r w:rsidRPr="00A83621">
        <w:rPr>
          <w:szCs w:val="28"/>
        </w:rPr>
        <w:t xml:space="preserve"> в каникулярное время» согласно приложению.</w:t>
      </w:r>
    </w:p>
    <w:p w:rsidR="00515724" w:rsidRPr="00A83621" w:rsidRDefault="00515724" w:rsidP="00515724">
      <w:pPr>
        <w:ind w:firstLine="741"/>
        <w:jc w:val="both"/>
        <w:rPr>
          <w:szCs w:val="28"/>
        </w:rPr>
      </w:pPr>
      <w:r w:rsidRPr="00A83621">
        <w:rPr>
          <w:szCs w:val="28"/>
        </w:rPr>
        <w:t>2. Настоящее постановление вступает в силу со дня его официального опубликования в городской газете «Ростов официальный».</w:t>
      </w:r>
    </w:p>
    <w:p w:rsidR="00515724" w:rsidRPr="00A83621" w:rsidRDefault="00515724" w:rsidP="00515724">
      <w:pPr>
        <w:ind w:firstLine="741"/>
        <w:jc w:val="both"/>
        <w:rPr>
          <w:szCs w:val="28"/>
        </w:rPr>
      </w:pPr>
      <w:r w:rsidRPr="00A83621">
        <w:rPr>
          <w:szCs w:val="28"/>
        </w:rPr>
        <w:t xml:space="preserve">3. </w:t>
      </w:r>
      <w:proofErr w:type="gramStart"/>
      <w:r w:rsidRPr="00A83621">
        <w:rPr>
          <w:szCs w:val="28"/>
        </w:rPr>
        <w:t>Контроль за</w:t>
      </w:r>
      <w:proofErr w:type="gramEnd"/>
      <w:r w:rsidRPr="00A83621">
        <w:rPr>
          <w:szCs w:val="28"/>
        </w:rPr>
        <w:t xml:space="preserve"> выполнением настоящего постановления возложить на начальника  Управлени</w:t>
      </w:r>
      <w:r>
        <w:rPr>
          <w:szCs w:val="28"/>
        </w:rPr>
        <w:t>я</w:t>
      </w:r>
      <w:r w:rsidRPr="00A83621">
        <w:rPr>
          <w:szCs w:val="28"/>
        </w:rPr>
        <w:t xml:space="preserve"> образования города Ростова-на-Дону </w:t>
      </w:r>
      <w:proofErr w:type="spellStart"/>
      <w:r w:rsidRPr="00A83621">
        <w:rPr>
          <w:szCs w:val="28"/>
        </w:rPr>
        <w:t>А.П.Уваровского</w:t>
      </w:r>
      <w:proofErr w:type="spellEnd"/>
      <w:r w:rsidRPr="00A83621">
        <w:rPr>
          <w:szCs w:val="28"/>
        </w:rPr>
        <w:t>.</w:t>
      </w:r>
    </w:p>
    <w:p w:rsidR="00515724" w:rsidRDefault="00515724" w:rsidP="00515724">
      <w:pPr>
        <w:tabs>
          <w:tab w:val="left" w:pos="6540"/>
        </w:tabs>
        <w:ind w:left="540"/>
        <w:jc w:val="both"/>
        <w:rPr>
          <w:szCs w:val="28"/>
        </w:rPr>
      </w:pPr>
    </w:p>
    <w:p w:rsidR="00515724" w:rsidRPr="00F23347" w:rsidRDefault="00515724" w:rsidP="00515724">
      <w:pPr>
        <w:tabs>
          <w:tab w:val="left" w:pos="7088"/>
        </w:tabs>
        <w:jc w:val="both"/>
      </w:pPr>
    </w:p>
    <w:p w:rsidR="00515724" w:rsidRPr="00F23347" w:rsidRDefault="00515724" w:rsidP="00515724">
      <w:pPr>
        <w:tabs>
          <w:tab w:val="left" w:pos="7088"/>
        </w:tabs>
        <w:jc w:val="both"/>
      </w:pPr>
    </w:p>
    <w:tbl>
      <w:tblPr>
        <w:tblW w:w="94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3484"/>
        <w:gridCol w:w="2010"/>
      </w:tblGrid>
      <w:tr w:rsidR="00515724" w:rsidTr="005F43CB">
        <w:tc>
          <w:tcPr>
            <w:tcW w:w="3915" w:type="dxa"/>
          </w:tcPr>
          <w:p w:rsidR="00515724" w:rsidRDefault="00515724" w:rsidP="005F43CB">
            <w:pPr>
              <w:tabs>
                <w:tab w:val="left" w:pos="7088"/>
              </w:tabs>
              <w:jc w:val="center"/>
            </w:pPr>
            <w:r>
              <w:t xml:space="preserve">Мэр </w:t>
            </w:r>
          </w:p>
          <w:p w:rsidR="00515724" w:rsidRDefault="00515724" w:rsidP="005F43CB">
            <w:pPr>
              <w:tabs>
                <w:tab w:val="left" w:pos="7088"/>
              </w:tabs>
              <w:jc w:val="center"/>
            </w:pPr>
            <w:r>
              <w:t>(глава Администрации) города</w:t>
            </w:r>
          </w:p>
        </w:tc>
        <w:tc>
          <w:tcPr>
            <w:tcW w:w="3484" w:type="dxa"/>
          </w:tcPr>
          <w:p w:rsidR="00515724" w:rsidRDefault="00515724" w:rsidP="005F43CB">
            <w:pPr>
              <w:tabs>
                <w:tab w:val="left" w:pos="7088"/>
              </w:tabs>
              <w:jc w:val="both"/>
            </w:pPr>
          </w:p>
        </w:tc>
        <w:tc>
          <w:tcPr>
            <w:tcW w:w="2010" w:type="dxa"/>
          </w:tcPr>
          <w:p w:rsidR="00515724" w:rsidRDefault="00515724" w:rsidP="005F43CB">
            <w:pPr>
              <w:tabs>
                <w:tab w:val="left" w:pos="7088"/>
              </w:tabs>
            </w:pPr>
          </w:p>
          <w:p w:rsidR="00515724" w:rsidRDefault="00515724" w:rsidP="005F43CB">
            <w:pPr>
              <w:tabs>
                <w:tab w:val="left" w:pos="7088"/>
              </w:tabs>
            </w:pPr>
            <w:proofErr w:type="spellStart"/>
            <w:r>
              <w:rPr>
                <w:lang w:val="en-US"/>
              </w:rPr>
              <w:t>М.А.Чернышев</w:t>
            </w:r>
            <w:proofErr w:type="spellEnd"/>
          </w:p>
        </w:tc>
      </w:tr>
    </w:tbl>
    <w:p w:rsidR="00515724" w:rsidRDefault="00515724" w:rsidP="00515724">
      <w:pPr>
        <w:jc w:val="both"/>
      </w:pPr>
    </w:p>
    <w:p w:rsidR="00515724" w:rsidRDefault="00515724" w:rsidP="00515724">
      <w:pPr>
        <w:jc w:val="both"/>
      </w:pPr>
    </w:p>
    <w:p w:rsidR="00515724" w:rsidRDefault="00515724" w:rsidP="00515724">
      <w:pPr>
        <w:jc w:val="both"/>
      </w:pPr>
    </w:p>
    <w:p w:rsidR="00515724" w:rsidRDefault="00515724" w:rsidP="00515724">
      <w:pPr>
        <w:jc w:val="both"/>
      </w:pPr>
    </w:p>
    <w:p w:rsidR="00515724" w:rsidRDefault="00515724" w:rsidP="00515724">
      <w:pPr>
        <w:jc w:val="both"/>
      </w:pPr>
    </w:p>
    <w:p w:rsidR="00515724" w:rsidRDefault="00515724" w:rsidP="00515724">
      <w:pPr>
        <w:jc w:val="both"/>
      </w:pPr>
    </w:p>
    <w:p w:rsidR="00515724" w:rsidRDefault="00515724" w:rsidP="00515724">
      <w:pPr>
        <w:jc w:val="both"/>
      </w:pPr>
    </w:p>
    <w:p w:rsidR="00515724" w:rsidRDefault="00515724" w:rsidP="00515724">
      <w:pPr>
        <w:jc w:val="both"/>
      </w:pPr>
    </w:p>
    <w:p w:rsidR="00515724" w:rsidRDefault="00515724" w:rsidP="00515724">
      <w:pPr>
        <w:jc w:val="both"/>
      </w:pPr>
    </w:p>
    <w:p w:rsidR="00515724" w:rsidRDefault="00515724" w:rsidP="00515724">
      <w:pPr>
        <w:jc w:val="both"/>
      </w:pPr>
    </w:p>
    <w:p w:rsidR="00515724" w:rsidRDefault="00515724" w:rsidP="00515724">
      <w:pPr>
        <w:jc w:val="both"/>
      </w:pPr>
    </w:p>
    <w:p w:rsidR="00515724" w:rsidRPr="00A83621" w:rsidRDefault="00515724" w:rsidP="00515724">
      <w:pPr>
        <w:spacing w:line="100" w:lineRule="exact"/>
        <w:jc w:val="both"/>
        <w:rPr>
          <w:snapToGrid w:val="0"/>
          <w:sz w:val="16"/>
          <w:szCs w:val="16"/>
        </w:rPr>
      </w:pPr>
      <w:r w:rsidRPr="00A83621">
        <w:rPr>
          <w:snapToGrid w:val="0"/>
          <w:sz w:val="16"/>
          <w:szCs w:val="16"/>
        </w:rPr>
        <w:t>Постановление  вносит</w:t>
      </w:r>
    </w:p>
    <w:p w:rsidR="00515724" w:rsidRPr="00A83621" w:rsidRDefault="00515724" w:rsidP="00515724">
      <w:pPr>
        <w:pStyle w:val="6"/>
        <w:spacing w:before="0" w:after="0" w:line="100" w:lineRule="exact"/>
        <w:rPr>
          <w:b w:val="0"/>
          <w:snapToGrid w:val="0"/>
          <w:sz w:val="16"/>
          <w:szCs w:val="16"/>
        </w:rPr>
      </w:pPr>
      <w:r w:rsidRPr="00A83621">
        <w:rPr>
          <w:b w:val="0"/>
          <w:sz w:val="16"/>
          <w:szCs w:val="16"/>
        </w:rPr>
        <w:t xml:space="preserve">управление </w:t>
      </w:r>
      <w:r w:rsidRPr="00A83621">
        <w:rPr>
          <w:b w:val="0"/>
          <w:snapToGrid w:val="0"/>
          <w:sz w:val="16"/>
          <w:szCs w:val="16"/>
        </w:rPr>
        <w:t xml:space="preserve">образования </w:t>
      </w:r>
    </w:p>
    <w:p w:rsidR="00515724" w:rsidRPr="007E7CB8" w:rsidRDefault="00515724" w:rsidP="00515724">
      <w:pPr>
        <w:jc w:val="right"/>
        <w:rPr>
          <w:rStyle w:val="FontStyle51"/>
          <w:b w:val="0"/>
          <w:szCs w:val="28"/>
        </w:rPr>
      </w:pPr>
      <w:r>
        <w:br w:type="page"/>
      </w:r>
      <w:r>
        <w:rPr>
          <w:rStyle w:val="FontStyle51"/>
          <w:b w:val="0"/>
          <w:szCs w:val="28"/>
        </w:rPr>
        <w:lastRenderedPageBreak/>
        <w:t>П</w:t>
      </w:r>
      <w:r w:rsidRPr="007E7CB8">
        <w:rPr>
          <w:rStyle w:val="FontStyle51"/>
          <w:b w:val="0"/>
          <w:szCs w:val="28"/>
        </w:rPr>
        <w:t xml:space="preserve">риложение </w:t>
      </w:r>
    </w:p>
    <w:p w:rsidR="00515724" w:rsidRPr="007E7CB8" w:rsidRDefault="00515724" w:rsidP="00515724">
      <w:pPr>
        <w:jc w:val="right"/>
        <w:rPr>
          <w:rStyle w:val="FontStyle51"/>
          <w:b w:val="0"/>
          <w:szCs w:val="28"/>
        </w:rPr>
      </w:pPr>
      <w:r w:rsidRPr="007E7CB8">
        <w:rPr>
          <w:rStyle w:val="FontStyle51"/>
          <w:b w:val="0"/>
          <w:szCs w:val="28"/>
        </w:rPr>
        <w:t>к постановлению Администрации города</w:t>
      </w:r>
    </w:p>
    <w:p w:rsidR="00515724" w:rsidRPr="007E7CB8" w:rsidRDefault="00515724" w:rsidP="00515724">
      <w:pPr>
        <w:jc w:val="right"/>
        <w:rPr>
          <w:rStyle w:val="FontStyle51"/>
          <w:b w:val="0"/>
          <w:szCs w:val="28"/>
        </w:rPr>
      </w:pPr>
      <w:r w:rsidRPr="007E7CB8">
        <w:rPr>
          <w:rStyle w:val="FontStyle51"/>
          <w:b w:val="0"/>
          <w:szCs w:val="28"/>
        </w:rPr>
        <w:t>от</w:t>
      </w:r>
      <w:r>
        <w:rPr>
          <w:rStyle w:val="FontStyle51"/>
          <w:b w:val="0"/>
          <w:szCs w:val="28"/>
        </w:rPr>
        <w:t xml:space="preserve"> 03.07.2012 </w:t>
      </w:r>
      <w:r w:rsidRPr="007E7CB8">
        <w:rPr>
          <w:rStyle w:val="FontStyle51"/>
          <w:b w:val="0"/>
          <w:szCs w:val="28"/>
        </w:rPr>
        <w:t>№</w:t>
      </w:r>
      <w:r>
        <w:rPr>
          <w:rStyle w:val="FontStyle51"/>
          <w:b w:val="0"/>
          <w:szCs w:val="28"/>
        </w:rPr>
        <w:t>508</w:t>
      </w:r>
    </w:p>
    <w:p w:rsidR="00515724" w:rsidRDefault="00515724" w:rsidP="00515724">
      <w:pPr>
        <w:jc w:val="center"/>
        <w:rPr>
          <w:rStyle w:val="FontStyle51"/>
          <w:szCs w:val="28"/>
        </w:rPr>
      </w:pPr>
    </w:p>
    <w:p w:rsidR="00515724" w:rsidRDefault="00515724" w:rsidP="00515724">
      <w:pPr>
        <w:jc w:val="center"/>
        <w:rPr>
          <w:rStyle w:val="FontStyle51"/>
          <w:szCs w:val="28"/>
        </w:rPr>
      </w:pPr>
    </w:p>
    <w:p w:rsidR="00515724" w:rsidRDefault="00515724" w:rsidP="00515724">
      <w:pPr>
        <w:jc w:val="center"/>
        <w:rPr>
          <w:rStyle w:val="FontStyle51"/>
          <w:szCs w:val="28"/>
        </w:rPr>
      </w:pPr>
    </w:p>
    <w:p w:rsidR="00515724" w:rsidRDefault="00515724" w:rsidP="00515724">
      <w:pPr>
        <w:jc w:val="center"/>
        <w:rPr>
          <w:rStyle w:val="FontStyle51"/>
          <w:szCs w:val="28"/>
        </w:rPr>
      </w:pPr>
    </w:p>
    <w:p w:rsidR="00515724" w:rsidRDefault="00515724" w:rsidP="00515724">
      <w:pPr>
        <w:jc w:val="center"/>
        <w:rPr>
          <w:rStyle w:val="FontStyle51"/>
          <w:szCs w:val="28"/>
        </w:rPr>
      </w:pPr>
    </w:p>
    <w:p w:rsidR="00515724" w:rsidRDefault="00515724" w:rsidP="00515724">
      <w:pPr>
        <w:jc w:val="center"/>
        <w:rPr>
          <w:rStyle w:val="FontStyle51"/>
          <w:szCs w:val="28"/>
        </w:rPr>
      </w:pPr>
    </w:p>
    <w:p w:rsidR="00515724" w:rsidRDefault="00515724" w:rsidP="00515724">
      <w:pPr>
        <w:jc w:val="center"/>
        <w:rPr>
          <w:rStyle w:val="FontStyle51"/>
          <w:szCs w:val="28"/>
        </w:rPr>
      </w:pPr>
    </w:p>
    <w:p w:rsidR="00515724" w:rsidRDefault="00515724" w:rsidP="00515724">
      <w:pPr>
        <w:jc w:val="center"/>
        <w:rPr>
          <w:rStyle w:val="FontStyle51"/>
          <w:szCs w:val="28"/>
        </w:rPr>
      </w:pPr>
    </w:p>
    <w:p w:rsidR="00515724" w:rsidRDefault="00515724" w:rsidP="00515724">
      <w:pPr>
        <w:jc w:val="center"/>
        <w:rPr>
          <w:rStyle w:val="FontStyle51"/>
          <w:szCs w:val="28"/>
        </w:rPr>
      </w:pPr>
    </w:p>
    <w:p w:rsidR="00515724" w:rsidRDefault="00515724" w:rsidP="00515724">
      <w:pPr>
        <w:jc w:val="center"/>
        <w:rPr>
          <w:rStyle w:val="FontStyle51"/>
          <w:szCs w:val="28"/>
        </w:rPr>
      </w:pPr>
    </w:p>
    <w:p w:rsidR="00515724" w:rsidRDefault="00515724" w:rsidP="00515724">
      <w:pPr>
        <w:jc w:val="center"/>
        <w:rPr>
          <w:rStyle w:val="FontStyle51"/>
          <w:szCs w:val="28"/>
        </w:rPr>
      </w:pPr>
    </w:p>
    <w:p w:rsidR="00515724" w:rsidRPr="00466FBC" w:rsidRDefault="00515724" w:rsidP="00515724">
      <w:pPr>
        <w:jc w:val="center"/>
        <w:rPr>
          <w:rStyle w:val="FontStyle51"/>
          <w:szCs w:val="28"/>
        </w:rPr>
      </w:pPr>
      <w:r w:rsidRPr="00466FBC">
        <w:rPr>
          <w:rStyle w:val="FontStyle51"/>
          <w:szCs w:val="28"/>
        </w:rPr>
        <w:t>АДМИНИСТРАТИВНЫЙ РЕГЛАМЕНТ</w:t>
      </w:r>
    </w:p>
    <w:p w:rsidR="00515724" w:rsidRPr="00466FBC" w:rsidRDefault="00515724" w:rsidP="00515724">
      <w:pPr>
        <w:jc w:val="center"/>
        <w:rPr>
          <w:rStyle w:val="FontStyle51"/>
          <w:szCs w:val="28"/>
        </w:rPr>
      </w:pPr>
      <w:r w:rsidRPr="00466FBC">
        <w:rPr>
          <w:rStyle w:val="FontStyle51"/>
          <w:szCs w:val="28"/>
        </w:rPr>
        <w:t xml:space="preserve">муниципальной услуги </w:t>
      </w:r>
    </w:p>
    <w:p w:rsidR="00515724" w:rsidRPr="00466FBC" w:rsidRDefault="00515724" w:rsidP="005157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FBC">
        <w:rPr>
          <w:rFonts w:ascii="Times New Roman" w:hAnsi="Times New Roman" w:cs="Times New Roman"/>
          <w:b/>
          <w:sz w:val="28"/>
          <w:szCs w:val="28"/>
        </w:rPr>
        <w:t xml:space="preserve"> «ОРГАНИЗАЦИЯ ОТДЫХА </w:t>
      </w:r>
      <w:proofErr w:type="gramStart"/>
      <w:r w:rsidRPr="00466FB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66FBC">
        <w:rPr>
          <w:rFonts w:ascii="Times New Roman" w:hAnsi="Times New Roman" w:cs="Times New Roman"/>
          <w:b/>
          <w:sz w:val="28"/>
          <w:szCs w:val="28"/>
        </w:rPr>
        <w:t xml:space="preserve"> В КАНИКУЛЯРНОЕ ВРЕМЯ»</w:t>
      </w:r>
    </w:p>
    <w:p w:rsidR="00515724" w:rsidRPr="00466FBC" w:rsidRDefault="00515724" w:rsidP="00515724">
      <w:pPr>
        <w:rPr>
          <w:b/>
          <w:szCs w:val="28"/>
        </w:rPr>
      </w:pPr>
      <w:r w:rsidRPr="00466FBC">
        <w:rPr>
          <w:b/>
          <w:szCs w:val="28"/>
        </w:rPr>
        <w:t xml:space="preserve">                                                         №АР</w:t>
      </w:r>
      <w:r>
        <w:rPr>
          <w:b/>
          <w:szCs w:val="28"/>
        </w:rPr>
        <w:t>-088-14-Т</w:t>
      </w:r>
    </w:p>
    <w:p w:rsidR="00515724" w:rsidRPr="00466FBC" w:rsidRDefault="00515724" w:rsidP="00515724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15724" w:rsidRPr="00466FBC" w:rsidRDefault="00515724" w:rsidP="00515724"/>
    <w:p w:rsidR="00515724" w:rsidRPr="00466FBC" w:rsidRDefault="00515724" w:rsidP="00515724"/>
    <w:p w:rsidR="00515724" w:rsidRPr="00466FBC" w:rsidRDefault="00515724" w:rsidP="00515724"/>
    <w:p w:rsidR="00515724" w:rsidRPr="00466FBC" w:rsidRDefault="00515724" w:rsidP="00515724"/>
    <w:p w:rsidR="00515724" w:rsidRPr="00466FBC" w:rsidRDefault="00515724" w:rsidP="00515724"/>
    <w:p w:rsidR="00515724" w:rsidRPr="00466FBC" w:rsidRDefault="00515724" w:rsidP="00515724"/>
    <w:p w:rsidR="00515724" w:rsidRPr="00466FBC" w:rsidRDefault="00515724" w:rsidP="00515724"/>
    <w:p w:rsidR="00515724" w:rsidRPr="00466FBC" w:rsidRDefault="00515724" w:rsidP="00515724"/>
    <w:p w:rsidR="00515724" w:rsidRPr="00466FBC" w:rsidRDefault="00515724" w:rsidP="00515724"/>
    <w:p w:rsidR="00515724" w:rsidRPr="00466FBC" w:rsidRDefault="00515724" w:rsidP="00515724"/>
    <w:p w:rsidR="00515724" w:rsidRPr="00466FBC" w:rsidRDefault="00515724" w:rsidP="00515724"/>
    <w:p w:rsidR="00515724" w:rsidRPr="00466FBC" w:rsidRDefault="00515724" w:rsidP="00515724"/>
    <w:p w:rsidR="00515724" w:rsidRPr="00466FBC" w:rsidRDefault="00515724" w:rsidP="00515724"/>
    <w:p w:rsidR="00515724" w:rsidRPr="00466FBC" w:rsidRDefault="00515724" w:rsidP="00515724"/>
    <w:p w:rsidR="00515724" w:rsidRPr="00466FBC" w:rsidRDefault="00515724" w:rsidP="00515724"/>
    <w:p w:rsidR="00515724" w:rsidRPr="00466FBC" w:rsidRDefault="00515724" w:rsidP="00515724"/>
    <w:p w:rsidR="00515724" w:rsidRPr="00466FBC" w:rsidRDefault="00515724" w:rsidP="00515724"/>
    <w:p w:rsidR="00515724" w:rsidRPr="00466FBC" w:rsidRDefault="00515724" w:rsidP="00515724"/>
    <w:p w:rsidR="00515724" w:rsidRPr="00567BBB" w:rsidRDefault="00515724" w:rsidP="00515724">
      <w:pPr>
        <w:jc w:val="center"/>
        <w:rPr>
          <w:szCs w:val="28"/>
        </w:rPr>
      </w:pPr>
      <w:proofErr w:type="gramStart"/>
      <w:r w:rsidRPr="00466FBC">
        <w:rPr>
          <w:szCs w:val="28"/>
        </w:rPr>
        <w:t>Согласован</w:t>
      </w:r>
      <w:proofErr w:type="gramEnd"/>
      <w:r w:rsidRPr="00466FBC">
        <w:rPr>
          <w:szCs w:val="28"/>
        </w:rPr>
        <w:t xml:space="preserve">: положительное заключение </w:t>
      </w:r>
      <w:r w:rsidRPr="00567BBB">
        <w:rPr>
          <w:szCs w:val="28"/>
        </w:rPr>
        <w:t>управления по вопросам</w:t>
      </w:r>
    </w:p>
    <w:p w:rsidR="00515724" w:rsidRPr="00466FBC" w:rsidRDefault="00515724" w:rsidP="00515724">
      <w:pPr>
        <w:jc w:val="center"/>
        <w:rPr>
          <w:szCs w:val="28"/>
        </w:rPr>
      </w:pPr>
      <w:r w:rsidRPr="00567BBB">
        <w:rPr>
          <w:szCs w:val="28"/>
        </w:rPr>
        <w:t xml:space="preserve">  муниципальной службы и кадров</w:t>
      </w:r>
    </w:p>
    <w:p w:rsidR="00515724" w:rsidRPr="00466FBC" w:rsidRDefault="00515724" w:rsidP="00515724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466FB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23.04.2012 </w:t>
      </w:r>
      <w:r w:rsidRPr="00466FB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088</w:t>
      </w:r>
    </w:p>
    <w:p w:rsidR="00515724" w:rsidRPr="00466FBC" w:rsidRDefault="00515724" w:rsidP="00515724"/>
    <w:p w:rsidR="00515724" w:rsidRPr="00466FBC" w:rsidRDefault="00515724" w:rsidP="00515724"/>
    <w:p w:rsidR="00515724" w:rsidRDefault="00515724" w:rsidP="00515724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515724" w:rsidRPr="00A56C33" w:rsidRDefault="00515724" w:rsidP="00515724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515724" w:rsidRPr="00863654" w:rsidRDefault="00515724" w:rsidP="0051572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54">
        <w:rPr>
          <w:rFonts w:ascii="Times New Roman" w:hAnsi="Times New Roman" w:cs="Times New Roman"/>
          <w:sz w:val="28"/>
          <w:szCs w:val="28"/>
        </w:rPr>
        <w:t>1.1. Настоящий регламент 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порядок, </w:t>
      </w:r>
      <w:r w:rsidRPr="00863654">
        <w:rPr>
          <w:rFonts w:ascii="Times New Roman" w:hAnsi="Times New Roman" w:cs="Times New Roman"/>
          <w:sz w:val="28"/>
          <w:szCs w:val="28"/>
        </w:rPr>
        <w:t>сроки и последовательность выполнений действий при предоставлении муниципальной услуги «Организация отдыха обучающихся в каникулярное время».</w:t>
      </w:r>
    </w:p>
    <w:p w:rsidR="00515724" w:rsidRPr="00863654" w:rsidRDefault="00515724" w:rsidP="00515724">
      <w:pPr>
        <w:widowControl w:val="0"/>
        <w:autoSpaceDE w:val="0"/>
        <w:autoSpaceDN w:val="0"/>
        <w:jc w:val="both"/>
        <w:rPr>
          <w:szCs w:val="28"/>
        </w:rPr>
      </w:pPr>
      <w:r w:rsidRPr="00863654">
        <w:t xml:space="preserve">            </w:t>
      </w:r>
      <w:r w:rsidRPr="00863654">
        <w:rPr>
          <w:szCs w:val="28"/>
        </w:rPr>
        <w:t xml:space="preserve">1.2. </w:t>
      </w:r>
      <w:proofErr w:type="gramStart"/>
      <w:r w:rsidRPr="00863654">
        <w:rPr>
          <w:szCs w:val="28"/>
        </w:rPr>
        <w:t>Услуга может быть получена при условии того, что заявителями являются родители (законные представители) обучающихся муниципальных  бюджетных (автономных)  общеобразовательных учреждений города Ростова-на-Дону, которые желают направить ребёнка в каникулярное время в лагерь с дневным пребыванием на базе общеобразовательного учреждения либо в профильную смену, и предоставили все необходимые документы, указанные в стандарте № СТ-088-14-Т-3.1 «Организация отдыха обучающихся в каникулярное время» (приложение № 1 к</w:t>
      </w:r>
      <w:proofErr w:type="gramEnd"/>
      <w:r w:rsidRPr="00863654">
        <w:rPr>
          <w:szCs w:val="28"/>
        </w:rPr>
        <w:t xml:space="preserve">  регламенту).</w:t>
      </w:r>
    </w:p>
    <w:p w:rsidR="00515724" w:rsidRPr="00863654" w:rsidRDefault="00515724" w:rsidP="0051572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54">
        <w:rPr>
          <w:rFonts w:ascii="Times New Roman" w:hAnsi="Times New Roman" w:cs="Times New Roman"/>
          <w:sz w:val="28"/>
          <w:szCs w:val="28"/>
        </w:rPr>
        <w:t xml:space="preserve"> Целью исполнения муниципальной услуги является организация отдыха обучающихся в лагерях с дневным пребыванием на базе общеобразовательных учреждений и  в профильных сменах.</w:t>
      </w:r>
    </w:p>
    <w:p w:rsidR="00515724" w:rsidRPr="00863654" w:rsidRDefault="00515724" w:rsidP="005157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3654">
        <w:rPr>
          <w:rFonts w:ascii="Times New Roman" w:hAnsi="Times New Roman" w:cs="Times New Roman"/>
          <w:sz w:val="28"/>
          <w:szCs w:val="28"/>
        </w:rPr>
        <w:t xml:space="preserve">          1.3. За исполнение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863654">
        <w:rPr>
          <w:rFonts w:ascii="Times New Roman" w:hAnsi="Times New Roman" w:cs="Times New Roman"/>
          <w:sz w:val="28"/>
          <w:szCs w:val="28"/>
        </w:rPr>
        <w:t xml:space="preserve"> несут ответственность следующие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(в рамках своих полномочий)</w:t>
      </w:r>
      <w:r w:rsidRPr="008636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5724" w:rsidRPr="00863654" w:rsidRDefault="00515724" w:rsidP="005157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3654">
        <w:rPr>
          <w:rFonts w:ascii="Times New Roman" w:hAnsi="Times New Roman" w:cs="Times New Roman"/>
          <w:sz w:val="28"/>
          <w:szCs w:val="28"/>
        </w:rPr>
        <w:t>- заместитель начальника - начальник отдела воспитательной работы и правовой защиты детства Управления образования города Ростова-на-Дону;</w:t>
      </w:r>
    </w:p>
    <w:p w:rsidR="00515724" w:rsidRPr="00863654" w:rsidRDefault="00515724" w:rsidP="005157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3654">
        <w:rPr>
          <w:rFonts w:ascii="Times New Roman" w:hAnsi="Times New Roman" w:cs="Times New Roman"/>
          <w:sz w:val="28"/>
          <w:szCs w:val="28"/>
        </w:rPr>
        <w:t>- главный специалист отдела воспитательной работы и правовой защиты детства Управления образования города Ростова-на-Дону, курирующий данный вопрос;</w:t>
      </w:r>
    </w:p>
    <w:p w:rsidR="00515724" w:rsidRPr="00863654" w:rsidRDefault="00515724" w:rsidP="005157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3654">
        <w:rPr>
          <w:rFonts w:ascii="Times New Roman" w:hAnsi="Times New Roman" w:cs="Times New Roman"/>
          <w:sz w:val="28"/>
          <w:szCs w:val="28"/>
        </w:rPr>
        <w:t>- начальники и специалисты отделов образования районов города, курирующие данный вопрос;</w:t>
      </w:r>
    </w:p>
    <w:p w:rsidR="00515724" w:rsidRPr="00863654" w:rsidRDefault="00515724" w:rsidP="005157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3654">
        <w:rPr>
          <w:rFonts w:ascii="Times New Roman" w:hAnsi="Times New Roman" w:cs="Times New Roman"/>
          <w:sz w:val="28"/>
          <w:szCs w:val="28"/>
        </w:rPr>
        <w:t>- руководители</w:t>
      </w:r>
      <w:r w:rsidRPr="00863654">
        <w:rPr>
          <w:sz w:val="28"/>
          <w:szCs w:val="28"/>
        </w:rPr>
        <w:t xml:space="preserve"> </w:t>
      </w:r>
      <w:r w:rsidRPr="00863654">
        <w:rPr>
          <w:rFonts w:ascii="Times New Roman" w:hAnsi="Times New Roman" w:cs="Times New Roman"/>
          <w:sz w:val="28"/>
          <w:szCs w:val="28"/>
        </w:rPr>
        <w:t>муниципальных бюджетных (автономных) общеобразовательных учреждений (по месту обучения ребенка);</w:t>
      </w:r>
    </w:p>
    <w:p w:rsidR="00515724" w:rsidRPr="00863654" w:rsidRDefault="00515724" w:rsidP="005157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3654">
        <w:rPr>
          <w:rFonts w:ascii="Times New Roman" w:hAnsi="Times New Roman" w:cs="Times New Roman"/>
          <w:sz w:val="28"/>
          <w:szCs w:val="28"/>
        </w:rPr>
        <w:t>- руководители муниципальных бюджетных учреждений дополнительного образования детей, которым поручена организация городских профильных смен.</w:t>
      </w:r>
    </w:p>
    <w:p w:rsidR="00515724" w:rsidRPr="00863654" w:rsidRDefault="00515724" w:rsidP="00515724">
      <w:pPr>
        <w:spacing w:line="240" w:lineRule="atLeast"/>
        <w:ind w:right="-1"/>
        <w:jc w:val="both"/>
        <w:rPr>
          <w:szCs w:val="28"/>
        </w:rPr>
      </w:pPr>
      <w:r w:rsidRPr="00863654">
        <w:t xml:space="preserve">           </w:t>
      </w:r>
      <w:r w:rsidRPr="00863654">
        <w:rPr>
          <w:szCs w:val="28"/>
        </w:rPr>
        <w:t xml:space="preserve">Сведения о местонахождении, справочных телефонах и электронных адресах органов местного самоуправления, управления образования, отделов образования районов города Ростова-на-Дону, графике приема граждан приведены в приложении № 2 к </w:t>
      </w:r>
      <w:r>
        <w:rPr>
          <w:szCs w:val="28"/>
        </w:rPr>
        <w:t>настоящему</w:t>
      </w:r>
      <w:r w:rsidRPr="00863654">
        <w:rPr>
          <w:szCs w:val="28"/>
        </w:rPr>
        <w:t xml:space="preserve"> регламенту. </w:t>
      </w:r>
    </w:p>
    <w:p w:rsidR="00515724" w:rsidRPr="00863654" w:rsidRDefault="00515724" w:rsidP="00515724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863654">
        <w:rPr>
          <w:rFonts w:ascii="Times New Roman" w:hAnsi="Times New Roman" w:cs="Times New Roman"/>
          <w:sz w:val="28"/>
          <w:szCs w:val="28"/>
        </w:rPr>
        <w:t xml:space="preserve">Сведения о местонахождении, контактных телефонах муниципальных бюджетных учреждений дополнительного образования, которым поручена организация городских профильных  смен, приведены в приложение № 3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863654">
        <w:rPr>
          <w:rFonts w:ascii="Times New Roman" w:hAnsi="Times New Roman" w:cs="Times New Roman"/>
          <w:sz w:val="28"/>
          <w:szCs w:val="28"/>
        </w:rPr>
        <w:t xml:space="preserve">регламенту, о муниципальных бюджетных (автономных) общеобразовательных учреждениях - в приложении № 4 к </w:t>
      </w:r>
      <w:r>
        <w:rPr>
          <w:rFonts w:ascii="Times New Roman" w:hAnsi="Times New Roman" w:cs="Times New Roman"/>
          <w:sz w:val="28"/>
          <w:szCs w:val="28"/>
        </w:rPr>
        <w:t>настоящему</w:t>
      </w:r>
      <w:r w:rsidRPr="00863654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Pr="00863654">
        <w:rPr>
          <w:rFonts w:ascii="Times New Roman" w:hAnsi="Times New Roman"/>
          <w:sz w:val="28"/>
          <w:szCs w:val="28"/>
        </w:rPr>
        <w:t xml:space="preserve">. </w:t>
      </w:r>
    </w:p>
    <w:p w:rsidR="00515724" w:rsidRPr="00863654" w:rsidRDefault="00515724" w:rsidP="00515724">
      <w:pPr>
        <w:overflowPunct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63654">
        <w:rPr>
          <w:szCs w:val="28"/>
        </w:rPr>
        <w:lastRenderedPageBreak/>
        <w:t xml:space="preserve"> 1.4.  Должностные лица, ответственные за актуализацию </w:t>
      </w:r>
      <w:r>
        <w:rPr>
          <w:szCs w:val="28"/>
        </w:rPr>
        <w:t>административного регламента</w:t>
      </w:r>
      <w:r w:rsidRPr="00863654">
        <w:rPr>
          <w:szCs w:val="28"/>
        </w:rPr>
        <w:t>:</w:t>
      </w:r>
    </w:p>
    <w:p w:rsidR="00515724" w:rsidRPr="00863654" w:rsidRDefault="00515724" w:rsidP="005157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3654">
        <w:rPr>
          <w:rFonts w:ascii="Times New Roman" w:hAnsi="Times New Roman" w:cs="Times New Roman"/>
          <w:sz w:val="28"/>
          <w:szCs w:val="28"/>
        </w:rPr>
        <w:t>- заместитель начальника - начальник отдела воспитательной работы и правовой защиты детства Управления образования города Ростова-на-Дону;</w:t>
      </w:r>
    </w:p>
    <w:p w:rsidR="00515724" w:rsidRPr="00863654" w:rsidRDefault="00515724" w:rsidP="005157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3654">
        <w:rPr>
          <w:rFonts w:ascii="Times New Roman" w:hAnsi="Times New Roman" w:cs="Times New Roman"/>
          <w:sz w:val="28"/>
          <w:szCs w:val="28"/>
        </w:rPr>
        <w:t>- главный специалист отдела воспитательной работы и правовой защиты детства Управления образования города Ростова-на-Дону.</w:t>
      </w:r>
    </w:p>
    <w:p w:rsidR="00515724" w:rsidRPr="00863654" w:rsidRDefault="00515724" w:rsidP="0051572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3654">
        <w:rPr>
          <w:rFonts w:ascii="Times New Roman" w:hAnsi="Times New Roman" w:cs="Times New Roman"/>
          <w:b w:val="0"/>
          <w:sz w:val="28"/>
          <w:szCs w:val="28"/>
        </w:rPr>
        <w:t xml:space="preserve">1.5. Предоставление муниципальной услуги осуществляется в соответствии </w:t>
      </w:r>
      <w:proofErr w:type="gramStart"/>
      <w:r w:rsidRPr="00863654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86365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15724" w:rsidRPr="00863654" w:rsidRDefault="00515724" w:rsidP="00515724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65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654">
        <w:rPr>
          <w:rFonts w:ascii="Times New Roman" w:hAnsi="Times New Roman" w:cs="Times New Roman"/>
          <w:sz w:val="28"/>
          <w:szCs w:val="28"/>
        </w:rPr>
        <w:t xml:space="preserve">     - </w:t>
      </w:r>
      <w:r w:rsidRPr="00863654">
        <w:rPr>
          <w:rFonts w:ascii="Times New Roman" w:hAnsi="Times New Roman" w:cs="Times New Roman"/>
          <w:spacing w:val="2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515724" w:rsidRDefault="00515724" w:rsidP="00515724">
      <w:pPr>
        <w:overflowPunct w:val="0"/>
        <w:autoSpaceDE w:val="0"/>
        <w:autoSpaceDN w:val="0"/>
        <w:adjustRightInd w:val="0"/>
        <w:jc w:val="both"/>
        <w:rPr>
          <w:szCs w:val="28"/>
        </w:rPr>
      </w:pPr>
      <w:r w:rsidRPr="00863654">
        <w:rPr>
          <w:szCs w:val="28"/>
        </w:rPr>
        <w:t xml:space="preserve">       </w:t>
      </w:r>
      <w:r>
        <w:rPr>
          <w:szCs w:val="28"/>
        </w:rPr>
        <w:t xml:space="preserve"> </w:t>
      </w:r>
      <w:r w:rsidRPr="00863654">
        <w:rPr>
          <w:szCs w:val="28"/>
        </w:rPr>
        <w:t xml:space="preserve"> </w:t>
      </w:r>
      <w:r>
        <w:rPr>
          <w:szCs w:val="28"/>
        </w:rPr>
        <w:t>- П</w:t>
      </w:r>
      <w:r w:rsidRPr="00863654">
        <w:rPr>
          <w:szCs w:val="28"/>
        </w:rPr>
        <w:t xml:space="preserve">остановлением  Правительства Ростовской области от 15.12.2011 </w:t>
      </w:r>
      <w:hyperlink r:id="rId7" w:history="1">
        <w:r w:rsidRPr="00863654">
          <w:rPr>
            <w:szCs w:val="28"/>
          </w:rPr>
          <w:t>№ 240</w:t>
        </w:r>
      </w:hyperlink>
      <w:r w:rsidRPr="00863654">
        <w:rPr>
          <w:szCs w:val="28"/>
        </w:rPr>
        <w:t xml:space="preserve"> «О порядке организации и обеспечения отдыха и оздоровления детей»;</w:t>
      </w:r>
    </w:p>
    <w:p w:rsidR="00515724" w:rsidRPr="00863654" w:rsidRDefault="00515724" w:rsidP="00515724">
      <w:pPr>
        <w:overflowPunct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63654">
        <w:rPr>
          <w:szCs w:val="28"/>
        </w:rPr>
        <w:t xml:space="preserve">- </w:t>
      </w:r>
      <w:r>
        <w:rPr>
          <w:szCs w:val="28"/>
        </w:rPr>
        <w:t>Д</w:t>
      </w:r>
      <w:r w:rsidRPr="00863654">
        <w:rPr>
          <w:szCs w:val="28"/>
        </w:rPr>
        <w:t>олгосрочной городской целевой программой «Развитие системы образования города Ростова-на-Дону на 2011-2015 годы», утвержденной постановлением Администрации города Ростова-на-Дону №700 от 20.09.2010;</w:t>
      </w:r>
    </w:p>
    <w:p w:rsidR="00515724" w:rsidRPr="00863654" w:rsidRDefault="00515724" w:rsidP="00515724">
      <w:pPr>
        <w:ind w:firstLine="709"/>
        <w:jc w:val="both"/>
        <w:rPr>
          <w:szCs w:val="28"/>
        </w:rPr>
      </w:pPr>
      <w:r w:rsidRPr="00863654">
        <w:rPr>
          <w:szCs w:val="28"/>
        </w:rPr>
        <w:t xml:space="preserve">- </w:t>
      </w:r>
      <w:r>
        <w:rPr>
          <w:szCs w:val="28"/>
        </w:rPr>
        <w:t>Г</w:t>
      </w:r>
      <w:r w:rsidRPr="00863654">
        <w:rPr>
          <w:szCs w:val="28"/>
        </w:rPr>
        <w:t>ородским планом мероприятий «Дети Ростова» на 2011-2015 годы», утвержденным распоряжением Администрации города Ростова-на-Дону №35 от 29.01.2011;</w:t>
      </w:r>
    </w:p>
    <w:p w:rsidR="00515724" w:rsidRPr="00863654" w:rsidRDefault="00515724" w:rsidP="00515724">
      <w:pPr>
        <w:spacing w:line="240" w:lineRule="atLeast"/>
        <w:jc w:val="both"/>
        <w:rPr>
          <w:szCs w:val="28"/>
        </w:rPr>
      </w:pPr>
      <w:r w:rsidRPr="00863654">
        <w:rPr>
          <w:szCs w:val="28"/>
        </w:rPr>
        <w:t xml:space="preserve">         -  </w:t>
      </w:r>
      <w:r>
        <w:rPr>
          <w:szCs w:val="28"/>
        </w:rPr>
        <w:t>П</w:t>
      </w:r>
      <w:r w:rsidRPr="00863654">
        <w:rPr>
          <w:szCs w:val="28"/>
        </w:rPr>
        <w:t xml:space="preserve">остановлением Администрации города Ростова-на-Дону от 19.03.2012 №170 «Об организации отдыха и оздоровления детей». </w:t>
      </w:r>
    </w:p>
    <w:p w:rsidR="00515724" w:rsidRPr="00863654" w:rsidRDefault="00515724" w:rsidP="005157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654"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>Сокращения, используемые в настоящем регламенте</w:t>
      </w:r>
      <w:r w:rsidRPr="00863654">
        <w:rPr>
          <w:rFonts w:ascii="Times New Roman" w:hAnsi="Times New Roman" w:cs="Times New Roman"/>
          <w:sz w:val="28"/>
          <w:szCs w:val="28"/>
        </w:rPr>
        <w:t>:</w:t>
      </w:r>
    </w:p>
    <w:p w:rsidR="00515724" w:rsidRPr="00863654" w:rsidRDefault="00515724" w:rsidP="005157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3654">
        <w:rPr>
          <w:rFonts w:ascii="Times New Roman" w:hAnsi="Times New Roman" w:cs="Times New Roman"/>
          <w:sz w:val="28"/>
          <w:szCs w:val="28"/>
        </w:rPr>
        <w:t xml:space="preserve">МОУ - муниципальное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63654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863654">
        <w:rPr>
          <w:rFonts w:ascii="Times New Roman" w:hAnsi="Times New Roman" w:cs="Times New Roman"/>
          <w:sz w:val="28"/>
          <w:szCs w:val="28"/>
        </w:rPr>
        <w:t>автономное)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63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724" w:rsidRPr="00863654" w:rsidRDefault="00515724" w:rsidP="005157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3654">
        <w:rPr>
          <w:rFonts w:ascii="Times New Roman" w:hAnsi="Times New Roman" w:cs="Times New Roman"/>
          <w:sz w:val="28"/>
          <w:szCs w:val="28"/>
        </w:rPr>
        <w:t>МБОУ ДОД - муниципальное бюджетное учреждение дополнительного образования детей, которому поручена организация городских профильных смен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724" w:rsidRPr="00863654" w:rsidRDefault="00515724" w:rsidP="00515724">
      <w:pPr>
        <w:pStyle w:val="Style8"/>
        <w:tabs>
          <w:tab w:val="left" w:pos="-15"/>
          <w:tab w:val="left" w:pos="177"/>
        </w:tabs>
        <w:spacing w:before="14" w:line="317" w:lineRule="exact"/>
        <w:ind w:left="-15" w:right="14" w:firstLine="0"/>
        <w:rPr>
          <w:rStyle w:val="FontStyle52"/>
          <w:sz w:val="28"/>
          <w:szCs w:val="28"/>
        </w:rPr>
      </w:pPr>
      <w:r w:rsidRPr="00863654">
        <w:rPr>
          <w:rStyle w:val="FontStyle52"/>
          <w:b/>
          <w:sz w:val="28"/>
          <w:szCs w:val="28"/>
        </w:rPr>
        <w:t xml:space="preserve">         </w:t>
      </w:r>
      <w:r w:rsidRPr="00863654">
        <w:rPr>
          <w:rStyle w:val="FontStyle52"/>
          <w:sz w:val="28"/>
          <w:szCs w:val="28"/>
        </w:rPr>
        <w:t>Управление образования  -  Управление образования города Ростова-на-Дону</w:t>
      </w:r>
      <w:r>
        <w:rPr>
          <w:rStyle w:val="FontStyle52"/>
          <w:sz w:val="28"/>
          <w:szCs w:val="28"/>
        </w:rPr>
        <w:t>;</w:t>
      </w:r>
    </w:p>
    <w:p w:rsidR="00515724" w:rsidRPr="00863654" w:rsidRDefault="00515724" w:rsidP="00515724">
      <w:pPr>
        <w:jc w:val="both"/>
        <w:rPr>
          <w:rStyle w:val="FontStyle52"/>
          <w:szCs w:val="28"/>
        </w:rPr>
      </w:pPr>
      <w:r w:rsidRPr="00863654">
        <w:rPr>
          <w:rStyle w:val="FontStyle52"/>
          <w:b/>
          <w:szCs w:val="28"/>
        </w:rPr>
        <w:t xml:space="preserve">         </w:t>
      </w:r>
      <w:r w:rsidRPr="00863654">
        <w:rPr>
          <w:rStyle w:val="FontStyle52"/>
          <w:szCs w:val="28"/>
        </w:rPr>
        <w:t xml:space="preserve">Отдел образования – муниципальное казенное учреждение </w:t>
      </w:r>
      <w:r>
        <w:rPr>
          <w:rStyle w:val="FontStyle52"/>
          <w:szCs w:val="28"/>
        </w:rPr>
        <w:t>отдел образования района города;</w:t>
      </w:r>
    </w:p>
    <w:p w:rsidR="00515724" w:rsidRPr="00863654" w:rsidRDefault="00515724" w:rsidP="00515724">
      <w:pPr>
        <w:jc w:val="both"/>
        <w:rPr>
          <w:szCs w:val="28"/>
        </w:rPr>
      </w:pPr>
      <w:r w:rsidRPr="00863654">
        <w:rPr>
          <w:b/>
          <w:szCs w:val="28"/>
        </w:rPr>
        <w:t xml:space="preserve">            </w:t>
      </w:r>
      <w:r w:rsidRPr="00863654">
        <w:rPr>
          <w:szCs w:val="28"/>
        </w:rPr>
        <w:t>УМФЦ  - муниципальное казенное учреждение «Управление многофункциональных центров города Ростова-на-Дону».</w:t>
      </w:r>
    </w:p>
    <w:p w:rsidR="00515724" w:rsidRPr="00863654" w:rsidRDefault="00515724" w:rsidP="00515724">
      <w:pPr>
        <w:jc w:val="both"/>
        <w:rPr>
          <w:szCs w:val="28"/>
        </w:rPr>
      </w:pPr>
      <w:r w:rsidRPr="00863654">
        <w:rPr>
          <w:szCs w:val="28"/>
        </w:rPr>
        <w:t xml:space="preserve">           При разработке регламента использованы следующие термины и определения:</w:t>
      </w:r>
    </w:p>
    <w:p w:rsidR="00515724" w:rsidRPr="00863654" w:rsidRDefault="00515724" w:rsidP="00515724">
      <w:pPr>
        <w:jc w:val="both"/>
        <w:rPr>
          <w:szCs w:val="28"/>
        </w:rPr>
      </w:pPr>
      <w:r w:rsidRPr="00863654">
        <w:rPr>
          <w:szCs w:val="28"/>
        </w:rPr>
        <w:t xml:space="preserve">       Каникулярное время – свободное от учебы время, составляющее в течение учебного года не менее 30 календарных дней, летом – не менее 8 недель. </w:t>
      </w:r>
    </w:p>
    <w:p w:rsidR="00515724" w:rsidRPr="00863654" w:rsidRDefault="00515724" w:rsidP="00515724">
      <w:pPr>
        <w:jc w:val="both"/>
      </w:pPr>
      <w:r w:rsidRPr="00863654">
        <w:t xml:space="preserve">        </w:t>
      </w:r>
      <w:proofErr w:type="gramStart"/>
      <w:r w:rsidRPr="00863654">
        <w:rPr>
          <w:szCs w:val="28"/>
        </w:rPr>
        <w:t xml:space="preserve">Городские и районные профильные смены – детские учреждения отдыха, работа которых организована органами образования в каникулярный период на базе дневных и загородных лагерей с целью обеспечения непрерывной системы образования для воспитанников </w:t>
      </w:r>
      <w:r w:rsidRPr="00863654">
        <w:rPr>
          <w:szCs w:val="28"/>
        </w:rPr>
        <w:lastRenderedPageBreak/>
        <w:t>учреждений дополнительного образования, обучающихся  общеобразовательных учреждений,  активно занимающихся во внеурочное время в кружках, студиях, секциях по месту учебы, лидеров детских общественных объединений</w:t>
      </w:r>
      <w:r w:rsidRPr="00863654">
        <w:t>.</w:t>
      </w:r>
      <w:proofErr w:type="gramEnd"/>
    </w:p>
    <w:p w:rsidR="00515724" w:rsidRPr="00863654" w:rsidRDefault="00515724" w:rsidP="00515724">
      <w:pPr>
        <w:pStyle w:val="a7"/>
        <w:ind w:left="0"/>
        <w:jc w:val="both"/>
        <w:rPr>
          <w:sz w:val="28"/>
          <w:szCs w:val="28"/>
        </w:rPr>
      </w:pPr>
      <w:r w:rsidRPr="00863654">
        <w:rPr>
          <w:sz w:val="28"/>
          <w:szCs w:val="28"/>
        </w:rPr>
        <w:t xml:space="preserve">       Лагеря с дневным пребыванием – детские учреждения отдыха, работа которых организована органами образования в каникулярный период на базе образовательных учреждений города</w:t>
      </w:r>
      <w:r w:rsidRPr="00863654">
        <w:rPr>
          <w:snapToGrid w:val="0"/>
          <w:szCs w:val="28"/>
        </w:rPr>
        <w:t xml:space="preserve"> </w:t>
      </w:r>
      <w:r w:rsidRPr="00863654">
        <w:rPr>
          <w:snapToGrid w:val="0"/>
          <w:sz w:val="28"/>
          <w:szCs w:val="28"/>
        </w:rPr>
        <w:t>по месту обучения ребенка.</w:t>
      </w:r>
    </w:p>
    <w:p w:rsidR="00515724" w:rsidRPr="00863654" w:rsidRDefault="00515724" w:rsidP="00515724">
      <w:pPr>
        <w:widowControl w:val="0"/>
        <w:autoSpaceDE w:val="0"/>
        <w:autoSpaceDN w:val="0"/>
        <w:jc w:val="both"/>
        <w:rPr>
          <w:szCs w:val="28"/>
        </w:rPr>
      </w:pPr>
      <w:r w:rsidRPr="00863654">
        <w:rPr>
          <w:szCs w:val="28"/>
        </w:rPr>
        <w:t xml:space="preserve">        1.7. Информацию о порядке предоставления услуги можно получить:</w:t>
      </w:r>
    </w:p>
    <w:p w:rsidR="00515724" w:rsidRPr="00863654" w:rsidRDefault="00515724" w:rsidP="005157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телефонам М</w:t>
      </w:r>
      <w:r w:rsidRPr="00863654">
        <w:rPr>
          <w:rFonts w:ascii="Times New Roman" w:hAnsi="Times New Roman" w:cs="Times New Roman"/>
          <w:sz w:val="28"/>
          <w:szCs w:val="28"/>
        </w:rPr>
        <w:t>ОУ</w:t>
      </w:r>
      <w:r w:rsidRPr="00863654">
        <w:rPr>
          <w:rStyle w:val="FontStyle52"/>
          <w:sz w:val="28"/>
          <w:szCs w:val="28"/>
        </w:rPr>
        <w:t xml:space="preserve">, </w:t>
      </w:r>
      <w:r w:rsidRPr="00863654">
        <w:rPr>
          <w:rFonts w:ascii="Times New Roman" w:hAnsi="Times New Roman" w:cs="Times New Roman"/>
          <w:sz w:val="28"/>
          <w:szCs w:val="28"/>
        </w:rPr>
        <w:t xml:space="preserve">МБОУ ДОД, </w:t>
      </w:r>
      <w:r w:rsidRPr="00863654">
        <w:rPr>
          <w:rStyle w:val="FontStyle52"/>
          <w:sz w:val="28"/>
          <w:szCs w:val="28"/>
        </w:rPr>
        <w:t>Отделов образования</w:t>
      </w:r>
      <w:r w:rsidRPr="00863654">
        <w:rPr>
          <w:rFonts w:ascii="Times New Roman" w:hAnsi="Times New Roman" w:cs="Times New Roman"/>
          <w:sz w:val="28"/>
          <w:szCs w:val="28"/>
        </w:rPr>
        <w:t xml:space="preserve"> и </w:t>
      </w:r>
      <w:r w:rsidRPr="00863654">
        <w:rPr>
          <w:rStyle w:val="FontStyle52"/>
          <w:sz w:val="28"/>
          <w:szCs w:val="28"/>
        </w:rPr>
        <w:t xml:space="preserve"> Управления образования</w:t>
      </w:r>
      <w:r w:rsidRPr="00863654">
        <w:rPr>
          <w:rFonts w:ascii="Times New Roman" w:hAnsi="Times New Roman" w:cs="Times New Roman"/>
          <w:sz w:val="28"/>
          <w:szCs w:val="28"/>
        </w:rPr>
        <w:t>;</w:t>
      </w:r>
    </w:p>
    <w:p w:rsidR="00515724" w:rsidRPr="00863654" w:rsidRDefault="00515724" w:rsidP="005157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54">
        <w:rPr>
          <w:rFonts w:ascii="Times New Roman" w:hAnsi="Times New Roman" w:cs="Times New Roman"/>
          <w:sz w:val="28"/>
          <w:szCs w:val="28"/>
        </w:rPr>
        <w:t xml:space="preserve">- при личном приеме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63654">
        <w:rPr>
          <w:rFonts w:ascii="Times New Roman" w:hAnsi="Times New Roman" w:cs="Times New Roman"/>
          <w:sz w:val="28"/>
          <w:szCs w:val="28"/>
        </w:rPr>
        <w:t>ОУ</w:t>
      </w:r>
      <w:r w:rsidRPr="00863654">
        <w:rPr>
          <w:rStyle w:val="FontStyle52"/>
          <w:sz w:val="28"/>
          <w:szCs w:val="28"/>
        </w:rPr>
        <w:t xml:space="preserve">, </w:t>
      </w:r>
      <w:r w:rsidRPr="00863654">
        <w:rPr>
          <w:rFonts w:ascii="Times New Roman" w:hAnsi="Times New Roman" w:cs="Times New Roman"/>
          <w:sz w:val="28"/>
          <w:szCs w:val="28"/>
        </w:rPr>
        <w:t>МБОУ ДОД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3654">
        <w:rPr>
          <w:rStyle w:val="FontStyle52"/>
          <w:sz w:val="28"/>
          <w:szCs w:val="28"/>
        </w:rPr>
        <w:t xml:space="preserve"> Отделах образования</w:t>
      </w:r>
      <w:r>
        <w:rPr>
          <w:rStyle w:val="FontStyle52"/>
          <w:sz w:val="28"/>
          <w:szCs w:val="28"/>
        </w:rPr>
        <w:t>,</w:t>
      </w:r>
      <w:r w:rsidRPr="00863654">
        <w:rPr>
          <w:rFonts w:ascii="Times New Roman" w:hAnsi="Times New Roman" w:cs="Times New Roman"/>
          <w:sz w:val="28"/>
          <w:szCs w:val="28"/>
        </w:rPr>
        <w:t xml:space="preserve">  </w:t>
      </w:r>
      <w:r w:rsidRPr="00863654">
        <w:rPr>
          <w:rStyle w:val="FontStyle52"/>
          <w:sz w:val="28"/>
          <w:szCs w:val="28"/>
        </w:rPr>
        <w:t>Управлении образования</w:t>
      </w:r>
      <w:r w:rsidRPr="00863654">
        <w:rPr>
          <w:rFonts w:ascii="Times New Roman" w:hAnsi="Times New Roman" w:cs="Times New Roman"/>
          <w:sz w:val="28"/>
          <w:szCs w:val="28"/>
        </w:rPr>
        <w:t>;</w:t>
      </w:r>
    </w:p>
    <w:p w:rsidR="00515724" w:rsidRPr="00863654" w:rsidRDefault="00515724" w:rsidP="005157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54">
        <w:rPr>
          <w:rFonts w:ascii="Times New Roman" w:hAnsi="Times New Roman" w:cs="Times New Roman"/>
          <w:sz w:val="28"/>
          <w:szCs w:val="28"/>
        </w:rPr>
        <w:t xml:space="preserve">- в ходе </w:t>
      </w:r>
      <w:proofErr w:type="spellStart"/>
      <w:proofErr w:type="gramStart"/>
      <w:r w:rsidRPr="00863654">
        <w:rPr>
          <w:rFonts w:ascii="Times New Roman" w:hAnsi="Times New Roman" w:cs="Times New Roman"/>
          <w:sz w:val="28"/>
          <w:szCs w:val="28"/>
        </w:rPr>
        <w:t>интернет-консультации</w:t>
      </w:r>
      <w:proofErr w:type="spellEnd"/>
      <w:proofErr w:type="gramEnd"/>
      <w:r w:rsidRPr="00863654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63654">
        <w:rPr>
          <w:rFonts w:ascii="Times New Roman" w:hAnsi="Times New Roman" w:cs="Times New Roman"/>
          <w:sz w:val="28"/>
          <w:szCs w:val="28"/>
        </w:rPr>
        <w:t>ОУ</w:t>
      </w:r>
      <w:r w:rsidRPr="00863654">
        <w:rPr>
          <w:rStyle w:val="FontStyle52"/>
          <w:sz w:val="28"/>
          <w:szCs w:val="28"/>
        </w:rPr>
        <w:t xml:space="preserve">, </w:t>
      </w:r>
      <w:r w:rsidRPr="00863654">
        <w:rPr>
          <w:rFonts w:ascii="Times New Roman" w:hAnsi="Times New Roman" w:cs="Times New Roman"/>
          <w:sz w:val="28"/>
          <w:szCs w:val="28"/>
        </w:rPr>
        <w:t>МБОУ ДОД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3654">
        <w:rPr>
          <w:rStyle w:val="FontStyle52"/>
          <w:sz w:val="28"/>
          <w:szCs w:val="28"/>
        </w:rPr>
        <w:t xml:space="preserve"> Отделов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3654">
        <w:rPr>
          <w:rFonts w:ascii="Times New Roman" w:hAnsi="Times New Roman" w:cs="Times New Roman"/>
          <w:sz w:val="28"/>
          <w:szCs w:val="28"/>
        </w:rPr>
        <w:t xml:space="preserve"> </w:t>
      </w:r>
      <w:r w:rsidRPr="00863654">
        <w:rPr>
          <w:rStyle w:val="FontStyle52"/>
          <w:sz w:val="28"/>
          <w:szCs w:val="28"/>
        </w:rPr>
        <w:t xml:space="preserve"> Управления образования</w:t>
      </w:r>
      <w:r w:rsidRPr="00863654">
        <w:rPr>
          <w:rFonts w:ascii="Times New Roman" w:hAnsi="Times New Roman" w:cs="Times New Roman"/>
          <w:sz w:val="28"/>
          <w:szCs w:val="28"/>
        </w:rPr>
        <w:t>;</w:t>
      </w:r>
    </w:p>
    <w:p w:rsidR="00515724" w:rsidRPr="00863654" w:rsidRDefault="00515724" w:rsidP="00515724">
      <w:pPr>
        <w:autoSpaceDE w:val="0"/>
        <w:ind w:firstLine="709"/>
        <w:jc w:val="both"/>
        <w:rPr>
          <w:szCs w:val="28"/>
        </w:rPr>
      </w:pPr>
      <w:r w:rsidRPr="00863654">
        <w:rPr>
          <w:szCs w:val="28"/>
        </w:rPr>
        <w:t>- на о</w:t>
      </w:r>
      <w:r w:rsidRPr="00863654">
        <w:rPr>
          <w:iCs/>
          <w:szCs w:val="28"/>
        </w:rPr>
        <w:t xml:space="preserve">фициальном портале Ростовской-на-Дону городской Думы и Администрации города Ростова-на-Дону: </w:t>
      </w:r>
      <w:r w:rsidRPr="00863654">
        <w:rPr>
          <w:iCs/>
          <w:szCs w:val="28"/>
          <w:lang w:val="en-US"/>
        </w:rPr>
        <w:t>http</w:t>
      </w:r>
      <w:r w:rsidRPr="00863654">
        <w:rPr>
          <w:iCs/>
          <w:szCs w:val="28"/>
        </w:rPr>
        <w:t>://</w:t>
      </w:r>
      <w:proofErr w:type="spellStart"/>
      <w:r w:rsidR="003B15F2">
        <w:fldChar w:fldCharType="begin"/>
      </w:r>
      <w:r w:rsidR="003B15F2">
        <w:instrText>HYPERLINK "http://www.rostov-gorod.ru/"</w:instrText>
      </w:r>
      <w:r w:rsidR="003B15F2">
        <w:fldChar w:fldCharType="separate"/>
      </w:r>
      <w:r w:rsidRPr="00863654">
        <w:rPr>
          <w:rStyle w:val="a6"/>
          <w:szCs w:val="28"/>
        </w:rPr>
        <w:t>www.rostov-gorod.ru</w:t>
      </w:r>
      <w:proofErr w:type="spellEnd"/>
      <w:r w:rsidR="003B15F2">
        <w:fldChar w:fldCharType="end"/>
      </w:r>
      <w:r w:rsidRPr="00863654">
        <w:rPr>
          <w:iCs/>
          <w:szCs w:val="28"/>
        </w:rPr>
        <w:t>/Портал</w:t>
      </w:r>
      <w:r w:rsidRPr="00863654">
        <w:rPr>
          <w:szCs w:val="28"/>
        </w:rPr>
        <w:t xml:space="preserve"> услуг/  Образование/</w:t>
      </w:r>
      <w:r w:rsidRPr="00863654">
        <w:rPr>
          <w:rStyle w:val="FontStyle52"/>
          <w:szCs w:val="28"/>
        </w:rPr>
        <w:t xml:space="preserve"> </w:t>
      </w:r>
      <w:r w:rsidRPr="00863654">
        <w:rPr>
          <w:szCs w:val="28"/>
        </w:rPr>
        <w:t>Организация отдыха обучающихся в каникулярное время</w:t>
      </w:r>
      <w:r>
        <w:rPr>
          <w:szCs w:val="28"/>
        </w:rPr>
        <w:t>;</w:t>
      </w:r>
    </w:p>
    <w:p w:rsidR="00515724" w:rsidRPr="00863654" w:rsidRDefault="00515724" w:rsidP="00515724">
      <w:pPr>
        <w:autoSpaceDE w:val="0"/>
        <w:ind w:firstLine="709"/>
        <w:jc w:val="both"/>
        <w:rPr>
          <w:szCs w:val="28"/>
        </w:rPr>
      </w:pPr>
      <w:r w:rsidRPr="00863654">
        <w:rPr>
          <w:szCs w:val="28"/>
        </w:rPr>
        <w:t>- на региональном портале государственных услуг (функций) Ростовской области: http://</w:t>
      </w:r>
      <w:r w:rsidRPr="00863654">
        <w:rPr>
          <w:szCs w:val="28"/>
          <w:u w:val="single"/>
        </w:rPr>
        <w:t>www.pgu.donland.ru</w:t>
      </w:r>
      <w:r w:rsidRPr="00863654">
        <w:rPr>
          <w:szCs w:val="28"/>
        </w:rPr>
        <w:t>/Образование/Организация отдыха обучающихся в каникулярное время</w:t>
      </w:r>
      <w:r>
        <w:rPr>
          <w:szCs w:val="28"/>
        </w:rPr>
        <w:t>;</w:t>
      </w:r>
    </w:p>
    <w:p w:rsidR="00515724" w:rsidRPr="00863654" w:rsidRDefault="00515724" w:rsidP="00515724">
      <w:pPr>
        <w:tabs>
          <w:tab w:val="num" w:pos="984"/>
          <w:tab w:val="num" w:pos="1014"/>
          <w:tab w:val="left" w:pos="1170"/>
        </w:tabs>
        <w:autoSpaceDE w:val="0"/>
        <w:autoSpaceDN w:val="0"/>
        <w:adjustRightInd w:val="0"/>
        <w:jc w:val="both"/>
        <w:rPr>
          <w:szCs w:val="28"/>
        </w:rPr>
      </w:pPr>
      <w:r w:rsidRPr="00863654">
        <w:rPr>
          <w:szCs w:val="28"/>
        </w:rPr>
        <w:t xml:space="preserve">           - на сайте МКУ «УМФЦ»: </w:t>
      </w:r>
      <w:hyperlink r:id="rId8" w:history="1">
        <w:r w:rsidRPr="00863654">
          <w:rPr>
            <w:rStyle w:val="a6"/>
            <w:szCs w:val="28"/>
          </w:rPr>
          <w:t>http://www.</w:t>
        </w:r>
        <w:proofErr w:type="spellStart"/>
        <w:r w:rsidRPr="00863654">
          <w:rPr>
            <w:rStyle w:val="a6"/>
            <w:szCs w:val="28"/>
            <w:lang w:val="en-US"/>
          </w:rPr>
          <w:t>mfcrnd</w:t>
        </w:r>
        <w:proofErr w:type="spellEnd"/>
        <w:r w:rsidRPr="00863654">
          <w:rPr>
            <w:rStyle w:val="a6"/>
            <w:szCs w:val="28"/>
          </w:rPr>
          <w:t>.</w:t>
        </w:r>
        <w:proofErr w:type="spellStart"/>
        <w:r w:rsidRPr="00863654">
          <w:rPr>
            <w:rStyle w:val="a6"/>
            <w:szCs w:val="28"/>
            <w:lang w:val="en-US"/>
          </w:rPr>
          <w:t>ru</w:t>
        </w:r>
        <w:proofErr w:type="spellEnd"/>
      </w:hyperlink>
    </w:p>
    <w:p w:rsidR="00515724" w:rsidRPr="00863654" w:rsidRDefault="00515724" w:rsidP="00515724">
      <w:pPr>
        <w:jc w:val="both"/>
        <w:rPr>
          <w:szCs w:val="28"/>
        </w:rPr>
      </w:pPr>
      <w:r w:rsidRPr="00863654">
        <w:rPr>
          <w:szCs w:val="28"/>
        </w:rPr>
        <w:t xml:space="preserve">         1.8. Услуга предусматривает </w:t>
      </w:r>
      <w:r>
        <w:rPr>
          <w:szCs w:val="28"/>
        </w:rPr>
        <w:t xml:space="preserve">консультирование, </w:t>
      </w:r>
      <w:r w:rsidRPr="00863654">
        <w:rPr>
          <w:szCs w:val="28"/>
        </w:rPr>
        <w:t>прием документов от заявителя и выдачу результата как через МКУ «УМФЦ»</w:t>
      </w:r>
      <w:r>
        <w:rPr>
          <w:szCs w:val="28"/>
        </w:rPr>
        <w:t>, так и непосредственно через М</w:t>
      </w:r>
      <w:r w:rsidRPr="00863654">
        <w:rPr>
          <w:szCs w:val="28"/>
        </w:rPr>
        <w:t>ОУ</w:t>
      </w:r>
      <w:r w:rsidRPr="00863654">
        <w:rPr>
          <w:rStyle w:val="FontStyle52"/>
          <w:szCs w:val="28"/>
        </w:rPr>
        <w:t xml:space="preserve">, </w:t>
      </w:r>
      <w:r w:rsidRPr="00863654">
        <w:rPr>
          <w:szCs w:val="28"/>
        </w:rPr>
        <w:t xml:space="preserve">МБОУ ДОД, </w:t>
      </w:r>
      <w:r w:rsidRPr="00863654">
        <w:rPr>
          <w:rStyle w:val="FontStyle52"/>
          <w:szCs w:val="28"/>
        </w:rPr>
        <w:t>Отделы образования.</w:t>
      </w:r>
      <w:r>
        <w:rPr>
          <w:rStyle w:val="FontStyle52"/>
          <w:szCs w:val="28"/>
        </w:rPr>
        <w:t xml:space="preserve"> Через Управление образования - консультирование.</w:t>
      </w:r>
    </w:p>
    <w:p w:rsidR="00515724" w:rsidRPr="00863654" w:rsidRDefault="00515724" w:rsidP="005157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54">
        <w:rPr>
          <w:rFonts w:ascii="Times New Roman" w:hAnsi="Times New Roman" w:cs="Times New Roman"/>
          <w:sz w:val="28"/>
          <w:szCs w:val="28"/>
        </w:rPr>
        <w:t xml:space="preserve"> Правоотношения по предоставлению услуги многофункциональными центрами вступают в силу в соответствии со статьей 18 Федерального закона от 27.07.2010 № 210-ФЗ «Об организации предоставления государственных и муниципальных услуг» после заключения соглашения о взаимодействии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63654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, МБОУ ДОД, </w:t>
      </w:r>
      <w:r w:rsidRPr="00863654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863654">
        <w:rPr>
          <w:rFonts w:ascii="Times New Roman" w:hAnsi="Times New Roman" w:cs="Times New Roman"/>
          <w:sz w:val="28"/>
          <w:szCs w:val="28"/>
        </w:rPr>
        <w:t xml:space="preserve"> образования с УМФЦ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3654">
        <w:rPr>
          <w:rFonts w:ascii="Times New Roman" w:hAnsi="Times New Roman" w:cs="Times New Roman"/>
          <w:sz w:val="28"/>
          <w:szCs w:val="28"/>
        </w:rPr>
        <w:t xml:space="preserve"> Информацию о предоставлении муниципальной услуги через УМФЦ, местонахождении отделов обслуживания граждан УМФЦ, графике приёма можно получить в центре телефонных обращений УМФЦ по телефону 282-55-55, а также на сайте </w:t>
      </w:r>
      <w:r w:rsidRPr="0086365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636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63654">
        <w:rPr>
          <w:rFonts w:ascii="Times New Roman" w:hAnsi="Times New Roman" w:cs="Times New Roman"/>
          <w:sz w:val="28"/>
          <w:szCs w:val="28"/>
          <w:lang w:val="en-US"/>
        </w:rPr>
        <w:t>mfcrnd</w:t>
      </w:r>
      <w:proofErr w:type="spellEnd"/>
      <w:r w:rsidRPr="008636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636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63654">
        <w:rPr>
          <w:rFonts w:ascii="Times New Roman" w:hAnsi="Times New Roman" w:cs="Times New Roman"/>
          <w:sz w:val="28"/>
          <w:szCs w:val="28"/>
        </w:rPr>
        <w:t>.</w:t>
      </w:r>
    </w:p>
    <w:p w:rsidR="00515724" w:rsidRDefault="00515724" w:rsidP="0051572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63654">
        <w:rPr>
          <w:szCs w:val="28"/>
        </w:rPr>
        <w:t>1.9. Предоставление информации и муниципальной услуги осущ</w:t>
      </w:r>
      <w:r>
        <w:rPr>
          <w:szCs w:val="28"/>
        </w:rPr>
        <w:t xml:space="preserve">ествляется на бесплатной основе. </w:t>
      </w:r>
    </w:p>
    <w:p w:rsidR="00515724" w:rsidRPr="00D17754" w:rsidRDefault="00515724" w:rsidP="0051572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При приобретении путевок в городские и районные профильные смены родителями оплачивается частичная стоимость путевки учреждению отдыха в соответствии с механизмом дифференцированной платы, разрабатываемым Управлением  образования</w:t>
      </w:r>
      <w:r w:rsidRPr="00D17754">
        <w:rPr>
          <w:rStyle w:val="FontStyle57"/>
          <w:sz w:val="24"/>
          <w:szCs w:val="24"/>
        </w:rPr>
        <w:t xml:space="preserve"> </w:t>
      </w:r>
      <w:r>
        <w:rPr>
          <w:rStyle w:val="FontStyle57"/>
          <w:szCs w:val="28"/>
        </w:rPr>
        <w:t>согласно</w:t>
      </w:r>
      <w:r w:rsidRPr="00D17754">
        <w:rPr>
          <w:szCs w:val="28"/>
        </w:rPr>
        <w:t xml:space="preserve"> п.4.6.3., 4.6.4. приложения </w:t>
      </w:r>
      <w:r>
        <w:rPr>
          <w:szCs w:val="28"/>
        </w:rPr>
        <w:t xml:space="preserve">№ </w:t>
      </w:r>
      <w:r w:rsidRPr="00D17754">
        <w:rPr>
          <w:szCs w:val="28"/>
        </w:rPr>
        <w:t>1</w:t>
      </w:r>
      <w:r>
        <w:rPr>
          <w:szCs w:val="28"/>
        </w:rPr>
        <w:t xml:space="preserve"> к </w:t>
      </w:r>
      <w:r w:rsidRPr="00D17754">
        <w:rPr>
          <w:szCs w:val="28"/>
        </w:rPr>
        <w:t>постановлени</w:t>
      </w:r>
      <w:r>
        <w:rPr>
          <w:szCs w:val="28"/>
        </w:rPr>
        <w:t>ю</w:t>
      </w:r>
      <w:r w:rsidRPr="00D17754">
        <w:rPr>
          <w:szCs w:val="28"/>
        </w:rPr>
        <w:t xml:space="preserve"> Администрации города Ростова-на-Дону от 19.03.2012 №170 «Об организации отдыха и оздоровления детей».</w:t>
      </w:r>
    </w:p>
    <w:p w:rsidR="00515724" w:rsidRPr="00863654" w:rsidRDefault="00515724" w:rsidP="005157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3654">
        <w:rPr>
          <w:rFonts w:ascii="Times New Roman" w:hAnsi="Times New Roman" w:cs="Times New Roman"/>
          <w:sz w:val="28"/>
          <w:szCs w:val="28"/>
        </w:rPr>
        <w:t xml:space="preserve">        1.10. В случаях, предусмотренных федеральными законами, универсальная электронная карта является документом, удостоверяющим </w:t>
      </w:r>
      <w:r w:rsidRPr="00863654">
        <w:rPr>
          <w:rFonts w:ascii="Times New Roman" w:hAnsi="Times New Roman" w:cs="Times New Roman"/>
          <w:sz w:val="28"/>
          <w:szCs w:val="28"/>
        </w:rPr>
        <w:lastRenderedPageBreak/>
        <w:t>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постановлением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515724" w:rsidRDefault="00515724" w:rsidP="0051572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724" w:rsidRDefault="00515724" w:rsidP="00515724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54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515724" w:rsidRPr="00863654" w:rsidRDefault="00515724" w:rsidP="00515724">
      <w:pPr>
        <w:pStyle w:val="ConsPlusNonformat"/>
        <w:widowControl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15724" w:rsidRPr="00863654" w:rsidRDefault="00515724" w:rsidP="00515724">
      <w:pPr>
        <w:ind w:firstLine="709"/>
        <w:jc w:val="both"/>
        <w:rPr>
          <w:szCs w:val="28"/>
        </w:rPr>
      </w:pPr>
      <w:r w:rsidRPr="00863654">
        <w:rPr>
          <w:szCs w:val="28"/>
        </w:rPr>
        <w:t xml:space="preserve">Порядок предоставления муниципальной услуги, перечень необходимых документов, формы заявлений и образцы их заполнения, сроки предоставления муниципальной услуги </w:t>
      </w:r>
      <w:r w:rsidRPr="00863654">
        <w:t>указаны в стандарте</w:t>
      </w:r>
      <w:r w:rsidRPr="00863654">
        <w:rPr>
          <w:szCs w:val="28"/>
        </w:rPr>
        <w:t xml:space="preserve"> № СТ-088-14-Т-3.1 «Организация отдыха обучающихся в каникулярное время»</w:t>
      </w:r>
      <w:r w:rsidRPr="00863654">
        <w:rPr>
          <w:b/>
          <w:szCs w:val="28"/>
        </w:rPr>
        <w:t xml:space="preserve"> </w:t>
      </w:r>
      <w:r w:rsidRPr="00863654">
        <w:rPr>
          <w:szCs w:val="28"/>
        </w:rPr>
        <w:t xml:space="preserve">(приложение </w:t>
      </w:r>
      <w:r>
        <w:rPr>
          <w:szCs w:val="28"/>
        </w:rPr>
        <w:t xml:space="preserve">№ </w:t>
      </w:r>
      <w:r w:rsidRPr="00863654">
        <w:rPr>
          <w:szCs w:val="28"/>
        </w:rPr>
        <w:t xml:space="preserve">1 к </w:t>
      </w:r>
      <w:r>
        <w:rPr>
          <w:szCs w:val="28"/>
        </w:rPr>
        <w:t>настоящему</w:t>
      </w:r>
      <w:r w:rsidRPr="00863654">
        <w:rPr>
          <w:szCs w:val="28"/>
        </w:rPr>
        <w:t xml:space="preserve"> регламенту).</w:t>
      </w:r>
    </w:p>
    <w:p w:rsidR="00515724" w:rsidRDefault="00515724" w:rsidP="00515724">
      <w:pPr>
        <w:ind w:firstLine="709"/>
        <w:jc w:val="center"/>
        <w:rPr>
          <w:b/>
          <w:szCs w:val="28"/>
        </w:rPr>
      </w:pPr>
    </w:p>
    <w:p w:rsidR="00515724" w:rsidRDefault="00515724" w:rsidP="00515724">
      <w:pPr>
        <w:numPr>
          <w:ilvl w:val="0"/>
          <w:numId w:val="1"/>
        </w:numPr>
        <w:jc w:val="center"/>
        <w:rPr>
          <w:b/>
          <w:szCs w:val="28"/>
        </w:rPr>
      </w:pPr>
      <w:r w:rsidRPr="00863654">
        <w:rPr>
          <w:b/>
          <w:szCs w:val="28"/>
        </w:rPr>
        <w:t>Состав, последовательность и сроки выполнения</w:t>
      </w:r>
      <w:r>
        <w:rPr>
          <w:b/>
          <w:szCs w:val="28"/>
        </w:rPr>
        <w:t xml:space="preserve"> </w:t>
      </w:r>
      <w:r w:rsidRPr="00863654">
        <w:rPr>
          <w:b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15724" w:rsidRPr="00863654" w:rsidRDefault="00515724" w:rsidP="00515724">
      <w:pPr>
        <w:ind w:left="720"/>
        <w:rPr>
          <w:b/>
          <w:szCs w:val="28"/>
        </w:rPr>
      </w:pPr>
    </w:p>
    <w:p w:rsidR="00515724" w:rsidRPr="00863654" w:rsidRDefault="00515724" w:rsidP="00515724">
      <w:pPr>
        <w:ind w:firstLine="709"/>
        <w:jc w:val="both"/>
        <w:rPr>
          <w:szCs w:val="28"/>
        </w:rPr>
      </w:pPr>
      <w:r w:rsidRPr="00863654">
        <w:rPr>
          <w:szCs w:val="28"/>
        </w:rPr>
        <w:t xml:space="preserve">3.1. Предоставление муниципальной услуги включает в себя последовательность следующих административных процедур, осуществляемых руководителем МОУ, МБОУ ДОД, специалистами </w:t>
      </w:r>
      <w:r w:rsidRPr="00863654">
        <w:rPr>
          <w:rStyle w:val="FontStyle52"/>
          <w:szCs w:val="28"/>
        </w:rPr>
        <w:t>Отделов образования</w:t>
      </w:r>
      <w:r w:rsidRPr="00863654">
        <w:rPr>
          <w:szCs w:val="28"/>
        </w:rPr>
        <w:t xml:space="preserve"> и </w:t>
      </w:r>
      <w:r w:rsidRPr="00863654">
        <w:rPr>
          <w:rStyle w:val="FontStyle52"/>
          <w:szCs w:val="28"/>
        </w:rPr>
        <w:t xml:space="preserve"> Управления образования</w:t>
      </w:r>
      <w:r w:rsidRPr="00863654">
        <w:rPr>
          <w:szCs w:val="28"/>
        </w:rPr>
        <w:t>:</w:t>
      </w:r>
    </w:p>
    <w:p w:rsidR="00515724" w:rsidRDefault="00515724" w:rsidP="00515724">
      <w:pPr>
        <w:ind w:firstLine="709"/>
        <w:jc w:val="both"/>
        <w:rPr>
          <w:szCs w:val="28"/>
        </w:rPr>
      </w:pPr>
      <w:r w:rsidRPr="00863654">
        <w:rPr>
          <w:szCs w:val="28"/>
        </w:rPr>
        <w:t>- информирование и консультирование граждан по вопросам  предоставления  муниципальной услуги на личном приеме, в телефонном режиме, в электронном виде</w:t>
      </w:r>
      <w:r>
        <w:rPr>
          <w:szCs w:val="28"/>
        </w:rPr>
        <w:t>;</w:t>
      </w:r>
    </w:p>
    <w:p w:rsidR="00515724" w:rsidRPr="00342EAC" w:rsidRDefault="00515724" w:rsidP="00515724">
      <w:pPr>
        <w:ind w:firstLine="709"/>
        <w:jc w:val="both"/>
        <w:rPr>
          <w:rStyle w:val="FontStyle52"/>
          <w:szCs w:val="28"/>
        </w:rPr>
      </w:pPr>
      <w:r w:rsidRPr="00863654">
        <w:rPr>
          <w:szCs w:val="28"/>
        </w:rPr>
        <w:t xml:space="preserve">- прием и проверка документов, необходимых для предоставления услуги и указанных в </w:t>
      </w:r>
      <w:r>
        <w:rPr>
          <w:szCs w:val="28"/>
        </w:rPr>
        <w:t xml:space="preserve">п.п.1,2 </w:t>
      </w:r>
      <w:r w:rsidRPr="00863654">
        <w:rPr>
          <w:szCs w:val="28"/>
        </w:rPr>
        <w:t xml:space="preserve">п.11 </w:t>
      </w:r>
      <w:r w:rsidRPr="00863654">
        <w:t>стандарта</w:t>
      </w:r>
      <w:r w:rsidRPr="00863654">
        <w:rPr>
          <w:szCs w:val="28"/>
        </w:rPr>
        <w:t xml:space="preserve"> № СТ-088-14-Т-3.1 «Организация отдыха обучающихся в каникулярное время». Документы принимаются </w:t>
      </w:r>
      <w:r>
        <w:rPr>
          <w:szCs w:val="28"/>
        </w:rPr>
        <w:t>М</w:t>
      </w:r>
      <w:r w:rsidRPr="00863654">
        <w:rPr>
          <w:szCs w:val="28"/>
        </w:rPr>
        <w:t xml:space="preserve">ОУ - в лагеря с дневным пребыванием, МБОУ ДОД – в городские профильные смены, </w:t>
      </w:r>
      <w:r w:rsidRPr="00863654">
        <w:rPr>
          <w:rStyle w:val="FontStyle52"/>
          <w:szCs w:val="28"/>
        </w:rPr>
        <w:t>Отделами образования – в районные профильные смены</w:t>
      </w:r>
      <w:r w:rsidRPr="00342EAC">
        <w:rPr>
          <w:rStyle w:val="FontStyle52"/>
          <w:szCs w:val="28"/>
        </w:rPr>
        <w:t>;</w:t>
      </w:r>
    </w:p>
    <w:p w:rsidR="00515724" w:rsidRPr="00342EAC" w:rsidRDefault="00515724" w:rsidP="00515724">
      <w:pPr>
        <w:ind w:firstLine="709"/>
        <w:jc w:val="both"/>
        <w:rPr>
          <w:rStyle w:val="FontStyle52"/>
          <w:szCs w:val="28"/>
        </w:rPr>
      </w:pPr>
      <w:r w:rsidRPr="00342EAC">
        <w:rPr>
          <w:rStyle w:val="FontStyle52"/>
          <w:szCs w:val="28"/>
        </w:rPr>
        <w:t xml:space="preserve">- </w:t>
      </w:r>
      <w:r w:rsidRPr="008046B1">
        <w:rPr>
          <w:rStyle w:val="FontStyle52"/>
          <w:color w:val="FF0000"/>
          <w:szCs w:val="28"/>
        </w:rPr>
        <w:t>принятие в течение 15 рабочих дней с момента обращения решения</w:t>
      </w:r>
      <w:r w:rsidRPr="00342EAC">
        <w:rPr>
          <w:rStyle w:val="FontStyle52"/>
          <w:szCs w:val="28"/>
        </w:rPr>
        <w:t xml:space="preserve"> о предоставлении услуги (положительное решение или мотивированный отказ). </w:t>
      </w:r>
      <w:proofErr w:type="gramStart"/>
      <w:r>
        <w:rPr>
          <w:rStyle w:val="FontStyle52"/>
          <w:szCs w:val="28"/>
        </w:rPr>
        <w:t xml:space="preserve">В случае отказа заявителю в предоставлении муниципальной услуги </w:t>
      </w:r>
      <w:r w:rsidRPr="00342EAC">
        <w:rPr>
          <w:rStyle w:val="FontStyle52"/>
          <w:szCs w:val="28"/>
        </w:rPr>
        <w:t>выдается письм</w:t>
      </w:r>
      <w:r>
        <w:rPr>
          <w:rStyle w:val="FontStyle52"/>
          <w:szCs w:val="28"/>
        </w:rPr>
        <w:t>енное уведомление (приложение № 6</w:t>
      </w:r>
      <w:r w:rsidRPr="00342EAC">
        <w:rPr>
          <w:rStyle w:val="FontStyle52"/>
          <w:szCs w:val="28"/>
        </w:rPr>
        <w:t xml:space="preserve"> к</w:t>
      </w:r>
      <w:r>
        <w:rPr>
          <w:rStyle w:val="FontStyle52"/>
          <w:szCs w:val="28"/>
        </w:rPr>
        <w:t xml:space="preserve"> стандарту № СТ-088-14-Т-3.1.);</w:t>
      </w:r>
      <w:proofErr w:type="gramEnd"/>
    </w:p>
    <w:p w:rsidR="00515724" w:rsidRDefault="00515724" w:rsidP="00515724">
      <w:pPr>
        <w:ind w:firstLine="709"/>
        <w:jc w:val="both"/>
        <w:rPr>
          <w:szCs w:val="28"/>
        </w:rPr>
      </w:pPr>
      <w:r w:rsidRPr="00342EAC">
        <w:rPr>
          <w:rStyle w:val="FontStyle52"/>
          <w:szCs w:val="28"/>
        </w:rPr>
        <w:t>- в случае положительного решения - прием и проверка медицинских  документов на соответствие требованиям пп.3 п.11 стандарта № СТ-088-14-Т-3.1 «Организация отдыха обучающихся в каникулярное время»</w:t>
      </w:r>
      <w:r>
        <w:rPr>
          <w:rStyle w:val="FontStyle52"/>
          <w:szCs w:val="28"/>
        </w:rPr>
        <w:t xml:space="preserve"> и д</w:t>
      </w:r>
      <w:r w:rsidRPr="00863654">
        <w:rPr>
          <w:rStyle w:val="FontStyle52"/>
          <w:szCs w:val="28"/>
        </w:rPr>
        <w:t xml:space="preserve">ополнение имеющегося пакета документов </w:t>
      </w:r>
      <w:r w:rsidRPr="00342EAC">
        <w:rPr>
          <w:rStyle w:val="FontStyle52"/>
          <w:szCs w:val="28"/>
        </w:rPr>
        <w:t xml:space="preserve">обменной картой, </w:t>
      </w:r>
      <w:r>
        <w:rPr>
          <w:rStyle w:val="FontStyle52"/>
          <w:szCs w:val="28"/>
        </w:rPr>
        <w:t>которая выдается медработником М</w:t>
      </w:r>
      <w:r w:rsidRPr="00342EAC">
        <w:rPr>
          <w:rStyle w:val="FontStyle52"/>
          <w:szCs w:val="28"/>
        </w:rPr>
        <w:t>ОУ. Представленные медицинские документы должны быть на бланках муниципального лечебно</w:t>
      </w:r>
      <w:r>
        <w:rPr>
          <w:spacing w:val="-11"/>
          <w:szCs w:val="28"/>
        </w:rPr>
        <w:t>-профилактического учреждени</w:t>
      </w:r>
      <w:r w:rsidRPr="00E0122E">
        <w:rPr>
          <w:spacing w:val="-11"/>
          <w:szCs w:val="28"/>
        </w:rPr>
        <w:t>я</w:t>
      </w:r>
      <w:r w:rsidRPr="00863654">
        <w:rPr>
          <w:spacing w:val="-11"/>
          <w:szCs w:val="28"/>
        </w:rPr>
        <w:t xml:space="preserve"> по месту жительства  ребенка, иметь печать данного учреждения</w:t>
      </w:r>
      <w:r>
        <w:rPr>
          <w:spacing w:val="-11"/>
          <w:szCs w:val="28"/>
        </w:rPr>
        <w:t xml:space="preserve">, </w:t>
      </w:r>
      <w:r w:rsidRPr="00863654">
        <w:rPr>
          <w:spacing w:val="-11"/>
          <w:szCs w:val="28"/>
        </w:rPr>
        <w:t>подпись врача</w:t>
      </w:r>
      <w:r>
        <w:rPr>
          <w:spacing w:val="-11"/>
          <w:szCs w:val="28"/>
        </w:rPr>
        <w:t>, дату</w:t>
      </w:r>
      <w:r w:rsidRPr="00863654">
        <w:rPr>
          <w:spacing w:val="-11"/>
          <w:szCs w:val="28"/>
        </w:rPr>
        <w:t xml:space="preserve"> </w:t>
      </w:r>
      <w:r w:rsidRPr="00863654">
        <w:rPr>
          <w:spacing w:val="-11"/>
          <w:szCs w:val="28"/>
        </w:rPr>
        <w:lastRenderedPageBreak/>
        <w:t>выдачи документов</w:t>
      </w:r>
      <w:r w:rsidRPr="00863654">
        <w:rPr>
          <w:szCs w:val="28"/>
        </w:rPr>
        <w:t xml:space="preserve">. </w:t>
      </w:r>
      <w:r>
        <w:rPr>
          <w:szCs w:val="28"/>
        </w:rPr>
        <w:t>При приобретении путевок в городские и районные профильные смены родителями оплачивается частичная стоимость путевки учреждению отдыха в соответствии с механизмом дифференцированной платы, разрабатываемым Управлением  образования;</w:t>
      </w:r>
    </w:p>
    <w:p w:rsidR="00515724" w:rsidRPr="00863654" w:rsidRDefault="00515724" w:rsidP="00515724">
      <w:pPr>
        <w:tabs>
          <w:tab w:val="left" w:pos="0"/>
        </w:tabs>
        <w:suppressAutoHyphens/>
        <w:spacing w:line="100" w:lineRule="atLeast"/>
        <w:jc w:val="both"/>
        <w:rPr>
          <w:szCs w:val="28"/>
        </w:rPr>
      </w:pPr>
      <w:r w:rsidRPr="00863654">
        <w:rPr>
          <w:szCs w:val="28"/>
        </w:rPr>
        <w:t xml:space="preserve">        - подготовка (в случае положительного решения) приказа о зачислении обучающегося в лагерь с дневным пребыванием на базе общеобразовательного учреждения, в районную профильную смену </w:t>
      </w:r>
      <w:r>
        <w:rPr>
          <w:szCs w:val="28"/>
        </w:rPr>
        <w:t>или</w:t>
      </w:r>
      <w:r w:rsidRPr="00863654">
        <w:rPr>
          <w:szCs w:val="28"/>
        </w:rPr>
        <w:t xml:space="preserve"> в городскую профильную смену</w:t>
      </w:r>
      <w:r>
        <w:rPr>
          <w:szCs w:val="28"/>
        </w:rPr>
        <w:t xml:space="preserve"> и </w:t>
      </w:r>
      <w:r w:rsidRPr="00863654">
        <w:rPr>
          <w:szCs w:val="28"/>
        </w:rPr>
        <w:t>письм</w:t>
      </w:r>
      <w:r>
        <w:rPr>
          <w:szCs w:val="28"/>
        </w:rPr>
        <w:t>енное уведомление р</w:t>
      </w:r>
      <w:r w:rsidRPr="00863654">
        <w:rPr>
          <w:szCs w:val="28"/>
        </w:rPr>
        <w:t>одител</w:t>
      </w:r>
      <w:r>
        <w:rPr>
          <w:szCs w:val="28"/>
        </w:rPr>
        <w:t>ей (законных представителей</w:t>
      </w:r>
      <w:r w:rsidRPr="00863654">
        <w:rPr>
          <w:szCs w:val="28"/>
        </w:rPr>
        <w:t xml:space="preserve">) </w:t>
      </w:r>
      <w:r>
        <w:rPr>
          <w:szCs w:val="28"/>
        </w:rPr>
        <w:t>о зачислении (приложение №5</w:t>
      </w:r>
      <w:r w:rsidRPr="00863654">
        <w:rPr>
          <w:szCs w:val="28"/>
        </w:rPr>
        <w:t xml:space="preserve"> к стандарту № СТ-088-14-Т-3.1). </w:t>
      </w:r>
    </w:p>
    <w:p w:rsidR="00515724" w:rsidRPr="008046B1" w:rsidRDefault="00515724" w:rsidP="00515724">
      <w:pPr>
        <w:ind w:firstLine="567"/>
        <w:jc w:val="both"/>
        <w:rPr>
          <w:color w:val="FF0000"/>
          <w:szCs w:val="28"/>
        </w:rPr>
      </w:pPr>
      <w:r w:rsidRPr="00863654">
        <w:rPr>
          <w:szCs w:val="28"/>
        </w:rPr>
        <w:t xml:space="preserve">Согласно стандарту № СТ-088-14-Т-3.1 заявитель имеет возможность </w:t>
      </w:r>
      <w:r w:rsidRPr="008046B1">
        <w:rPr>
          <w:color w:val="FF0000"/>
          <w:szCs w:val="28"/>
        </w:rPr>
        <w:t>в течение 5 рабочих дней получить консультацию и ответ на обращение в электронном виде  (форма обращения приведена в приложении  №1 к указанному стандарту).</w:t>
      </w:r>
    </w:p>
    <w:p w:rsidR="00515724" w:rsidRDefault="00515724" w:rsidP="00515724">
      <w:pPr>
        <w:jc w:val="both"/>
        <w:rPr>
          <w:szCs w:val="28"/>
        </w:rPr>
      </w:pPr>
      <w:r w:rsidRPr="00863654">
        <w:rPr>
          <w:szCs w:val="28"/>
        </w:rPr>
        <w:t xml:space="preserve">         3.2. </w:t>
      </w:r>
      <w:r>
        <w:rPr>
          <w:szCs w:val="28"/>
        </w:rPr>
        <w:t>Необходимые для предоставления услуги документы, при наличии технической возможности для их приема и рассмотрения могут быть направлены заявителем по электронной почте (в сканированном виде), в том числе с использованием региональной и государственной информационной системы «Единый портал государственных и муниципальных услуг (функций)». При этом заявителю направляется информация об адресе и графике работы органа, в который ему необходимо обратиться для предоставления оригиналов этих документов. Информацию о возможности направления документов в электронном виде можно получить по месту предоставления услуги.</w:t>
      </w:r>
    </w:p>
    <w:p w:rsidR="00515724" w:rsidRDefault="00515724" w:rsidP="00515724">
      <w:pPr>
        <w:jc w:val="both"/>
        <w:rPr>
          <w:szCs w:val="28"/>
        </w:rPr>
      </w:pPr>
      <w:r>
        <w:rPr>
          <w:szCs w:val="28"/>
        </w:rPr>
        <w:t xml:space="preserve">       3.3. </w:t>
      </w:r>
      <w:r w:rsidRPr="00863654">
        <w:rPr>
          <w:szCs w:val="28"/>
        </w:rPr>
        <w:t>Прием, регистрация и учет документов в УМФЦ</w:t>
      </w:r>
      <w:r>
        <w:rPr>
          <w:szCs w:val="28"/>
        </w:rPr>
        <w:t>, п</w:t>
      </w:r>
      <w:r w:rsidRPr="00863654">
        <w:rPr>
          <w:szCs w:val="28"/>
        </w:rPr>
        <w:t>ередача документов из УМФЦ</w:t>
      </w:r>
      <w:r>
        <w:rPr>
          <w:szCs w:val="28"/>
        </w:rPr>
        <w:t xml:space="preserve"> в орган, предоставляющий услугу, п</w:t>
      </w:r>
      <w:r w:rsidRPr="00863654">
        <w:rPr>
          <w:szCs w:val="28"/>
        </w:rPr>
        <w:t>ередача документов из</w:t>
      </w:r>
      <w:r w:rsidRPr="00B439BB">
        <w:rPr>
          <w:szCs w:val="28"/>
        </w:rPr>
        <w:t xml:space="preserve"> </w:t>
      </w:r>
      <w:r>
        <w:rPr>
          <w:szCs w:val="28"/>
        </w:rPr>
        <w:t>органа, предоставляющего услугу в УМФЦ,</w:t>
      </w:r>
      <w:r w:rsidRPr="00B439BB">
        <w:rPr>
          <w:szCs w:val="28"/>
        </w:rPr>
        <w:t xml:space="preserve"> </w:t>
      </w:r>
      <w:r w:rsidRPr="00863654">
        <w:rPr>
          <w:szCs w:val="28"/>
        </w:rPr>
        <w:t>осуществляется</w:t>
      </w:r>
      <w:r>
        <w:rPr>
          <w:szCs w:val="28"/>
        </w:rPr>
        <w:t xml:space="preserve"> после заключения </w:t>
      </w:r>
      <w:r w:rsidRPr="00B439BB">
        <w:rPr>
          <w:szCs w:val="28"/>
        </w:rPr>
        <w:t>соглашения с УМФЦ о взаимодействии</w:t>
      </w:r>
      <w:r>
        <w:rPr>
          <w:szCs w:val="28"/>
        </w:rPr>
        <w:t>.</w:t>
      </w:r>
    </w:p>
    <w:p w:rsidR="00515724" w:rsidRPr="00863654" w:rsidRDefault="00515724" w:rsidP="00515724">
      <w:pPr>
        <w:ind w:firstLine="142"/>
        <w:jc w:val="both"/>
        <w:rPr>
          <w:szCs w:val="28"/>
        </w:rPr>
      </w:pPr>
      <w:r>
        <w:rPr>
          <w:szCs w:val="28"/>
        </w:rPr>
        <w:t xml:space="preserve">   </w:t>
      </w:r>
      <w:r w:rsidRPr="00863654">
        <w:rPr>
          <w:szCs w:val="28"/>
        </w:rPr>
        <w:t xml:space="preserve"> 3.</w:t>
      </w:r>
      <w:r>
        <w:rPr>
          <w:szCs w:val="28"/>
        </w:rPr>
        <w:t>4</w:t>
      </w:r>
      <w:r w:rsidRPr="00863654">
        <w:rPr>
          <w:szCs w:val="28"/>
        </w:rPr>
        <w:t xml:space="preserve">. Все указанные административные процедуры осуществляются должностными лицами в соответствии с законодательством Российской Федерации и согласно стандарту № СТ-088-14-Т-3.1.  </w:t>
      </w:r>
    </w:p>
    <w:p w:rsidR="00515724" w:rsidRPr="00863654" w:rsidRDefault="00515724" w:rsidP="00515724">
      <w:pPr>
        <w:ind w:left="142"/>
        <w:jc w:val="both"/>
        <w:rPr>
          <w:szCs w:val="28"/>
        </w:rPr>
      </w:pPr>
      <w:r w:rsidRPr="00863654">
        <w:rPr>
          <w:szCs w:val="28"/>
        </w:rPr>
        <w:t xml:space="preserve">     </w:t>
      </w:r>
      <w:r>
        <w:rPr>
          <w:szCs w:val="28"/>
        </w:rPr>
        <w:t>3.5</w:t>
      </w:r>
      <w:r w:rsidRPr="00863654">
        <w:rPr>
          <w:szCs w:val="28"/>
        </w:rPr>
        <w:t xml:space="preserve">. Блок-схема прохождения административной процедуры  организации отдыха </w:t>
      </w:r>
      <w:proofErr w:type="gramStart"/>
      <w:r w:rsidRPr="00863654">
        <w:rPr>
          <w:szCs w:val="28"/>
        </w:rPr>
        <w:t>обучающихся</w:t>
      </w:r>
      <w:proofErr w:type="gramEnd"/>
      <w:r w:rsidRPr="00863654">
        <w:rPr>
          <w:szCs w:val="28"/>
        </w:rPr>
        <w:t xml:space="preserve"> в каникулярное время приведена в приложении </w:t>
      </w:r>
      <w:r>
        <w:rPr>
          <w:szCs w:val="28"/>
        </w:rPr>
        <w:t xml:space="preserve">№ </w:t>
      </w:r>
      <w:r w:rsidRPr="00863654">
        <w:rPr>
          <w:szCs w:val="28"/>
        </w:rPr>
        <w:t xml:space="preserve">5  к </w:t>
      </w:r>
      <w:r>
        <w:rPr>
          <w:szCs w:val="28"/>
        </w:rPr>
        <w:t>настоящему</w:t>
      </w:r>
      <w:r w:rsidRPr="00863654">
        <w:rPr>
          <w:szCs w:val="28"/>
        </w:rPr>
        <w:t xml:space="preserve"> регламенту.</w:t>
      </w:r>
    </w:p>
    <w:p w:rsidR="00515724" w:rsidRDefault="00515724" w:rsidP="005157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724" w:rsidRDefault="00515724" w:rsidP="005157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54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86365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63654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515724" w:rsidRPr="00863654" w:rsidRDefault="00515724" w:rsidP="005157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724" w:rsidRPr="00863654" w:rsidRDefault="00515724" w:rsidP="00515724">
      <w:pPr>
        <w:pStyle w:val="Style46"/>
        <w:widowControl/>
        <w:spacing w:line="240" w:lineRule="auto"/>
        <w:rPr>
          <w:rStyle w:val="FontStyle52"/>
          <w:sz w:val="28"/>
          <w:szCs w:val="28"/>
        </w:rPr>
      </w:pPr>
      <w:r w:rsidRPr="00863654">
        <w:rPr>
          <w:rStyle w:val="FontStyle52"/>
          <w:sz w:val="28"/>
          <w:szCs w:val="28"/>
        </w:rPr>
        <w:t xml:space="preserve">  4.1. </w:t>
      </w:r>
      <w:proofErr w:type="gramStart"/>
      <w:r w:rsidRPr="00863654">
        <w:rPr>
          <w:rStyle w:val="FontStyle52"/>
          <w:sz w:val="28"/>
          <w:szCs w:val="28"/>
        </w:rPr>
        <w:t>Контроль за</w:t>
      </w:r>
      <w:proofErr w:type="gramEnd"/>
      <w:r w:rsidRPr="00863654">
        <w:rPr>
          <w:rStyle w:val="FontStyle52"/>
          <w:sz w:val="28"/>
          <w:szCs w:val="28"/>
        </w:rPr>
        <w:t xml:space="preserve"> соблюдением последовательности и сроков действий, определенных административными процедурами по выполнению муници</w:t>
      </w:r>
      <w:r w:rsidRPr="00863654">
        <w:rPr>
          <w:rStyle w:val="FontStyle52"/>
          <w:sz w:val="28"/>
          <w:szCs w:val="28"/>
        </w:rPr>
        <w:softHyphen/>
        <w:t xml:space="preserve">пальной услуги </w:t>
      </w:r>
      <w:r w:rsidRPr="00863654">
        <w:rPr>
          <w:sz w:val="28"/>
          <w:szCs w:val="28"/>
        </w:rPr>
        <w:t>«Организация отдыха обучающихся в каникулярное время»</w:t>
      </w:r>
      <w:r w:rsidRPr="00863654">
        <w:rPr>
          <w:b/>
          <w:sz w:val="28"/>
          <w:szCs w:val="28"/>
        </w:rPr>
        <w:t xml:space="preserve"> </w:t>
      </w:r>
      <w:r w:rsidRPr="00863654">
        <w:rPr>
          <w:rStyle w:val="FontStyle52"/>
          <w:sz w:val="28"/>
          <w:szCs w:val="28"/>
        </w:rPr>
        <w:t>и принятием реше</w:t>
      </w:r>
      <w:r w:rsidRPr="00863654">
        <w:rPr>
          <w:rStyle w:val="FontStyle52"/>
          <w:sz w:val="28"/>
          <w:szCs w:val="28"/>
        </w:rPr>
        <w:softHyphen/>
        <w:t>ний специалистами осуществляется начальник</w:t>
      </w:r>
      <w:r>
        <w:rPr>
          <w:rStyle w:val="FontStyle52"/>
          <w:sz w:val="28"/>
          <w:szCs w:val="28"/>
        </w:rPr>
        <w:t>ом</w:t>
      </w:r>
      <w:r w:rsidRPr="00863654">
        <w:rPr>
          <w:rStyle w:val="FontStyle52"/>
          <w:sz w:val="28"/>
          <w:szCs w:val="28"/>
        </w:rPr>
        <w:t xml:space="preserve">  Управ</w:t>
      </w:r>
      <w:r w:rsidRPr="00863654">
        <w:rPr>
          <w:rStyle w:val="FontStyle52"/>
          <w:sz w:val="28"/>
          <w:szCs w:val="28"/>
        </w:rPr>
        <w:softHyphen/>
        <w:t>ления образования и</w:t>
      </w:r>
      <w:r w:rsidRPr="005A0D55">
        <w:rPr>
          <w:rStyle w:val="FontStyle52"/>
          <w:sz w:val="28"/>
          <w:szCs w:val="28"/>
        </w:rPr>
        <w:t xml:space="preserve"> </w:t>
      </w:r>
      <w:r w:rsidRPr="00863654">
        <w:rPr>
          <w:rStyle w:val="FontStyle52"/>
          <w:sz w:val="28"/>
          <w:szCs w:val="28"/>
        </w:rPr>
        <w:t>начальниками  Отделов образования.</w:t>
      </w:r>
    </w:p>
    <w:p w:rsidR="00515724" w:rsidRPr="00863654" w:rsidRDefault="00515724" w:rsidP="00515724">
      <w:pPr>
        <w:pStyle w:val="Style46"/>
        <w:widowControl/>
        <w:spacing w:line="240" w:lineRule="auto"/>
        <w:rPr>
          <w:rStyle w:val="FontStyle52"/>
          <w:sz w:val="28"/>
          <w:szCs w:val="28"/>
        </w:rPr>
      </w:pPr>
      <w:r w:rsidRPr="00863654">
        <w:rPr>
          <w:rStyle w:val="FontStyle52"/>
          <w:sz w:val="28"/>
          <w:szCs w:val="28"/>
        </w:rPr>
        <w:lastRenderedPageBreak/>
        <w:t>4.2.</w:t>
      </w:r>
      <w:r w:rsidRPr="008046B1">
        <w:rPr>
          <w:rStyle w:val="FontStyle52"/>
          <w:color w:val="FF0000"/>
          <w:sz w:val="28"/>
          <w:szCs w:val="28"/>
        </w:rPr>
        <w:t>Текущий внутренний контроль</w:t>
      </w:r>
      <w:r w:rsidRPr="00863654">
        <w:rPr>
          <w:rStyle w:val="FontStyle52"/>
          <w:sz w:val="28"/>
          <w:szCs w:val="28"/>
        </w:rPr>
        <w:t xml:space="preserve"> осуществляется путем проведения </w:t>
      </w:r>
      <w:r w:rsidRPr="008046B1">
        <w:rPr>
          <w:rStyle w:val="FontStyle52"/>
          <w:color w:val="FF0000"/>
          <w:sz w:val="28"/>
          <w:szCs w:val="28"/>
        </w:rPr>
        <w:t xml:space="preserve">руководителями </w:t>
      </w:r>
      <w:r w:rsidRPr="00863654">
        <w:rPr>
          <w:rStyle w:val="FontStyle52"/>
          <w:sz w:val="28"/>
          <w:szCs w:val="28"/>
        </w:rPr>
        <w:t xml:space="preserve"> Управления образования, </w:t>
      </w:r>
      <w:r w:rsidRPr="008046B1">
        <w:rPr>
          <w:rStyle w:val="FontStyle52"/>
          <w:color w:val="FF0000"/>
          <w:sz w:val="28"/>
          <w:szCs w:val="28"/>
        </w:rPr>
        <w:t>Отделов  образования, ответственными за организацию работы по выполнению муниципальной услуги, проверок соблюдения и исполнения специалистами положе</w:t>
      </w:r>
      <w:r w:rsidRPr="00863654">
        <w:rPr>
          <w:rStyle w:val="FontStyle52"/>
          <w:sz w:val="28"/>
          <w:szCs w:val="28"/>
        </w:rPr>
        <w:t xml:space="preserve">ний настоящего административного регламента, иных нормативных правовых актов Российской Федерации, Администраций Ростовской области и города Ростова-на-Дону. </w:t>
      </w:r>
      <w:r w:rsidRPr="008046B1">
        <w:rPr>
          <w:color w:val="FF0000"/>
          <w:sz w:val="28"/>
          <w:szCs w:val="28"/>
        </w:rPr>
        <w:t>Периодичность осуществления текущего контроля</w:t>
      </w:r>
      <w:r w:rsidRPr="00863654">
        <w:rPr>
          <w:sz w:val="28"/>
          <w:szCs w:val="28"/>
        </w:rPr>
        <w:t xml:space="preserve"> устанавливается руководител</w:t>
      </w:r>
      <w:r>
        <w:rPr>
          <w:sz w:val="28"/>
          <w:szCs w:val="28"/>
        </w:rPr>
        <w:t xml:space="preserve">ями </w:t>
      </w:r>
      <w:r w:rsidRPr="00863654">
        <w:rPr>
          <w:sz w:val="28"/>
          <w:szCs w:val="28"/>
        </w:rPr>
        <w:t xml:space="preserve"> </w:t>
      </w:r>
      <w:r w:rsidRPr="00863654">
        <w:rPr>
          <w:rStyle w:val="FontStyle52"/>
          <w:sz w:val="28"/>
          <w:szCs w:val="28"/>
        </w:rPr>
        <w:t xml:space="preserve"> Управления образования </w:t>
      </w:r>
      <w:r>
        <w:rPr>
          <w:rStyle w:val="FontStyle52"/>
          <w:sz w:val="28"/>
          <w:szCs w:val="28"/>
        </w:rPr>
        <w:t xml:space="preserve">и </w:t>
      </w:r>
      <w:r w:rsidRPr="008046B1">
        <w:rPr>
          <w:rStyle w:val="FontStyle52"/>
          <w:color w:val="FF0000"/>
          <w:sz w:val="28"/>
          <w:szCs w:val="28"/>
        </w:rPr>
        <w:t>Отделов образования и утверждается соответствующим планом-графиком проверок на каникулярный период текущего учебного года.</w:t>
      </w:r>
      <w:r w:rsidRPr="00863654">
        <w:rPr>
          <w:rStyle w:val="FontStyle52"/>
          <w:sz w:val="28"/>
          <w:szCs w:val="28"/>
        </w:rPr>
        <w:t xml:space="preserve"> При проверке могут рассматриваться все вопросы, связанные с испол</w:t>
      </w:r>
      <w:r w:rsidRPr="00863654">
        <w:rPr>
          <w:rStyle w:val="FontStyle52"/>
          <w:sz w:val="28"/>
          <w:szCs w:val="28"/>
        </w:rPr>
        <w:softHyphen/>
        <w:t xml:space="preserve">нением услуги </w:t>
      </w:r>
      <w:r w:rsidRPr="008046B1">
        <w:rPr>
          <w:rStyle w:val="FontStyle52"/>
          <w:color w:val="FF0000"/>
          <w:sz w:val="28"/>
          <w:szCs w:val="28"/>
        </w:rPr>
        <w:t>(комплексные проверки) или отдельные вопросы (тематиче</w:t>
      </w:r>
      <w:r w:rsidRPr="008046B1">
        <w:rPr>
          <w:rStyle w:val="FontStyle52"/>
          <w:color w:val="FF0000"/>
          <w:sz w:val="28"/>
          <w:szCs w:val="28"/>
        </w:rPr>
        <w:softHyphen/>
        <w:t xml:space="preserve">ские проверки). </w:t>
      </w:r>
      <w:r w:rsidRPr="00863654">
        <w:rPr>
          <w:rStyle w:val="FontStyle52"/>
          <w:sz w:val="28"/>
          <w:szCs w:val="28"/>
        </w:rPr>
        <w:t>По результатам проведенных проверок, в случае выявления нарушений при исполнении услуги, осуществляется привлечение виновных лиц к ответ</w:t>
      </w:r>
      <w:r w:rsidRPr="00863654">
        <w:rPr>
          <w:rStyle w:val="FontStyle52"/>
          <w:sz w:val="28"/>
          <w:szCs w:val="28"/>
        </w:rPr>
        <w:softHyphen/>
        <w:t xml:space="preserve">ственности в соответствии с законодательством Российской Федерации. Проверки осуществляются не реже 1 раза в </w:t>
      </w:r>
      <w:r>
        <w:rPr>
          <w:rStyle w:val="FontStyle52"/>
          <w:sz w:val="28"/>
          <w:szCs w:val="28"/>
        </w:rPr>
        <w:t>год</w:t>
      </w:r>
      <w:r w:rsidRPr="00863654">
        <w:rPr>
          <w:rStyle w:val="FontStyle52"/>
          <w:sz w:val="28"/>
          <w:szCs w:val="28"/>
        </w:rPr>
        <w:t>.</w:t>
      </w:r>
    </w:p>
    <w:p w:rsidR="00515724" w:rsidRPr="00863654" w:rsidRDefault="00515724" w:rsidP="005157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54">
        <w:rPr>
          <w:rFonts w:ascii="Times New Roman" w:hAnsi="Times New Roman" w:cs="Times New Roman"/>
          <w:sz w:val="28"/>
          <w:szCs w:val="28"/>
        </w:rPr>
        <w:t xml:space="preserve">4.3. Текущий </w:t>
      </w:r>
      <w:proofErr w:type="gramStart"/>
      <w:r w:rsidRPr="008636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3654">
        <w:rPr>
          <w:rFonts w:ascii="Times New Roman" w:hAnsi="Times New Roman" w:cs="Times New Roman"/>
          <w:sz w:val="28"/>
          <w:szCs w:val="28"/>
        </w:rPr>
        <w:t xml:space="preserve"> порядком предоставления муниципальной услуги осуществляется также Управлением образования посредством рассмотрения письменных и устных обращений граждан по вопросам предоставления муниципальной услуги.</w:t>
      </w:r>
    </w:p>
    <w:p w:rsidR="00515724" w:rsidRDefault="00515724" w:rsidP="00515724">
      <w:pPr>
        <w:pStyle w:val="ConsPlusNormal"/>
        <w:widowControl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863654">
        <w:rPr>
          <w:rFonts w:ascii="Times New Roman" w:hAnsi="Times New Roman" w:cs="Times New Roman"/>
          <w:sz w:val="28"/>
          <w:szCs w:val="28"/>
        </w:rPr>
        <w:t xml:space="preserve">4.4. </w:t>
      </w:r>
      <w:r w:rsidRPr="008046B1">
        <w:rPr>
          <w:rFonts w:ascii="Times New Roman" w:hAnsi="Times New Roman" w:cs="Times New Roman"/>
          <w:color w:val="FF0000"/>
          <w:sz w:val="28"/>
          <w:szCs w:val="28"/>
        </w:rPr>
        <w:t xml:space="preserve">Периодический </w:t>
      </w:r>
      <w:proofErr w:type="gramStart"/>
      <w:r w:rsidRPr="008046B1">
        <w:rPr>
          <w:rFonts w:ascii="Times New Roman" w:hAnsi="Times New Roman" w:cs="Times New Roman"/>
          <w:color w:val="FF0000"/>
          <w:sz w:val="28"/>
          <w:szCs w:val="28"/>
        </w:rPr>
        <w:t>контроль за</w:t>
      </w:r>
      <w:proofErr w:type="gramEnd"/>
      <w:r w:rsidRPr="008046B1">
        <w:rPr>
          <w:rFonts w:ascii="Times New Roman" w:hAnsi="Times New Roman" w:cs="Times New Roman"/>
          <w:color w:val="FF0000"/>
          <w:sz w:val="28"/>
          <w:szCs w:val="28"/>
        </w:rPr>
        <w:t xml:space="preserve"> порядком, полнотой и качеством предоставления муниципальной услуги осуществляется специалистами Управления образования в соответствии с графиком проверок</w:t>
      </w:r>
      <w:r w:rsidRPr="00863654">
        <w:rPr>
          <w:rFonts w:ascii="Times New Roman" w:hAnsi="Times New Roman" w:cs="Times New Roman"/>
          <w:sz w:val="28"/>
          <w:szCs w:val="28"/>
        </w:rPr>
        <w:t>, утвержденным начальником Управления образования на каникулярный период текущего учебного года, но не реже 3 раз в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087E">
        <w:rPr>
          <w:rFonts w:ascii="Times New Roman" w:hAnsi="Times New Roman" w:cs="Times New Roman"/>
          <w:sz w:val="28"/>
          <w:szCs w:val="28"/>
        </w:rPr>
        <w:t>в порядке, установленном стандартом СТО-03 «Внутренние аудиты системы менеджмента качества».</w:t>
      </w:r>
    </w:p>
    <w:p w:rsidR="00515724" w:rsidRPr="0015087E" w:rsidRDefault="00515724" w:rsidP="00515724">
      <w:pPr>
        <w:pStyle w:val="ConsPlusNormal"/>
        <w:widowControl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15087E">
        <w:rPr>
          <w:rFonts w:ascii="Times New Roman" w:hAnsi="Times New Roman" w:cs="Times New Roman"/>
          <w:sz w:val="28"/>
          <w:szCs w:val="28"/>
        </w:rPr>
        <w:t xml:space="preserve">В случае если в результате контроля обнаружены несоответствия в документах, в действиях сотрудников, участвующих в предоставлении указанной в настоящем административном регламенте муниципальной услуги </w:t>
      </w: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 w:rsidRPr="0015087E">
        <w:rPr>
          <w:rFonts w:ascii="Times New Roman" w:hAnsi="Times New Roman" w:cs="Times New Roman"/>
          <w:sz w:val="28"/>
          <w:szCs w:val="28"/>
        </w:rPr>
        <w:t xml:space="preserve"> обеспечивает разработку и выполнение действий по устранению выявленных несоответствий и их причин согласно стандарту СТО-02 «Управление несоответствиями требованиям к исполнению услуг и функций».</w:t>
      </w:r>
    </w:p>
    <w:p w:rsidR="00515724" w:rsidRPr="008046B1" w:rsidRDefault="00515724" w:rsidP="00515724">
      <w:pPr>
        <w:pStyle w:val="ConsPlusNormal"/>
        <w:widowControl/>
        <w:ind w:firstLine="54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15087E">
        <w:rPr>
          <w:rFonts w:ascii="Times New Roman" w:hAnsi="Times New Roman" w:cs="Times New Roman"/>
          <w:sz w:val="28"/>
          <w:szCs w:val="28"/>
        </w:rPr>
        <w:t xml:space="preserve">. Должностное лицо, специалист, осуществляющие действия, определенные административными процедурами, несут персональную ответственность за соблюдение сроков, порядка проведения, полноту и качество выполнения услуги. </w:t>
      </w:r>
      <w:r w:rsidRPr="008046B1">
        <w:rPr>
          <w:rFonts w:ascii="Times New Roman" w:hAnsi="Times New Roman" w:cs="Times New Roman"/>
          <w:color w:val="FF0000"/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515724" w:rsidRDefault="00515724" w:rsidP="0051572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4.7. Решение о проведении внеплановой проверки полноты и качества предоставления муниципальных услуг принимается </w:t>
      </w:r>
      <w:r w:rsidRPr="00863654">
        <w:rPr>
          <w:rFonts w:ascii="Times New Roman" w:hAnsi="Times New Roman" w:cs="Times New Roman"/>
          <w:sz w:val="28"/>
          <w:szCs w:val="28"/>
        </w:rPr>
        <w:t>Управлением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случаях:</w:t>
      </w:r>
    </w:p>
    <w:p w:rsidR="00515724" w:rsidRDefault="00515724" w:rsidP="0051572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связи с проверкой устранения ранее выявленных нарушений исполнения Административного регламента;</w:t>
      </w:r>
    </w:p>
    <w:p w:rsidR="00515724" w:rsidRPr="00AB2AAF" w:rsidRDefault="00515724" w:rsidP="0051572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обращений физических и юридических лиц с жалобами на нарушения их прав и законных интересов действиями (бездействием) должностных лиц, отвечающих за предоставление муниципальной услуги.</w:t>
      </w:r>
    </w:p>
    <w:p w:rsidR="00515724" w:rsidRPr="00B439BB" w:rsidRDefault="00515724" w:rsidP="00515724">
      <w:pPr>
        <w:pStyle w:val="ConsPlusNormal"/>
        <w:widowControl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B439B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046B1">
        <w:rPr>
          <w:rFonts w:ascii="Times New Roman" w:hAnsi="Times New Roman" w:cs="Times New Roman"/>
          <w:color w:val="FF0000"/>
          <w:sz w:val="28"/>
          <w:szCs w:val="28"/>
        </w:rPr>
        <w:t>. Муниципальные служащие Отделов образования и Управления образования несут дисциплинарную ответственность за решения и действия (бездействие), принимаемые в ходе предоставления муниципальной услуги, в</w:t>
      </w:r>
      <w:r w:rsidRPr="00B439BB">
        <w:rPr>
          <w:rFonts w:ascii="Times New Roman" w:hAnsi="Times New Roman" w:cs="Times New Roman"/>
          <w:sz w:val="28"/>
          <w:szCs w:val="28"/>
        </w:rPr>
        <w:t xml:space="preserve"> соответствии с Решением Ростовской-на-Дону городской Думы от 26.02.2008 № 357 «О принятии «Положения о муниципальной службе в городе Ростове-на-Дону».</w:t>
      </w:r>
    </w:p>
    <w:p w:rsidR="00515724" w:rsidRPr="00B439BB" w:rsidRDefault="00515724" w:rsidP="00515724">
      <w:pPr>
        <w:pStyle w:val="ConsPlusNormal"/>
        <w:widowControl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B439B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9. Руководители М</w:t>
      </w:r>
      <w:r w:rsidRPr="00B439BB">
        <w:rPr>
          <w:rFonts w:ascii="Times New Roman" w:hAnsi="Times New Roman" w:cs="Times New Roman"/>
          <w:sz w:val="28"/>
          <w:szCs w:val="28"/>
        </w:rPr>
        <w:t>ОУ и МБОУ ДОД несут дисциплинарную ответственность за решения и действия (бездействие), принимаемые в ходе предоставления муниципальной услуги, в соответствии с действующим законодательством Российской Федерации.</w:t>
      </w:r>
    </w:p>
    <w:p w:rsidR="00515724" w:rsidRPr="00B439BB" w:rsidRDefault="00515724" w:rsidP="00515724">
      <w:pPr>
        <w:pStyle w:val="ConsPlusNormal"/>
        <w:widowControl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9B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439BB">
        <w:rPr>
          <w:rFonts w:ascii="Times New Roman" w:hAnsi="Times New Roman" w:cs="Times New Roman"/>
          <w:sz w:val="28"/>
          <w:szCs w:val="28"/>
        </w:rPr>
        <w:t>. Персональная ответственность должностных лиц, участвующих в исполнении муниципальной функции, закрепляется в их должностных инструкциях в соответствии с требованиями  законодательства Российской Федерации.</w:t>
      </w:r>
    </w:p>
    <w:p w:rsidR="00515724" w:rsidRPr="00863654" w:rsidRDefault="00515724" w:rsidP="00515724">
      <w:pPr>
        <w:pStyle w:val="ConsPlusNormal"/>
        <w:widowControl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863654">
        <w:rPr>
          <w:rFonts w:ascii="Times New Roman" w:hAnsi="Times New Roman" w:cs="Times New Roman"/>
          <w:sz w:val="28"/>
          <w:szCs w:val="28"/>
        </w:rPr>
        <w:t xml:space="preserve">. </w:t>
      </w:r>
      <w:r w:rsidRPr="008046B1">
        <w:rPr>
          <w:rFonts w:ascii="Times New Roman" w:hAnsi="Times New Roman" w:cs="Times New Roman"/>
          <w:color w:val="FF0000"/>
          <w:sz w:val="28"/>
          <w:szCs w:val="28"/>
        </w:rPr>
        <w:t>Родители</w:t>
      </w:r>
      <w:r w:rsidRPr="00863654">
        <w:rPr>
          <w:rFonts w:ascii="Times New Roman" w:hAnsi="Times New Roman" w:cs="Times New Roman"/>
          <w:sz w:val="28"/>
          <w:szCs w:val="28"/>
        </w:rPr>
        <w:t xml:space="preserve"> (законные представители) несовершеннолетних, являющиеся заявителями </w:t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Pr="00863654">
        <w:rPr>
          <w:rFonts w:ascii="Times New Roman" w:hAnsi="Times New Roman" w:cs="Times New Roman"/>
          <w:sz w:val="28"/>
          <w:szCs w:val="28"/>
        </w:rPr>
        <w:t xml:space="preserve">муниципальной услуги, могут участвовать </w:t>
      </w:r>
      <w:r w:rsidRPr="008046B1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proofErr w:type="gramStart"/>
      <w:r w:rsidRPr="008046B1">
        <w:rPr>
          <w:rFonts w:ascii="Times New Roman" w:hAnsi="Times New Roman" w:cs="Times New Roman"/>
          <w:color w:val="FF0000"/>
          <w:sz w:val="28"/>
          <w:szCs w:val="28"/>
        </w:rPr>
        <w:t>контроле за</w:t>
      </w:r>
      <w:proofErr w:type="gramEnd"/>
      <w:r w:rsidRPr="008046B1">
        <w:rPr>
          <w:rFonts w:ascii="Times New Roman" w:hAnsi="Times New Roman" w:cs="Times New Roman"/>
          <w:color w:val="FF0000"/>
          <w:sz w:val="28"/>
          <w:szCs w:val="28"/>
        </w:rPr>
        <w:t xml:space="preserve"> ее оказанием путем письменного (в т.ч. в электронном виде) или устного обращения</w:t>
      </w:r>
      <w:r w:rsidRPr="00863654">
        <w:rPr>
          <w:rFonts w:ascii="Times New Roman" w:hAnsi="Times New Roman" w:cs="Times New Roman"/>
          <w:sz w:val="28"/>
          <w:szCs w:val="28"/>
        </w:rPr>
        <w:t>.</w:t>
      </w:r>
    </w:p>
    <w:p w:rsidR="00515724" w:rsidRPr="00863654" w:rsidRDefault="00515724" w:rsidP="0051572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724" w:rsidRPr="00505762" w:rsidRDefault="00515724" w:rsidP="00515724">
      <w:pPr>
        <w:ind w:firstLine="709"/>
        <w:jc w:val="center"/>
        <w:rPr>
          <w:b/>
          <w:szCs w:val="28"/>
        </w:rPr>
      </w:pPr>
      <w:r w:rsidRPr="00505762">
        <w:rPr>
          <w:b/>
          <w:szCs w:val="28"/>
        </w:rPr>
        <w:t>Раздел 5.  Досудебный (внесудебный) порядок обжалования решений и действий (бездействий) органа, предоставляющего муниципальную услугу, а также должностных лиц и муниципальных служащих</w:t>
      </w:r>
    </w:p>
    <w:p w:rsidR="00515724" w:rsidRPr="00505762" w:rsidRDefault="00515724" w:rsidP="00515724">
      <w:pPr>
        <w:ind w:firstLine="709"/>
        <w:jc w:val="both"/>
        <w:rPr>
          <w:b/>
          <w:szCs w:val="28"/>
        </w:rPr>
      </w:pPr>
    </w:p>
    <w:p w:rsidR="00515724" w:rsidRPr="00505762" w:rsidRDefault="00515724" w:rsidP="00515724">
      <w:pPr>
        <w:ind w:firstLine="709"/>
        <w:jc w:val="both"/>
        <w:rPr>
          <w:szCs w:val="28"/>
        </w:rPr>
      </w:pPr>
      <w:r w:rsidRPr="00505762">
        <w:rPr>
          <w:szCs w:val="28"/>
        </w:rPr>
        <w:t>5.1. Заявитель имеет право в досудебном (внесудебном) порядке обратиться с жалобой на действия (бездействие) и решения, осуществляемые (принятые) в ходе предоставления муниципальных услуг.</w:t>
      </w:r>
    </w:p>
    <w:p w:rsidR="00515724" w:rsidRPr="00505762" w:rsidRDefault="00515724" w:rsidP="00515724">
      <w:pPr>
        <w:ind w:firstLine="709"/>
        <w:jc w:val="both"/>
        <w:rPr>
          <w:szCs w:val="28"/>
        </w:rPr>
      </w:pPr>
      <w:r w:rsidRPr="00505762">
        <w:rPr>
          <w:szCs w:val="28"/>
        </w:rPr>
        <w:t>5.2. Заявитель может обратиться с жалобой, в том числе в следующих случаях:</w:t>
      </w:r>
    </w:p>
    <w:p w:rsidR="00515724" w:rsidRPr="00505762" w:rsidRDefault="00515724" w:rsidP="00515724">
      <w:pPr>
        <w:ind w:firstLine="709"/>
        <w:jc w:val="both"/>
        <w:rPr>
          <w:szCs w:val="28"/>
        </w:rPr>
      </w:pPr>
      <w:r w:rsidRPr="00505762">
        <w:rPr>
          <w:szCs w:val="28"/>
        </w:rPr>
        <w:t>1) нарушение срока регистрации запроса заявителя о предоставлении муниципальной услуги;</w:t>
      </w:r>
    </w:p>
    <w:p w:rsidR="00515724" w:rsidRPr="00505762" w:rsidRDefault="00515724" w:rsidP="00515724">
      <w:pPr>
        <w:ind w:firstLine="709"/>
        <w:jc w:val="both"/>
        <w:rPr>
          <w:szCs w:val="28"/>
        </w:rPr>
      </w:pPr>
      <w:r w:rsidRPr="00505762">
        <w:rPr>
          <w:szCs w:val="28"/>
        </w:rPr>
        <w:t>2) нарушение срока предоставления муниципальной услуги;</w:t>
      </w:r>
    </w:p>
    <w:p w:rsidR="00515724" w:rsidRPr="00505762" w:rsidRDefault="00515724" w:rsidP="00515724">
      <w:pPr>
        <w:ind w:firstLine="709"/>
        <w:jc w:val="both"/>
        <w:rPr>
          <w:szCs w:val="28"/>
        </w:rPr>
      </w:pPr>
      <w:r w:rsidRPr="00505762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15724" w:rsidRPr="00505762" w:rsidRDefault="00515724" w:rsidP="00515724">
      <w:pPr>
        <w:ind w:firstLine="709"/>
        <w:jc w:val="both"/>
        <w:rPr>
          <w:szCs w:val="28"/>
        </w:rPr>
      </w:pPr>
      <w:r w:rsidRPr="00505762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15724" w:rsidRPr="00505762" w:rsidRDefault="00515724" w:rsidP="00515724">
      <w:pPr>
        <w:ind w:firstLine="709"/>
        <w:jc w:val="both"/>
        <w:rPr>
          <w:szCs w:val="28"/>
        </w:rPr>
      </w:pPr>
      <w:proofErr w:type="gramStart"/>
      <w:r w:rsidRPr="00505762">
        <w:rPr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15724" w:rsidRPr="00505762" w:rsidRDefault="00515724" w:rsidP="00515724">
      <w:pPr>
        <w:ind w:firstLine="709"/>
        <w:jc w:val="both"/>
        <w:rPr>
          <w:szCs w:val="28"/>
        </w:rPr>
      </w:pPr>
      <w:r w:rsidRPr="00505762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15724" w:rsidRPr="00505762" w:rsidRDefault="00515724" w:rsidP="00515724">
      <w:pPr>
        <w:ind w:firstLine="709"/>
        <w:jc w:val="both"/>
        <w:rPr>
          <w:szCs w:val="28"/>
        </w:rPr>
      </w:pPr>
      <w:proofErr w:type="gramStart"/>
      <w:r w:rsidRPr="00505762">
        <w:rPr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15724" w:rsidRPr="00991E5C" w:rsidRDefault="00515724" w:rsidP="00515724">
      <w:pPr>
        <w:ind w:firstLine="709"/>
        <w:jc w:val="both"/>
        <w:rPr>
          <w:szCs w:val="28"/>
        </w:rPr>
      </w:pPr>
      <w:r w:rsidRPr="00991E5C">
        <w:rPr>
          <w:szCs w:val="28"/>
        </w:rPr>
        <w:t>5.3. Основанием для начала процедуры досудебного (внесудебного) обжалования является поступление жалобы на действия (бездействие) и решения, осуществляемые (принятые) в ходе предоставления муниципальной услуги (по форме согласно приложению №3 к стандарту</w:t>
      </w:r>
      <w:r>
        <w:rPr>
          <w:szCs w:val="28"/>
        </w:rPr>
        <w:t xml:space="preserve"> </w:t>
      </w:r>
      <w:r w:rsidRPr="00743BE4">
        <w:rPr>
          <w:szCs w:val="28"/>
        </w:rPr>
        <w:t>№ СТ-088-14-Т-3.1</w:t>
      </w:r>
      <w:r w:rsidRPr="00991E5C">
        <w:rPr>
          <w:szCs w:val="28"/>
        </w:rPr>
        <w:t xml:space="preserve">), на имя следующих должностных лиц: </w:t>
      </w:r>
    </w:p>
    <w:p w:rsidR="00515724" w:rsidRPr="00B91293" w:rsidRDefault="00515724" w:rsidP="00515724">
      <w:pPr>
        <w:ind w:firstLine="426"/>
        <w:jc w:val="both"/>
        <w:rPr>
          <w:color w:val="000000"/>
          <w:szCs w:val="28"/>
        </w:rPr>
      </w:pPr>
      <w:r w:rsidRPr="00B91293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 xml:space="preserve">  </w:t>
      </w:r>
      <w:r w:rsidRPr="00B91293">
        <w:rPr>
          <w:color w:val="000000"/>
          <w:szCs w:val="28"/>
        </w:rPr>
        <w:t>заместителя главы Администрации города (по социальным вопросам)</w:t>
      </w:r>
      <w:r>
        <w:rPr>
          <w:color w:val="000000"/>
          <w:szCs w:val="28"/>
        </w:rPr>
        <w:t>:</w:t>
      </w:r>
    </w:p>
    <w:p w:rsidR="00515724" w:rsidRPr="00B91293" w:rsidRDefault="00515724" w:rsidP="00515724">
      <w:pPr>
        <w:pStyle w:val="Style17"/>
        <w:widowControl/>
        <w:tabs>
          <w:tab w:val="left" w:pos="806"/>
        </w:tabs>
        <w:spacing w:line="240" w:lineRule="auto"/>
        <w:ind w:firstLine="426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   </w:t>
      </w:r>
      <w:r w:rsidRPr="00B91293">
        <w:rPr>
          <w:rStyle w:val="FontStyle57"/>
          <w:sz w:val="28"/>
          <w:szCs w:val="28"/>
        </w:rPr>
        <w:t xml:space="preserve">в письменном виде - </w:t>
      </w:r>
      <w:smartTag w:uri="urn:schemas-microsoft-com:office:smarttags" w:element="metricconverter">
        <w:smartTagPr>
          <w:attr w:name="ProductID" w:val="344002 г"/>
        </w:smartTagPr>
        <w:r w:rsidRPr="00B91293">
          <w:rPr>
            <w:rStyle w:val="FontStyle57"/>
            <w:sz w:val="28"/>
            <w:szCs w:val="28"/>
          </w:rPr>
          <w:t>344002 г</w:t>
        </w:r>
      </w:smartTag>
      <w:r w:rsidRPr="00B91293">
        <w:rPr>
          <w:rStyle w:val="FontStyle57"/>
          <w:sz w:val="28"/>
          <w:szCs w:val="28"/>
        </w:rPr>
        <w:t xml:space="preserve">. Ростов-на-Дону, ул. Б. </w:t>
      </w:r>
      <w:proofErr w:type="gramStart"/>
      <w:r w:rsidRPr="00B91293">
        <w:rPr>
          <w:rStyle w:val="FontStyle57"/>
          <w:sz w:val="28"/>
          <w:szCs w:val="28"/>
        </w:rPr>
        <w:t>Садовая</w:t>
      </w:r>
      <w:proofErr w:type="gramEnd"/>
      <w:r w:rsidRPr="00B91293">
        <w:rPr>
          <w:rStyle w:val="FontStyle57"/>
          <w:sz w:val="28"/>
          <w:szCs w:val="28"/>
        </w:rPr>
        <w:t>, 47,;</w:t>
      </w:r>
    </w:p>
    <w:p w:rsidR="00515724" w:rsidRPr="00B91293" w:rsidRDefault="00515724" w:rsidP="00515724">
      <w:pPr>
        <w:pStyle w:val="Style17"/>
        <w:widowControl/>
        <w:tabs>
          <w:tab w:val="left" w:pos="806"/>
        </w:tabs>
        <w:spacing w:line="240" w:lineRule="auto"/>
        <w:ind w:firstLine="426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   </w:t>
      </w:r>
      <w:r w:rsidRPr="00B91293">
        <w:rPr>
          <w:rStyle w:val="FontStyle57"/>
          <w:sz w:val="28"/>
          <w:szCs w:val="28"/>
        </w:rPr>
        <w:t xml:space="preserve">электронной почтой - </w:t>
      </w:r>
      <w:hyperlink r:id="rId9" w:history="1">
        <w:r w:rsidRPr="00B91293">
          <w:rPr>
            <w:rStyle w:val="a6"/>
            <w:sz w:val="28"/>
            <w:szCs w:val="28"/>
          </w:rPr>
          <w:t>meria@rostov-gorod.ru</w:t>
        </w:r>
      </w:hyperlink>
      <w:r w:rsidRPr="00B91293">
        <w:rPr>
          <w:rStyle w:val="FontStyle57"/>
          <w:sz w:val="28"/>
          <w:szCs w:val="28"/>
        </w:rPr>
        <w:t>;</w:t>
      </w:r>
    </w:p>
    <w:p w:rsidR="00515724" w:rsidRPr="00B91293" w:rsidRDefault="00515724" w:rsidP="00515724">
      <w:pPr>
        <w:pStyle w:val="Style17"/>
        <w:widowControl/>
        <w:tabs>
          <w:tab w:val="left" w:pos="806"/>
        </w:tabs>
        <w:spacing w:line="240" w:lineRule="auto"/>
        <w:ind w:firstLine="426"/>
        <w:jc w:val="both"/>
        <w:rPr>
          <w:sz w:val="28"/>
          <w:szCs w:val="28"/>
        </w:rPr>
      </w:pPr>
      <w:r>
        <w:rPr>
          <w:rStyle w:val="FontStyle57"/>
          <w:sz w:val="28"/>
          <w:szCs w:val="28"/>
        </w:rPr>
        <w:t xml:space="preserve">   </w:t>
      </w:r>
      <w:r w:rsidRPr="00B91293">
        <w:rPr>
          <w:rStyle w:val="FontStyle57"/>
          <w:sz w:val="28"/>
          <w:szCs w:val="28"/>
        </w:rPr>
        <w:t>на личном приёме - к. 429 (4 этаж), тел. 240- 28-34, 2-й и 4-й вторник к</w:t>
      </w:r>
      <w:r>
        <w:rPr>
          <w:rStyle w:val="FontStyle57"/>
          <w:sz w:val="28"/>
          <w:szCs w:val="28"/>
        </w:rPr>
        <w:t>аждого месяца, с 15.00 до 18.00;</w:t>
      </w:r>
    </w:p>
    <w:p w:rsidR="00515724" w:rsidRPr="00B91293" w:rsidRDefault="00515724" w:rsidP="00515724">
      <w:pPr>
        <w:ind w:firstLine="426"/>
        <w:jc w:val="both"/>
        <w:rPr>
          <w:color w:val="000000"/>
          <w:szCs w:val="28"/>
        </w:rPr>
      </w:pPr>
      <w:r w:rsidRPr="00B91293">
        <w:rPr>
          <w:color w:val="000000"/>
          <w:szCs w:val="28"/>
        </w:rPr>
        <w:t>- начальника Управление обр</w:t>
      </w:r>
      <w:r>
        <w:rPr>
          <w:color w:val="000000"/>
          <w:szCs w:val="28"/>
        </w:rPr>
        <w:t>азования города Ростова-на-Дону:</w:t>
      </w:r>
    </w:p>
    <w:p w:rsidR="00515724" w:rsidRPr="00B91293" w:rsidRDefault="00515724" w:rsidP="00515724">
      <w:pPr>
        <w:pStyle w:val="Style47"/>
        <w:widowControl/>
        <w:tabs>
          <w:tab w:val="left" w:pos="965"/>
        </w:tabs>
        <w:spacing w:line="240" w:lineRule="auto"/>
        <w:ind w:firstLine="426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  </w:t>
      </w:r>
      <w:r w:rsidRPr="00B91293">
        <w:rPr>
          <w:rStyle w:val="FontStyle57"/>
          <w:sz w:val="28"/>
          <w:szCs w:val="28"/>
        </w:rPr>
        <w:t xml:space="preserve">в письменном виде – </w:t>
      </w:r>
      <w:r>
        <w:rPr>
          <w:rStyle w:val="FontStyle57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44002, г"/>
        </w:smartTagPr>
        <w:r w:rsidRPr="00B91293">
          <w:rPr>
            <w:rStyle w:val="FontStyle57"/>
            <w:sz w:val="28"/>
            <w:szCs w:val="28"/>
          </w:rPr>
          <w:t>344002, г</w:t>
        </w:r>
      </w:smartTag>
      <w:r w:rsidRPr="00B91293">
        <w:rPr>
          <w:rStyle w:val="FontStyle57"/>
          <w:sz w:val="28"/>
          <w:szCs w:val="28"/>
        </w:rPr>
        <w:t xml:space="preserve">. Ростов-на-Дону, ул. </w:t>
      </w:r>
      <w:r w:rsidRPr="00B91293">
        <w:rPr>
          <w:color w:val="000000"/>
          <w:sz w:val="28"/>
          <w:szCs w:val="28"/>
        </w:rPr>
        <w:t>ул. Обороны, 76</w:t>
      </w:r>
      <w:r w:rsidRPr="00B91293">
        <w:rPr>
          <w:rStyle w:val="FontStyle57"/>
          <w:sz w:val="28"/>
          <w:szCs w:val="28"/>
        </w:rPr>
        <w:t>;</w:t>
      </w:r>
    </w:p>
    <w:p w:rsidR="00515724" w:rsidRPr="00B91293" w:rsidRDefault="00515724" w:rsidP="00515724">
      <w:pPr>
        <w:pStyle w:val="Style17"/>
        <w:widowControl/>
        <w:tabs>
          <w:tab w:val="left" w:pos="965"/>
        </w:tabs>
        <w:spacing w:line="240" w:lineRule="auto"/>
        <w:ind w:firstLine="426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  </w:t>
      </w:r>
      <w:r w:rsidRPr="00B91293">
        <w:rPr>
          <w:rStyle w:val="FontStyle57"/>
          <w:sz w:val="28"/>
          <w:szCs w:val="28"/>
        </w:rPr>
        <w:t xml:space="preserve">электронной почтой - </w:t>
      </w:r>
      <w:hyperlink r:id="rId10" w:history="1">
        <w:r w:rsidRPr="00B91293">
          <w:rPr>
            <w:rStyle w:val="a6"/>
            <w:sz w:val="28"/>
            <w:szCs w:val="28"/>
          </w:rPr>
          <w:t>rguo@aaanet.ru</w:t>
        </w:r>
      </w:hyperlink>
    </w:p>
    <w:p w:rsidR="00515724" w:rsidRDefault="00515724" w:rsidP="00515724">
      <w:pPr>
        <w:pStyle w:val="Style47"/>
        <w:widowControl/>
        <w:tabs>
          <w:tab w:val="left" w:pos="965"/>
        </w:tabs>
        <w:spacing w:line="240" w:lineRule="auto"/>
        <w:ind w:firstLine="426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  </w:t>
      </w:r>
      <w:r w:rsidRPr="00B91293">
        <w:rPr>
          <w:rStyle w:val="FontStyle57"/>
          <w:sz w:val="28"/>
          <w:szCs w:val="28"/>
        </w:rPr>
        <w:t xml:space="preserve">на личном приеме - </w:t>
      </w:r>
      <w:proofErr w:type="spellStart"/>
      <w:r w:rsidRPr="00B91293">
        <w:rPr>
          <w:rStyle w:val="FontStyle57"/>
          <w:sz w:val="28"/>
          <w:szCs w:val="28"/>
        </w:rPr>
        <w:t>каб</w:t>
      </w:r>
      <w:proofErr w:type="spellEnd"/>
      <w:r w:rsidRPr="00B91293">
        <w:rPr>
          <w:rStyle w:val="FontStyle57"/>
          <w:sz w:val="28"/>
          <w:szCs w:val="28"/>
        </w:rPr>
        <w:t xml:space="preserve">. № 207 (2 этаж), тел. 240-65-02, каждый </w:t>
      </w:r>
      <w:r>
        <w:rPr>
          <w:rStyle w:val="FontStyle57"/>
          <w:sz w:val="28"/>
          <w:szCs w:val="28"/>
        </w:rPr>
        <w:t>вторник месяца с 15.00 до 18.00;</w:t>
      </w:r>
    </w:p>
    <w:p w:rsidR="00515724" w:rsidRPr="00540236" w:rsidRDefault="00515724" w:rsidP="00515724">
      <w:pPr>
        <w:pStyle w:val="Style47"/>
        <w:widowControl/>
        <w:tabs>
          <w:tab w:val="left" w:pos="965"/>
        </w:tabs>
        <w:spacing w:line="240" w:lineRule="auto"/>
        <w:ind w:firstLine="426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- </w:t>
      </w:r>
      <w:r w:rsidRPr="00540236">
        <w:rPr>
          <w:rStyle w:val="FontStyle57"/>
          <w:sz w:val="28"/>
          <w:szCs w:val="28"/>
        </w:rPr>
        <w:t xml:space="preserve">начальника Отдела образования (наименование) района города Ростова-на-Дону (приложение </w:t>
      </w:r>
      <w:r>
        <w:rPr>
          <w:rStyle w:val="FontStyle57"/>
          <w:sz w:val="28"/>
          <w:szCs w:val="28"/>
        </w:rPr>
        <w:t xml:space="preserve">№ </w:t>
      </w:r>
      <w:r w:rsidRPr="00540236">
        <w:rPr>
          <w:rStyle w:val="FontStyle57"/>
          <w:sz w:val="28"/>
          <w:szCs w:val="28"/>
        </w:rPr>
        <w:t>2 к</w:t>
      </w:r>
      <w:r>
        <w:rPr>
          <w:rStyle w:val="FontStyle57"/>
          <w:sz w:val="28"/>
          <w:szCs w:val="28"/>
        </w:rPr>
        <w:t xml:space="preserve">  настоящему</w:t>
      </w:r>
      <w:r w:rsidRPr="00540236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регламенту);</w:t>
      </w:r>
    </w:p>
    <w:p w:rsidR="00515724" w:rsidRPr="00540236" w:rsidRDefault="00515724" w:rsidP="00515724">
      <w:pPr>
        <w:pStyle w:val="Style47"/>
        <w:widowControl/>
        <w:tabs>
          <w:tab w:val="left" w:pos="965"/>
        </w:tabs>
        <w:spacing w:line="240" w:lineRule="auto"/>
        <w:ind w:firstLine="426"/>
        <w:jc w:val="both"/>
        <w:rPr>
          <w:rStyle w:val="FontStyle57"/>
          <w:sz w:val="28"/>
          <w:szCs w:val="28"/>
        </w:rPr>
      </w:pPr>
      <w:r w:rsidRPr="00540236">
        <w:rPr>
          <w:rStyle w:val="FontStyle57"/>
          <w:sz w:val="28"/>
          <w:szCs w:val="28"/>
        </w:rPr>
        <w:t>- дире</w:t>
      </w:r>
      <w:r>
        <w:rPr>
          <w:rStyle w:val="FontStyle57"/>
          <w:sz w:val="28"/>
          <w:szCs w:val="28"/>
        </w:rPr>
        <w:t>ктора МБОУ ДОД, МОУ (приложения №</w:t>
      </w:r>
      <w:r w:rsidRPr="00540236">
        <w:rPr>
          <w:rStyle w:val="FontStyle57"/>
          <w:sz w:val="28"/>
          <w:szCs w:val="28"/>
        </w:rPr>
        <w:t xml:space="preserve">№3, 4 к </w:t>
      </w:r>
      <w:r>
        <w:rPr>
          <w:rStyle w:val="FontStyle57"/>
          <w:sz w:val="28"/>
          <w:szCs w:val="28"/>
        </w:rPr>
        <w:t>настоящему</w:t>
      </w:r>
      <w:r w:rsidRPr="00540236">
        <w:rPr>
          <w:rStyle w:val="FontStyle57"/>
          <w:sz w:val="28"/>
          <w:szCs w:val="28"/>
        </w:rPr>
        <w:t xml:space="preserve"> регламенту)</w:t>
      </w:r>
      <w:r>
        <w:rPr>
          <w:rStyle w:val="FontStyle57"/>
          <w:sz w:val="28"/>
          <w:szCs w:val="28"/>
        </w:rPr>
        <w:t>.</w:t>
      </w:r>
    </w:p>
    <w:p w:rsidR="00515724" w:rsidRPr="00316CD3" w:rsidRDefault="00515724" w:rsidP="00515724">
      <w:pPr>
        <w:ind w:firstLine="709"/>
        <w:jc w:val="both"/>
        <w:rPr>
          <w:szCs w:val="28"/>
        </w:rPr>
      </w:pPr>
      <w:r w:rsidRPr="00316CD3">
        <w:rPr>
          <w:szCs w:val="28"/>
        </w:rPr>
        <w:t xml:space="preserve">5.4. </w:t>
      </w:r>
      <w:r w:rsidRPr="008046B1">
        <w:rPr>
          <w:color w:val="FF0000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  <w:r w:rsidRPr="00316CD3">
        <w:rPr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орган.</w:t>
      </w:r>
    </w:p>
    <w:p w:rsidR="00515724" w:rsidRPr="00316CD3" w:rsidRDefault="00515724" w:rsidP="0051572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16CD3">
        <w:rPr>
          <w:szCs w:val="28"/>
        </w:rPr>
        <w:t xml:space="preserve">5.5. </w:t>
      </w:r>
      <w:proofErr w:type="gramStart"/>
      <w:r w:rsidRPr="00316CD3">
        <w:rPr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«Интернет»: официального портала Ростовской-на-Дону городской Думы и Администрации города (</w:t>
      </w:r>
      <w:proofErr w:type="spellStart"/>
      <w:r w:rsidRPr="00316CD3">
        <w:rPr>
          <w:szCs w:val="28"/>
        </w:rPr>
        <w:t>www.rostov-gorod.ru</w:t>
      </w:r>
      <w:proofErr w:type="spellEnd"/>
      <w:r w:rsidRPr="00316CD3">
        <w:rPr>
          <w:szCs w:val="28"/>
        </w:rPr>
        <w:t xml:space="preserve">), единого портала государственных и муниципальных услуг либо портала государственных и муниципальных </w:t>
      </w:r>
      <w:r w:rsidRPr="00316CD3">
        <w:rPr>
          <w:szCs w:val="28"/>
        </w:rPr>
        <w:lastRenderedPageBreak/>
        <w:t>услуг Ростовской области (</w:t>
      </w:r>
      <w:proofErr w:type="spellStart"/>
      <w:r w:rsidRPr="00316CD3">
        <w:rPr>
          <w:szCs w:val="28"/>
        </w:rPr>
        <w:t>www.pgu.donland.ru</w:t>
      </w:r>
      <w:proofErr w:type="spellEnd"/>
      <w:r w:rsidRPr="00316CD3">
        <w:rPr>
          <w:szCs w:val="28"/>
        </w:rPr>
        <w:t>), а также может быть принята при личном приеме заявителя.</w:t>
      </w:r>
      <w:proofErr w:type="gramEnd"/>
    </w:p>
    <w:p w:rsidR="00515724" w:rsidRPr="008046B1" w:rsidRDefault="00515724" w:rsidP="00515724">
      <w:pPr>
        <w:ind w:firstLine="709"/>
        <w:jc w:val="both"/>
        <w:rPr>
          <w:color w:val="FF0000"/>
          <w:szCs w:val="28"/>
        </w:rPr>
      </w:pPr>
      <w:r w:rsidRPr="00316CD3">
        <w:rPr>
          <w:szCs w:val="28"/>
        </w:rPr>
        <w:t xml:space="preserve">5.6. </w:t>
      </w:r>
      <w:proofErr w:type="gramStart"/>
      <w:r w:rsidRPr="008046B1">
        <w:rPr>
          <w:color w:val="FF0000"/>
          <w:szCs w:val="28"/>
        </w:rPr>
        <w:t>Жалоба,</w:t>
      </w:r>
      <w:r w:rsidRPr="00316CD3">
        <w:rPr>
          <w:szCs w:val="28"/>
        </w:rPr>
        <w:t xml:space="preserve"> поступившая в орган, предоставляющий муниципальную услугу, </w:t>
      </w:r>
      <w:r w:rsidRPr="008046B1">
        <w:rPr>
          <w:color w:val="FF0000"/>
          <w:szCs w:val="28"/>
        </w:rPr>
        <w:t xml:space="preserve">рассматривается в течение пятнадцати рабочих дней со дня ее регистрации, </w:t>
      </w:r>
      <w:r w:rsidRPr="00316CD3">
        <w:rPr>
          <w:szCs w:val="28"/>
        </w:rPr>
        <w:t xml:space="preserve">а в случае </w:t>
      </w:r>
      <w:r w:rsidRPr="008046B1">
        <w:rPr>
          <w:color w:val="FF0000"/>
          <w:szCs w:val="28"/>
        </w:rPr>
        <w:t xml:space="preserve">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</w:t>
      </w:r>
      <w:r w:rsidRPr="008046B1">
        <w:rPr>
          <w:color w:val="00B050"/>
          <w:szCs w:val="28"/>
        </w:rPr>
        <w:t>течение пяти рабочих</w:t>
      </w:r>
      <w:r w:rsidRPr="008046B1">
        <w:rPr>
          <w:color w:val="FF0000"/>
          <w:szCs w:val="28"/>
        </w:rPr>
        <w:t xml:space="preserve"> дней со дня</w:t>
      </w:r>
      <w:proofErr w:type="gramEnd"/>
      <w:r w:rsidRPr="008046B1">
        <w:rPr>
          <w:color w:val="FF0000"/>
          <w:szCs w:val="28"/>
        </w:rPr>
        <w:t xml:space="preserve"> ее регистрации.</w:t>
      </w:r>
    </w:p>
    <w:p w:rsidR="00515724" w:rsidRPr="00316CD3" w:rsidRDefault="00515724" w:rsidP="00515724">
      <w:pPr>
        <w:ind w:firstLine="709"/>
        <w:jc w:val="both"/>
        <w:rPr>
          <w:szCs w:val="28"/>
        </w:rPr>
      </w:pPr>
      <w:r w:rsidRPr="00316CD3">
        <w:rPr>
          <w:szCs w:val="28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515724" w:rsidRPr="00316CD3" w:rsidRDefault="00515724" w:rsidP="00515724">
      <w:pPr>
        <w:ind w:firstLine="709"/>
        <w:jc w:val="both"/>
        <w:rPr>
          <w:szCs w:val="28"/>
        </w:rPr>
      </w:pPr>
      <w:proofErr w:type="gramStart"/>
      <w:r w:rsidRPr="00316CD3">
        <w:rPr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15724" w:rsidRPr="00316CD3" w:rsidRDefault="00515724" w:rsidP="00515724">
      <w:pPr>
        <w:ind w:firstLine="709"/>
        <w:jc w:val="both"/>
        <w:rPr>
          <w:szCs w:val="28"/>
        </w:rPr>
      </w:pPr>
      <w:r w:rsidRPr="00316CD3">
        <w:rPr>
          <w:szCs w:val="28"/>
        </w:rPr>
        <w:t>2) отказывает в удовлетворении жалобы.</w:t>
      </w:r>
    </w:p>
    <w:p w:rsidR="00515724" w:rsidRPr="00316CD3" w:rsidRDefault="00515724" w:rsidP="00515724">
      <w:pPr>
        <w:ind w:firstLine="709"/>
        <w:jc w:val="both"/>
        <w:rPr>
          <w:szCs w:val="28"/>
        </w:rPr>
      </w:pPr>
      <w:r w:rsidRPr="00316CD3">
        <w:rPr>
          <w:szCs w:val="28"/>
        </w:rPr>
        <w:t xml:space="preserve">5.8. </w:t>
      </w:r>
      <w:r w:rsidRPr="002A0393">
        <w:rPr>
          <w:color w:val="7030A0"/>
          <w:szCs w:val="28"/>
        </w:rPr>
        <w:t>Не позднее дня, следующего за днем принятия решения об удовлетворении либо в отказе от удовлетворения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Pr="00316CD3">
        <w:rPr>
          <w:szCs w:val="28"/>
        </w:rPr>
        <w:t>.</w:t>
      </w:r>
      <w:r w:rsidRPr="00316CD3">
        <w:rPr>
          <w:szCs w:val="28"/>
        </w:rPr>
        <w:cr/>
        <w:t xml:space="preserve">          5.9. В случае установления в ходе или по результатам </w:t>
      </w:r>
      <w:proofErr w:type="gramStart"/>
      <w:r w:rsidRPr="00316CD3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16CD3">
        <w:rPr>
          <w:szCs w:val="28"/>
        </w:rPr>
        <w:t xml:space="preserve"> или преступления должностные лица, указанные в стандартах, незамедлительно направляют имеющиеся материалы в органы прокуратуры.</w:t>
      </w:r>
    </w:p>
    <w:p w:rsidR="00515724" w:rsidRPr="00316CD3" w:rsidRDefault="00515724" w:rsidP="00515724">
      <w:pPr>
        <w:ind w:firstLine="709"/>
        <w:jc w:val="both"/>
        <w:rPr>
          <w:color w:val="FF0000"/>
          <w:szCs w:val="28"/>
        </w:rPr>
      </w:pPr>
    </w:p>
    <w:p w:rsidR="00515724" w:rsidRDefault="00515724" w:rsidP="00515724">
      <w:pPr>
        <w:ind w:firstLine="709"/>
        <w:jc w:val="both"/>
        <w:rPr>
          <w:color w:val="FF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551"/>
      </w:tblGrid>
      <w:tr w:rsidR="00515724" w:rsidTr="005F43CB">
        <w:tc>
          <w:tcPr>
            <w:tcW w:w="3331" w:type="dxa"/>
          </w:tcPr>
          <w:p w:rsidR="00515724" w:rsidRDefault="00515724" w:rsidP="005F43CB">
            <w:r>
              <w:t xml:space="preserve">Заведующий сектором нормативных документов Администрации города </w:t>
            </w:r>
          </w:p>
        </w:tc>
        <w:tc>
          <w:tcPr>
            <w:tcW w:w="3260" w:type="dxa"/>
          </w:tcPr>
          <w:p w:rsidR="00515724" w:rsidRDefault="00515724" w:rsidP="005F43CB"/>
        </w:tc>
        <w:tc>
          <w:tcPr>
            <w:tcW w:w="2551" w:type="dxa"/>
          </w:tcPr>
          <w:p w:rsidR="00515724" w:rsidRDefault="00515724" w:rsidP="005F43CB"/>
          <w:p w:rsidR="00515724" w:rsidRDefault="00515724" w:rsidP="005F43CB"/>
          <w:p w:rsidR="00515724" w:rsidRDefault="00515724" w:rsidP="005F43CB">
            <w:proofErr w:type="spellStart"/>
            <w:r>
              <w:t>Т.Н.Тареева</w:t>
            </w:r>
            <w:proofErr w:type="spellEnd"/>
          </w:p>
        </w:tc>
      </w:tr>
    </w:tbl>
    <w:p w:rsidR="00515724" w:rsidRDefault="00515724" w:rsidP="00515724">
      <w:pPr>
        <w:jc w:val="both"/>
      </w:pPr>
    </w:p>
    <w:p w:rsidR="00515724" w:rsidRPr="0010742E" w:rsidRDefault="00515724" w:rsidP="00515724">
      <w:pPr>
        <w:ind w:left="5940"/>
        <w:jc w:val="right"/>
      </w:pPr>
      <w:r>
        <w:br w:type="page"/>
      </w:r>
      <w:r w:rsidRPr="0010742E">
        <w:lastRenderedPageBreak/>
        <w:t xml:space="preserve">Приложение </w:t>
      </w:r>
      <w:r>
        <w:t>№</w:t>
      </w:r>
      <w:r w:rsidRPr="0010742E">
        <w:t>1</w:t>
      </w:r>
    </w:p>
    <w:p w:rsidR="00515724" w:rsidRDefault="00515724" w:rsidP="0051572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0742E">
        <w:rPr>
          <w:rFonts w:ascii="Times New Roman" w:hAnsi="Times New Roman"/>
          <w:sz w:val="24"/>
          <w:szCs w:val="24"/>
        </w:rPr>
        <w:t xml:space="preserve">                                              к административному регламенту </w:t>
      </w:r>
    </w:p>
    <w:p w:rsidR="00515724" w:rsidRPr="0010742E" w:rsidRDefault="00515724" w:rsidP="00515724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0742E">
        <w:rPr>
          <w:rFonts w:ascii="Times New Roman" w:hAnsi="Times New Roman"/>
          <w:sz w:val="24"/>
          <w:szCs w:val="24"/>
        </w:rPr>
        <w:t>№ АР-088-14-Т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999"/>
        <w:gridCol w:w="5920"/>
      </w:tblGrid>
      <w:tr w:rsidR="00515724" w:rsidRPr="00577AF2" w:rsidTr="005F43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widowControl w:val="0"/>
              <w:autoSpaceDE w:val="0"/>
              <w:autoSpaceDN w:val="0"/>
              <w:jc w:val="center"/>
            </w:pPr>
            <w:r w:rsidRPr="00577AF2">
              <w:t xml:space="preserve">№ </w:t>
            </w:r>
            <w:proofErr w:type="spellStart"/>
            <w:proofErr w:type="gramStart"/>
            <w:r w:rsidRPr="00577AF2">
              <w:t>п</w:t>
            </w:r>
            <w:proofErr w:type="spellEnd"/>
            <w:proofErr w:type="gramEnd"/>
            <w:r w:rsidRPr="00577AF2">
              <w:t>/</w:t>
            </w:r>
            <w:proofErr w:type="spellStart"/>
            <w:r w:rsidRPr="00577AF2">
              <w:t>п</w:t>
            </w:r>
            <w:proofErr w:type="spellEnd"/>
          </w:p>
        </w:tc>
        <w:tc>
          <w:tcPr>
            <w:tcW w:w="8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AF2">
              <w:rPr>
                <w:rFonts w:ascii="Times New Roman" w:hAnsi="Times New Roman"/>
                <w:sz w:val="24"/>
                <w:szCs w:val="24"/>
              </w:rPr>
              <w:t>Стандарт № СТ-088-14-Т-3.1 муниципальной услуги</w:t>
            </w:r>
          </w:p>
          <w:p w:rsidR="00515724" w:rsidRPr="00577AF2" w:rsidRDefault="00515724" w:rsidP="005F43CB">
            <w:pPr>
              <w:widowControl w:val="0"/>
              <w:autoSpaceDE w:val="0"/>
              <w:autoSpaceDN w:val="0"/>
              <w:ind w:hanging="11"/>
              <w:jc w:val="center"/>
            </w:pPr>
            <w:r w:rsidRPr="00577AF2">
              <w:t xml:space="preserve">«Организация отдыха </w:t>
            </w:r>
            <w:proofErr w:type="gramStart"/>
            <w:r w:rsidRPr="00577AF2">
              <w:t>обучающихся</w:t>
            </w:r>
            <w:proofErr w:type="gramEnd"/>
            <w:r w:rsidRPr="00577AF2">
              <w:t xml:space="preserve"> в каникулярное время»</w:t>
            </w:r>
          </w:p>
        </w:tc>
      </w:tr>
      <w:tr w:rsidR="00515724" w:rsidRPr="00577AF2" w:rsidTr="005F43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widowControl w:val="0"/>
              <w:autoSpaceDE w:val="0"/>
              <w:autoSpaceDN w:val="0"/>
              <w:jc w:val="both"/>
            </w:pPr>
            <w:r w:rsidRPr="00577AF2"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pStyle w:val="a8"/>
              <w:spacing w:after="0"/>
              <w:ind w:left="0"/>
              <w:jc w:val="both"/>
            </w:pPr>
            <w:r w:rsidRPr="00577AF2">
              <w:t>Получатель услуги</w:t>
            </w:r>
          </w:p>
          <w:p w:rsidR="00515724" w:rsidRPr="00577AF2" w:rsidRDefault="00515724" w:rsidP="005F43CB">
            <w:pPr>
              <w:widowControl w:val="0"/>
              <w:autoSpaceDE w:val="0"/>
              <w:autoSpaceDN w:val="0"/>
            </w:pPr>
            <w:r w:rsidRPr="00577AF2">
              <w:t>(указать льготные категории и вид льготы при наличии)</w:t>
            </w:r>
          </w:p>
          <w:p w:rsidR="00515724" w:rsidRPr="00577AF2" w:rsidRDefault="00515724" w:rsidP="005F43CB">
            <w:pPr>
              <w:widowControl w:val="0"/>
              <w:autoSpaceDE w:val="0"/>
              <w:autoSpaceDN w:val="0"/>
            </w:pPr>
            <w:r w:rsidRPr="00577AF2">
              <w:t>Цель получения услуги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pStyle w:val="31"/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(законные представители) о</w:t>
            </w:r>
            <w:r w:rsidRPr="00577AF2">
              <w:rPr>
                <w:sz w:val="24"/>
                <w:szCs w:val="24"/>
              </w:rPr>
              <w:t>бучающи</w:t>
            </w:r>
            <w:r>
              <w:rPr>
                <w:sz w:val="24"/>
                <w:szCs w:val="24"/>
              </w:rPr>
              <w:t>х</w:t>
            </w:r>
            <w:r w:rsidRPr="00577AF2">
              <w:rPr>
                <w:sz w:val="24"/>
                <w:szCs w:val="24"/>
              </w:rPr>
              <w:t xml:space="preserve">ся муниципальных бюджетных </w:t>
            </w:r>
            <w:r>
              <w:rPr>
                <w:sz w:val="24"/>
                <w:szCs w:val="24"/>
              </w:rPr>
              <w:t xml:space="preserve">(автономных) </w:t>
            </w:r>
            <w:r w:rsidRPr="00577AF2">
              <w:rPr>
                <w:sz w:val="24"/>
                <w:szCs w:val="24"/>
              </w:rPr>
              <w:t xml:space="preserve"> общеобразовательных учреждений города Ростова-на-Дону</w:t>
            </w:r>
          </w:p>
          <w:p w:rsidR="00515724" w:rsidRPr="00577AF2" w:rsidRDefault="00515724" w:rsidP="005F43CB">
            <w:pPr>
              <w:widowControl w:val="0"/>
              <w:autoSpaceDE w:val="0"/>
              <w:autoSpaceDN w:val="0"/>
              <w:jc w:val="both"/>
            </w:pPr>
            <w:r w:rsidRPr="00577AF2">
              <w:t>Цель оказания услуги: организация отдыха обучающихся в лагерях с дневным пребыванием на базе общеобразовательных учреждений, в городских и районных профильных сменах</w:t>
            </w:r>
          </w:p>
        </w:tc>
      </w:tr>
      <w:tr w:rsidR="00515724" w:rsidRPr="00577AF2" w:rsidTr="005F43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widowControl w:val="0"/>
              <w:autoSpaceDE w:val="0"/>
              <w:autoSpaceDN w:val="0"/>
              <w:jc w:val="both"/>
            </w:pPr>
            <w:r w:rsidRPr="00577AF2"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widowControl w:val="0"/>
              <w:autoSpaceDE w:val="0"/>
              <w:autoSpaceDN w:val="0"/>
            </w:pPr>
            <w:r w:rsidRPr="00577AF2">
              <w:t>Наименование органа, предоставляющего муниципальную услугу</w:t>
            </w:r>
          </w:p>
          <w:p w:rsidR="00515724" w:rsidRPr="00577AF2" w:rsidRDefault="00515724" w:rsidP="005F43CB">
            <w:pPr>
              <w:widowControl w:val="0"/>
              <w:autoSpaceDE w:val="0"/>
              <w:autoSpaceDN w:val="0"/>
            </w:pPr>
            <w:r w:rsidRPr="00577AF2">
              <w:t>(указать возможность получения услуги через МФЦ)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widowControl w:val="0"/>
              <w:autoSpaceDE w:val="0"/>
              <w:autoSpaceDN w:val="0"/>
            </w:pPr>
            <w:r w:rsidRPr="00577AF2">
              <w:t xml:space="preserve"> </w:t>
            </w:r>
            <w:r>
              <w:t>М</w:t>
            </w:r>
            <w:r w:rsidRPr="00577AF2">
              <w:t>ОУ - в части организации лагеря с дневным пребыванием</w:t>
            </w:r>
          </w:p>
          <w:p w:rsidR="00515724" w:rsidRPr="00577AF2" w:rsidRDefault="00515724" w:rsidP="005F43CB">
            <w:pPr>
              <w:widowControl w:val="0"/>
              <w:autoSpaceDE w:val="0"/>
              <w:autoSpaceDN w:val="0"/>
            </w:pPr>
            <w:r w:rsidRPr="00577AF2">
              <w:t>МБОУ ДОД - в части организации городских профильных смен</w:t>
            </w:r>
          </w:p>
          <w:p w:rsidR="00515724" w:rsidRPr="00577AF2" w:rsidRDefault="00515724" w:rsidP="005F43CB">
            <w:pPr>
              <w:widowControl w:val="0"/>
              <w:autoSpaceDE w:val="0"/>
              <w:autoSpaceDN w:val="0"/>
            </w:pPr>
            <w:r w:rsidRPr="00577AF2">
              <w:t>Отдел образования - в части организации районных профильных смен</w:t>
            </w:r>
          </w:p>
          <w:p w:rsidR="00515724" w:rsidRPr="00577AF2" w:rsidRDefault="00515724" w:rsidP="005F43CB">
            <w:pPr>
              <w:widowControl w:val="0"/>
              <w:autoSpaceDE w:val="0"/>
              <w:autoSpaceDN w:val="0"/>
            </w:pPr>
            <w:r w:rsidRPr="00577AF2">
              <w:t>Управление образования – в части консультирования по вопросу оказания муниципальной услуги</w:t>
            </w:r>
          </w:p>
          <w:p w:rsidR="00515724" w:rsidRPr="00577AF2" w:rsidRDefault="00515724" w:rsidP="005F43CB">
            <w:pPr>
              <w:widowControl w:val="0"/>
              <w:autoSpaceDE w:val="0"/>
              <w:autoSpaceDN w:val="0"/>
              <w:jc w:val="both"/>
            </w:pPr>
            <w:r w:rsidRPr="00577AF2">
              <w:t xml:space="preserve">Правоотношения по предоставлению услуги многофункциональными центрами вступают в силу в соответствии со статьей 18 Федерального закона от 27.07.2010 № 210-ФЗ «Об организации предоставления государственных и муниципальных услуг» после заключения соглашения с УМФЦ о взаимодействии. Информацию о предоставлении муниципальной услуги через УМФЦ, местонахождении отделов обслуживания граждан УМФЦ, графике приема можно получить в центре телефонных обращений УМФЦ по телефону 282-55-55, а также на сайте </w:t>
            </w:r>
            <w:hyperlink r:id="rId11" w:history="1">
              <w:r w:rsidRPr="00577AF2">
                <w:t>www.mfcrnd.ru</w:t>
              </w:r>
            </w:hyperlink>
            <w:r w:rsidRPr="00577AF2">
              <w:t>.</w:t>
            </w:r>
          </w:p>
        </w:tc>
      </w:tr>
      <w:tr w:rsidR="00515724" w:rsidRPr="00577AF2" w:rsidTr="005F43CB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r w:rsidRPr="00577AF2">
              <w:t>3</w:t>
            </w:r>
          </w:p>
          <w:p w:rsidR="00515724" w:rsidRPr="00577AF2" w:rsidRDefault="00515724" w:rsidP="005F43CB"/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pStyle w:val="a8"/>
              <w:snapToGrid w:val="0"/>
              <w:spacing w:after="0"/>
              <w:ind w:left="0"/>
              <w:jc w:val="both"/>
            </w:pPr>
            <w:r w:rsidRPr="00577AF2">
              <w:t>Должность лица (лиц), осуществляющего консультирование. Адрес, номер кабинета, номер телефона, режим работы и график приема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snapToGrid w:val="0"/>
            </w:pPr>
            <w:r w:rsidRPr="00577AF2">
              <w:t>Консультирование осуществляют:</w:t>
            </w:r>
          </w:p>
          <w:p w:rsidR="00515724" w:rsidRPr="00577AF2" w:rsidRDefault="00515724" w:rsidP="005F43CB">
            <w:pPr>
              <w:snapToGrid w:val="0"/>
            </w:pPr>
            <w:r w:rsidRPr="00577AF2">
              <w:t xml:space="preserve">1) Главный  специалист Управления образования, </w:t>
            </w:r>
            <w:proofErr w:type="spellStart"/>
            <w:r w:rsidRPr="00577AF2">
              <w:t>каб</w:t>
            </w:r>
            <w:proofErr w:type="spellEnd"/>
            <w:r w:rsidRPr="00577AF2">
              <w:t>. №36 , по адресу: г. Ростов-на-Дону, ул</w:t>
            </w:r>
            <w:proofErr w:type="gramStart"/>
            <w:r w:rsidRPr="00577AF2">
              <w:t>.О</w:t>
            </w:r>
            <w:proofErr w:type="gramEnd"/>
            <w:r w:rsidRPr="00577AF2">
              <w:t>бороны, 76, тел. 240 17 00.</w:t>
            </w:r>
          </w:p>
          <w:p w:rsidR="00515724" w:rsidRPr="00577AF2" w:rsidRDefault="00515724" w:rsidP="005F43CB">
            <w:pPr>
              <w:snapToGrid w:val="0"/>
            </w:pPr>
            <w:r w:rsidRPr="00577AF2">
              <w:t xml:space="preserve">Режим работы: </w:t>
            </w:r>
          </w:p>
          <w:p w:rsidR="00515724" w:rsidRPr="00577AF2" w:rsidRDefault="00515724" w:rsidP="005F43CB">
            <w:pPr>
              <w:snapToGrid w:val="0"/>
            </w:pPr>
            <w:r w:rsidRPr="00577AF2">
              <w:t xml:space="preserve">понедельник-четверг 9.00-18.00, пятница 9.00-17.00 </w:t>
            </w:r>
          </w:p>
          <w:p w:rsidR="00515724" w:rsidRPr="00577AF2" w:rsidRDefault="00515724" w:rsidP="005F43CB">
            <w:pPr>
              <w:snapToGrid w:val="0"/>
            </w:pPr>
            <w:r w:rsidRPr="00577AF2">
              <w:t xml:space="preserve">перерыв – с 13.00 до 13.48; суббота, </w:t>
            </w:r>
            <w:r w:rsidRPr="00577AF2">
              <w:lastRenderedPageBreak/>
              <w:t>воскресенье – выходной</w:t>
            </w:r>
          </w:p>
          <w:p w:rsidR="00515724" w:rsidRPr="00577AF2" w:rsidRDefault="00515724" w:rsidP="005F43CB">
            <w:pPr>
              <w:snapToGrid w:val="0"/>
            </w:pPr>
            <w:r w:rsidRPr="00577AF2">
              <w:t>График приема:</w:t>
            </w:r>
          </w:p>
          <w:p w:rsidR="00515724" w:rsidRPr="00577AF2" w:rsidRDefault="00515724" w:rsidP="005F43CB">
            <w:pPr>
              <w:snapToGrid w:val="0"/>
            </w:pPr>
            <w:r w:rsidRPr="00577AF2">
              <w:t>- вторник 14.00 - 18.00,</w:t>
            </w:r>
          </w:p>
          <w:p w:rsidR="00515724" w:rsidRPr="00577AF2" w:rsidRDefault="00515724" w:rsidP="005F43CB">
            <w:pPr>
              <w:snapToGrid w:val="0"/>
            </w:pPr>
            <w:r w:rsidRPr="00577AF2">
              <w:t>- среда 9.00 — 13.00.</w:t>
            </w:r>
          </w:p>
          <w:p w:rsidR="00515724" w:rsidRPr="00577AF2" w:rsidRDefault="00515724" w:rsidP="005F43CB">
            <w:pPr>
              <w:snapToGrid w:val="0"/>
              <w:jc w:val="both"/>
            </w:pPr>
            <w:r w:rsidRPr="00577AF2">
              <w:t>2) Руководител</w:t>
            </w:r>
            <w:r>
              <w:t>и</w:t>
            </w:r>
            <w:r w:rsidRPr="00577AF2">
              <w:t xml:space="preserve"> (ответственн</w:t>
            </w:r>
            <w:r>
              <w:t>ые</w:t>
            </w:r>
            <w:r w:rsidRPr="00577AF2">
              <w:t xml:space="preserve"> должностн</w:t>
            </w:r>
            <w:r>
              <w:t>ые</w:t>
            </w:r>
            <w:r w:rsidRPr="00577AF2">
              <w:t xml:space="preserve"> лиц</w:t>
            </w:r>
            <w:r>
              <w:t>а) Отделов</w:t>
            </w:r>
            <w:r w:rsidRPr="00577AF2">
              <w:t xml:space="preserve"> образования (</w:t>
            </w:r>
            <w:r>
              <w:t>приложение</w:t>
            </w:r>
            <w:r w:rsidRPr="00577AF2">
              <w:t xml:space="preserve"> №2 к </w:t>
            </w:r>
            <w:r>
              <w:t xml:space="preserve">настоящему </w:t>
            </w:r>
            <w:r w:rsidRPr="00577AF2">
              <w:t>регламенту)</w:t>
            </w:r>
          </w:p>
          <w:p w:rsidR="00515724" w:rsidRPr="00577AF2" w:rsidRDefault="00515724" w:rsidP="005F43CB">
            <w:pPr>
              <w:snapToGrid w:val="0"/>
              <w:jc w:val="both"/>
            </w:pPr>
            <w:r w:rsidRPr="00577AF2">
              <w:t>3) Руководител</w:t>
            </w:r>
            <w:r>
              <w:t>и</w:t>
            </w:r>
            <w:r w:rsidRPr="00577AF2">
              <w:t xml:space="preserve"> (ответственн</w:t>
            </w:r>
            <w:r>
              <w:t>ые</w:t>
            </w:r>
            <w:r w:rsidRPr="00577AF2">
              <w:t xml:space="preserve"> должностн</w:t>
            </w:r>
            <w:r>
              <w:t>ые</w:t>
            </w:r>
            <w:r w:rsidRPr="00577AF2">
              <w:t xml:space="preserve"> лиц</w:t>
            </w:r>
            <w:r>
              <w:t xml:space="preserve">а) МОУ и </w:t>
            </w:r>
            <w:r w:rsidRPr="00577AF2">
              <w:t>МБОУ ДОД</w:t>
            </w:r>
            <w:r>
              <w:t xml:space="preserve"> </w:t>
            </w:r>
            <w:r w:rsidRPr="00577AF2">
              <w:t>(</w:t>
            </w:r>
            <w:r>
              <w:t>п</w:t>
            </w:r>
            <w:r w:rsidRPr="00577AF2">
              <w:t xml:space="preserve">риложения </w:t>
            </w:r>
            <w:r>
              <w:t xml:space="preserve"> №</w:t>
            </w:r>
            <w:r w:rsidRPr="00577AF2">
              <w:t xml:space="preserve">№3, 4 к </w:t>
            </w:r>
            <w:r>
              <w:t>настоящему</w:t>
            </w:r>
            <w:r w:rsidRPr="00577AF2">
              <w:t xml:space="preserve"> регламенту)</w:t>
            </w:r>
            <w:r>
              <w:t>.</w:t>
            </w:r>
          </w:p>
        </w:tc>
      </w:tr>
      <w:tr w:rsidR="00515724" w:rsidRPr="00577AF2" w:rsidTr="005F43CB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/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pStyle w:val="a8"/>
              <w:snapToGrid w:val="0"/>
              <w:spacing w:after="0"/>
              <w:ind w:left="0"/>
              <w:jc w:val="both"/>
            </w:pPr>
            <w:r w:rsidRPr="00577AF2">
              <w:t xml:space="preserve">Адрес электронной почты для обращений за </w:t>
            </w:r>
            <w:proofErr w:type="spellStart"/>
            <w:proofErr w:type="gramStart"/>
            <w:r w:rsidRPr="00577AF2">
              <w:t>интернет-консультацией</w:t>
            </w:r>
            <w:proofErr w:type="spellEnd"/>
            <w:proofErr w:type="gramEnd"/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r w:rsidRPr="00577AF2">
              <w:t xml:space="preserve">Адрес электронной почты для обращений за </w:t>
            </w:r>
            <w:proofErr w:type="spellStart"/>
            <w:proofErr w:type="gramStart"/>
            <w:r w:rsidRPr="00577AF2">
              <w:t>интернет-консультацией</w:t>
            </w:r>
            <w:proofErr w:type="spellEnd"/>
            <w:proofErr w:type="gramEnd"/>
            <w:r w:rsidRPr="00577AF2">
              <w:t>:</w:t>
            </w:r>
          </w:p>
          <w:p w:rsidR="00515724" w:rsidRPr="00577AF2" w:rsidRDefault="00515724" w:rsidP="005F43CB">
            <w:r w:rsidRPr="00577AF2">
              <w:t xml:space="preserve">1) Управление образования: </w:t>
            </w:r>
            <w:hyperlink r:id="rId12" w:history="1">
              <w:r w:rsidRPr="00577AF2">
                <w:t>rguo@aaanet.ru</w:t>
              </w:r>
            </w:hyperlink>
          </w:p>
          <w:p w:rsidR="00515724" w:rsidRPr="00577AF2" w:rsidRDefault="00515724" w:rsidP="005F43CB">
            <w:r w:rsidRPr="00577AF2">
              <w:t>2) Отделы образования:</w:t>
            </w:r>
          </w:p>
          <w:p w:rsidR="00515724" w:rsidRPr="00577AF2" w:rsidRDefault="003B15F2" w:rsidP="005F43CB">
            <w:pPr>
              <w:ind w:left="541"/>
            </w:pPr>
            <w:hyperlink r:id="rId13" w:history="1">
              <w:r w:rsidR="00515724" w:rsidRPr="00577AF2">
                <w:rPr>
                  <w:rStyle w:val="a6"/>
                  <w:lang w:val="en-US"/>
                </w:rPr>
                <w:t>roov</w:t>
              </w:r>
              <w:r w:rsidR="00515724" w:rsidRPr="00577AF2">
                <w:rPr>
                  <w:rStyle w:val="a6"/>
                </w:rPr>
                <w:t>@</w:t>
              </w:r>
              <w:proofErr w:type="spellStart"/>
              <w:r w:rsidR="00515724" w:rsidRPr="00577AF2">
                <w:rPr>
                  <w:rStyle w:val="a6"/>
                </w:rPr>
                <w:t>aaanet.ru</w:t>
              </w:r>
              <w:proofErr w:type="spellEnd"/>
            </w:hyperlink>
            <w:r w:rsidR="00515724" w:rsidRPr="00577AF2">
              <w:t>,</w:t>
            </w:r>
          </w:p>
          <w:p w:rsidR="00515724" w:rsidRPr="00577AF2" w:rsidRDefault="003B15F2" w:rsidP="005F43CB">
            <w:pPr>
              <w:ind w:left="541"/>
            </w:pPr>
            <w:hyperlink r:id="rId14" w:history="1">
              <w:r w:rsidR="00515724" w:rsidRPr="00577AF2">
                <w:rPr>
                  <w:lang w:val="en-US"/>
                </w:rPr>
                <w:t>rook</w:t>
              </w:r>
              <w:r w:rsidR="00515724" w:rsidRPr="00577AF2">
                <w:t>@</w:t>
              </w:r>
              <w:proofErr w:type="spellStart"/>
              <w:r w:rsidR="00515724" w:rsidRPr="00577AF2">
                <w:rPr>
                  <w:lang w:val="en-US"/>
                </w:rPr>
                <w:t>aaanet</w:t>
              </w:r>
              <w:proofErr w:type="spellEnd"/>
              <w:r w:rsidR="00515724" w:rsidRPr="00577AF2">
                <w:t>.</w:t>
              </w:r>
              <w:proofErr w:type="spellStart"/>
              <w:r w:rsidR="00515724" w:rsidRPr="00577AF2">
                <w:rPr>
                  <w:lang w:val="en-US"/>
                </w:rPr>
                <w:t>ru</w:t>
              </w:r>
              <w:proofErr w:type="spellEnd"/>
            </w:hyperlink>
            <w:r w:rsidR="00515724" w:rsidRPr="00577AF2">
              <w:t>,</w:t>
            </w:r>
          </w:p>
          <w:p w:rsidR="00515724" w:rsidRPr="00577AF2" w:rsidRDefault="003B15F2" w:rsidP="005F43CB">
            <w:pPr>
              <w:ind w:left="541"/>
            </w:pPr>
            <w:hyperlink r:id="rId15" w:history="1">
              <w:r w:rsidR="00515724" w:rsidRPr="00577AF2">
                <w:rPr>
                  <w:lang w:val="en-US"/>
                </w:rPr>
                <w:t>rooo</w:t>
              </w:r>
              <w:r w:rsidR="00515724" w:rsidRPr="00577AF2">
                <w:t>@</w:t>
              </w:r>
              <w:r w:rsidR="00515724" w:rsidRPr="00577AF2">
                <w:rPr>
                  <w:lang w:val="en-US"/>
                </w:rPr>
                <w:t>aaanet</w:t>
              </w:r>
              <w:r w:rsidR="00515724" w:rsidRPr="00577AF2">
                <w:t>.</w:t>
              </w:r>
              <w:r w:rsidR="00515724" w:rsidRPr="00577AF2">
                <w:rPr>
                  <w:lang w:val="en-US"/>
                </w:rPr>
                <w:t>ru</w:t>
              </w:r>
            </w:hyperlink>
            <w:r w:rsidR="00515724" w:rsidRPr="00577AF2">
              <w:t>,</w:t>
            </w:r>
          </w:p>
          <w:p w:rsidR="00515724" w:rsidRPr="00577AF2" w:rsidRDefault="003B15F2" w:rsidP="005F43CB">
            <w:pPr>
              <w:ind w:left="541"/>
            </w:pPr>
            <w:hyperlink r:id="rId16" w:history="1">
              <w:r w:rsidR="00515724" w:rsidRPr="00577AF2">
                <w:rPr>
                  <w:lang w:val="en-US"/>
                </w:rPr>
                <w:t>roopr</w:t>
              </w:r>
              <w:r w:rsidR="00515724" w:rsidRPr="00577AF2">
                <w:t>@</w:t>
              </w:r>
              <w:r w:rsidR="00515724" w:rsidRPr="00577AF2">
                <w:rPr>
                  <w:lang w:val="en-US"/>
                </w:rPr>
                <w:t>aaanet</w:t>
              </w:r>
              <w:r w:rsidR="00515724" w:rsidRPr="00577AF2">
                <w:t>.</w:t>
              </w:r>
              <w:r w:rsidR="00515724" w:rsidRPr="00577AF2">
                <w:rPr>
                  <w:lang w:val="en-US"/>
                </w:rPr>
                <w:t>ru</w:t>
              </w:r>
            </w:hyperlink>
            <w:r w:rsidR="00515724" w:rsidRPr="00577AF2">
              <w:t>,</w:t>
            </w:r>
          </w:p>
          <w:p w:rsidR="00515724" w:rsidRPr="00577AF2" w:rsidRDefault="003B15F2" w:rsidP="005F43CB">
            <w:pPr>
              <w:ind w:left="541"/>
            </w:pPr>
            <w:hyperlink r:id="rId17" w:history="1">
              <w:r w:rsidR="00515724" w:rsidRPr="00577AF2">
                <w:rPr>
                  <w:lang w:val="en-US"/>
                </w:rPr>
                <w:t>roog</w:t>
              </w:r>
              <w:r w:rsidR="00515724" w:rsidRPr="00577AF2">
                <w:t>@</w:t>
              </w:r>
              <w:r w:rsidR="00515724" w:rsidRPr="00577AF2">
                <w:rPr>
                  <w:lang w:val="en-US"/>
                </w:rPr>
                <w:t>donpac</w:t>
              </w:r>
              <w:r w:rsidR="00515724" w:rsidRPr="00577AF2">
                <w:t>.</w:t>
              </w:r>
              <w:r w:rsidR="00515724" w:rsidRPr="00577AF2">
                <w:rPr>
                  <w:lang w:val="en-US"/>
                </w:rPr>
                <w:t>ru</w:t>
              </w:r>
            </w:hyperlink>
            <w:r w:rsidR="00515724" w:rsidRPr="00577AF2">
              <w:t>,</w:t>
            </w:r>
          </w:p>
          <w:p w:rsidR="00515724" w:rsidRPr="00F23347" w:rsidRDefault="003B15F2" w:rsidP="005F43CB">
            <w:pPr>
              <w:ind w:left="541"/>
            </w:pPr>
            <w:hyperlink r:id="rId18" w:history="1">
              <w:r w:rsidR="00515724" w:rsidRPr="008414CA">
                <w:rPr>
                  <w:rStyle w:val="a6"/>
                  <w:lang w:val="en-US"/>
                </w:rPr>
                <w:t>len</w:t>
              </w:r>
              <w:r w:rsidR="00515724" w:rsidRPr="00F23347">
                <w:rPr>
                  <w:rStyle w:val="a6"/>
                </w:rPr>
                <w:t>_</w:t>
              </w:r>
              <w:r w:rsidR="00515724" w:rsidRPr="008414CA">
                <w:rPr>
                  <w:rStyle w:val="a6"/>
                  <w:lang w:val="en-US"/>
                </w:rPr>
                <w:t>roo</w:t>
              </w:r>
              <w:r w:rsidR="00515724" w:rsidRPr="008414CA">
                <w:rPr>
                  <w:rStyle w:val="a6"/>
                </w:rPr>
                <w:t>@</w:t>
              </w:r>
              <w:r w:rsidR="00515724" w:rsidRPr="008414CA">
                <w:rPr>
                  <w:rStyle w:val="a6"/>
                  <w:lang w:val="en-US"/>
                </w:rPr>
                <w:t>mail</w:t>
              </w:r>
              <w:r w:rsidR="00515724" w:rsidRPr="008414CA">
                <w:rPr>
                  <w:rStyle w:val="a6"/>
                </w:rPr>
                <w:t>.</w:t>
              </w:r>
              <w:r w:rsidR="00515724" w:rsidRPr="008414CA">
                <w:rPr>
                  <w:rStyle w:val="a6"/>
                  <w:lang w:val="en-US"/>
                </w:rPr>
                <w:t>ru</w:t>
              </w:r>
            </w:hyperlink>
            <w:r w:rsidR="00515724" w:rsidRPr="00F23347">
              <w:t>,</w:t>
            </w:r>
          </w:p>
          <w:p w:rsidR="00515724" w:rsidRPr="00F23347" w:rsidRDefault="003B15F2" w:rsidP="005F43CB">
            <w:pPr>
              <w:ind w:left="541"/>
            </w:pPr>
            <w:hyperlink r:id="rId19" w:history="1">
              <w:r w:rsidR="00515724" w:rsidRPr="00577AF2">
                <w:rPr>
                  <w:lang w:val="en-US"/>
                </w:rPr>
                <w:t>roope</w:t>
              </w:r>
              <w:r w:rsidR="00515724" w:rsidRPr="00F23347">
                <w:t>@</w:t>
              </w:r>
              <w:r w:rsidR="00515724" w:rsidRPr="00577AF2">
                <w:rPr>
                  <w:lang w:val="en-US"/>
                </w:rPr>
                <w:t>aaanet</w:t>
              </w:r>
              <w:r w:rsidR="00515724" w:rsidRPr="00F23347">
                <w:t>.</w:t>
              </w:r>
              <w:r w:rsidR="00515724" w:rsidRPr="00577AF2">
                <w:rPr>
                  <w:lang w:val="en-US"/>
                </w:rPr>
                <w:t>ru</w:t>
              </w:r>
            </w:hyperlink>
            <w:r w:rsidR="00515724" w:rsidRPr="00F23347">
              <w:t>,</w:t>
            </w:r>
          </w:p>
          <w:p w:rsidR="00515724" w:rsidRPr="00F23347" w:rsidRDefault="003B15F2" w:rsidP="005F43CB">
            <w:pPr>
              <w:ind w:left="541"/>
            </w:pPr>
            <w:hyperlink r:id="rId20" w:history="1">
              <w:r w:rsidR="00515724" w:rsidRPr="008414CA">
                <w:rPr>
                  <w:rStyle w:val="a6"/>
                  <w:lang w:val="en-US"/>
                </w:rPr>
                <w:t>roosr</w:t>
              </w:r>
              <w:r w:rsidR="00515724" w:rsidRPr="00F23347">
                <w:rPr>
                  <w:rStyle w:val="a6"/>
                </w:rPr>
                <w:t>2@</w:t>
              </w:r>
              <w:r w:rsidR="00515724" w:rsidRPr="008414CA">
                <w:rPr>
                  <w:rStyle w:val="a6"/>
                  <w:lang w:val="en-US"/>
                </w:rPr>
                <w:t>aaanet</w:t>
              </w:r>
              <w:r w:rsidR="00515724" w:rsidRPr="00F23347">
                <w:rPr>
                  <w:rStyle w:val="a6"/>
                </w:rPr>
                <w:t>.</w:t>
              </w:r>
              <w:r w:rsidR="00515724" w:rsidRPr="008414CA">
                <w:rPr>
                  <w:rStyle w:val="a6"/>
                  <w:lang w:val="en-US"/>
                </w:rPr>
                <w:t>ru</w:t>
              </w:r>
            </w:hyperlink>
            <w:r w:rsidR="00515724" w:rsidRPr="00F23347">
              <w:t>.</w:t>
            </w:r>
          </w:p>
          <w:p w:rsidR="00515724" w:rsidRPr="00577AF2" w:rsidRDefault="00515724" w:rsidP="005F43CB">
            <w:r w:rsidRPr="008414CA">
              <w:t xml:space="preserve"> </w:t>
            </w:r>
            <w:r w:rsidRPr="00577AF2">
              <w:t>3)</w:t>
            </w:r>
            <w:r>
              <w:t xml:space="preserve"> МБОУ ДОД  (приложение</w:t>
            </w:r>
            <w:r w:rsidRPr="00577AF2">
              <w:t xml:space="preserve"> №3</w:t>
            </w:r>
            <w:r>
              <w:t xml:space="preserve"> к настоящему регламенту</w:t>
            </w:r>
            <w:r w:rsidRPr="00577AF2">
              <w:t>)</w:t>
            </w:r>
          </w:p>
          <w:p w:rsidR="00515724" w:rsidRPr="00577AF2" w:rsidRDefault="00515724" w:rsidP="005F43CB">
            <w:r>
              <w:t xml:space="preserve"> 4) МОУ (приложение </w:t>
            </w:r>
            <w:r w:rsidRPr="00577AF2">
              <w:t xml:space="preserve"> №4</w:t>
            </w:r>
            <w:r>
              <w:t xml:space="preserve"> к настоящему регламенту</w:t>
            </w:r>
            <w:r w:rsidRPr="00577AF2">
              <w:t>)</w:t>
            </w:r>
          </w:p>
          <w:p w:rsidR="00515724" w:rsidRPr="00577AF2" w:rsidRDefault="00515724" w:rsidP="005F43CB">
            <w:pPr>
              <w:jc w:val="both"/>
            </w:pPr>
            <w:r w:rsidRPr="00577AF2">
              <w:t xml:space="preserve">Форма для </w:t>
            </w:r>
            <w:proofErr w:type="spellStart"/>
            <w:proofErr w:type="gramStart"/>
            <w:r w:rsidRPr="00577AF2">
              <w:t>Интернет-консультации</w:t>
            </w:r>
            <w:proofErr w:type="spellEnd"/>
            <w:proofErr w:type="gramEnd"/>
            <w:r w:rsidRPr="00577AF2">
              <w:t xml:space="preserve"> (приложение </w:t>
            </w:r>
            <w:r>
              <w:t xml:space="preserve">№ </w:t>
            </w:r>
            <w:r w:rsidRPr="00577AF2">
              <w:t xml:space="preserve">1 к  </w:t>
            </w:r>
            <w:r>
              <w:t xml:space="preserve">настоящему </w:t>
            </w:r>
            <w:r w:rsidRPr="00577AF2">
              <w:t>стандарту).</w:t>
            </w:r>
          </w:p>
        </w:tc>
      </w:tr>
      <w:tr w:rsidR="00515724" w:rsidRPr="00577AF2" w:rsidTr="005F43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rPr>
                <w:lang w:val="en-US"/>
              </w:rPr>
            </w:pPr>
            <w:r w:rsidRPr="00577AF2">
              <w:rPr>
                <w:lang w:val="en-US"/>
              </w:rPr>
              <w:t>4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pStyle w:val="a8"/>
              <w:snapToGrid w:val="0"/>
              <w:spacing w:after="0"/>
              <w:ind w:left="0"/>
              <w:jc w:val="both"/>
            </w:pPr>
            <w:r w:rsidRPr="00577AF2">
              <w:t>Должность фамилия, имя и отчество лица (лиц), осуществляющего прием документов. Адрес, номер кабинета, номер телефона, режим работы и график приема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snapToGrid w:val="0"/>
            </w:pPr>
            <w:r w:rsidRPr="00577AF2">
              <w:t>Приём документов осуществляют:</w:t>
            </w:r>
          </w:p>
          <w:p w:rsidR="00515724" w:rsidRPr="00577AF2" w:rsidRDefault="00515724" w:rsidP="005F43CB">
            <w:pPr>
              <w:snapToGrid w:val="0"/>
              <w:jc w:val="both"/>
            </w:pPr>
            <w:r>
              <w:t xml:space="preserve"> 1) Руководители</w:t>
            </w:r>
            <w:r w:rsidRPr="00577AF2">
              <w:t xml:space="preserve"> (ответственн</w:t>
            </w:r>
            <w:r>
              <w:t>ы</w:t>
            </w:r>
            <w:r w:rsidRPr="00577AF2">
              <w:t>е должностн</w:t>
            </w:r>
            <w:r>
              <w:t>ые лица</w:t>
            </w:r>
            <w:r w:rsidRPr="00577AF2">
              <w:t>) Отдел</w:t>
            </w:r>
            <w:r>
              <w:t xml:space="preserve">ов </w:t>
            </w:r>
            <w:r w:rsidRPr="00577AF2">
              <w:t xml:space="preserve"> образования</w:t>
            </w:r>
            <w:r>
              <w:t>, МБОУ ДОД, М</w:t>
            </w:r>
            <w:r w:rsidRPr="00577AF2">
              <w:t>ОУ</w:t>
            </w:r>
            <w:r>
              <w:t xml:space="preserve"> </w:t>
            </w:r>
            <w:r w:rsidRPr="00577AF2">
              <w:t>(</w:t>
            </w:r>
            <w:r>
              <w:t>п</w:t>
            </w:r>
            <w:r w:rsidRPr="00577AF2">
              <w:t xml:space="preserve">риложения </w:t>
            </w:r>
            <w:r>
              <w:t xml:space="preserve"> №</w:t>
            </w:r>
            <w:r w:rsidRPr="00577AF2">
              <w:t xml:space="preserve">№2, 3, 4 соответственно  к </w:t>
            </w:r>
            <w:r>
              <w:t>настоящему</w:t>
            </w:r>
            <w:r w:rsidRPr="00577AF2">
              <w:t xml:space="preserve"> регламенту)</w:t>
            </w:r>
          </w:p>
          <w:p w:rsidR="00515724" w:rsidRPr="00577AF2" w:rsidRDefault="00515724" w:rsidP="005F43CB">
            <w:pPr>
              <w:snapToGrid w:val="0"/>
            </w:pPr>
          </w:p>
        </w:tc>
      </w:tr>
      <w:tr w:rsidR="00515724" w:rsidRPr="00577AF2" w:rsidTr="005F43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pStyle w:val="a8"/>
              <w:snapToGrid w:val="0"/>
              <w:spacing w:after="0"/>
              <w:ind w:left="0"/>
              <w:jc w:val="both"/>
            </w:pPr>
            <w:r w:rsidRPr="00577AF2">
              <w:t>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pStyle w:val="a8"/>
              <w:snapToGrid w:val="0"/>
              <w:spacing w:after="0"/>
              <w:ind w:left="0"/>
              <w:jc w:val="both"/>
            </w:pPr>
            <w:r w:rsidRPr="00577AF2">
              <w:t>Должность лица (лиц), осуществляющего выдачу документов. Адрес, номер кабинета, номер телефона, режим работы и график приема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snapToGrid w:val="0"/>
              <w:ind w:firstLine="90"/>
              <w:jc w:val="both"/>
            </w:pPr>
            <w:r w:rsidRPr="00577AF2">
              <w:t>Выдачу документов осуществляют:</w:t>
            </w:r>
          </w:p>
          <w:p w:rsidR="00515724" w:rsidRPr="00577AF2" w:rsidRDefault="00515724" w:rsidP="005F43CB">
            <w:pPr>
              <w:snapToGrid w:val="0"/>
              <w:jc w:val="both"/>
            </w:pPr>
            <w:r w:rsidRPr="00577AF2">
              <w:t xml:space="preserve">1) </w:t>
            </w:r>
            <w:r>
              <w:t>Руководители</w:t>
            </w:r>
            <w:r w:rsidRPr="00577AF2">
              <w:t xml:space="preserve"> (ответственн</w:t>
            </w:r>
            <w:r>
              <w:t>ы</w:t>
            </w:r>
            <w:r w:rsidRPr="00577AF2">
              <w:t>е должностн</w:t>
            </w:r>
            <w:r>
              <w:t>ые лица</w:t>
            </w:r>
            <w:r w:rsidRPr="00577AF2">
              <w:t>)</w:t>
            </w:r>
            <w:r>
              <w:t xml:space="preserve">  Отделов </w:t>
            </w:r>
            <w:r w:rsidRPr="00577AF2">
              <w:t xml:space="preserve"> образования</w:t>
            </w:r>
            <w:r>
              <w:t>,  МБОУ ДОД, М</w:t>
            </w:r>
            <w:r w:rsidRPr="00577AF2">
              <w:t>ОУ</w:t>
            </w:r>
            <w:r>
              <w:t xml:space="preserve"> </w:t>
            </w:r>
            <w:r w:rsidRPr="00577AF2">
              <w:t>(</w:t>
            </w:r>
            <w:r>
              <w:t>п</w:t>
            </w:r>
            <w:r w:rsidRPr="00577AF2">
              <w:t xml:space="preserve">риложения </w:t>
            </w:r>
            <w:r>
              <w:t>№</w:t>
            </w:r>
            <w:r w:rsidRPr="00577AF2">
              <w:t xml:space="preserve">№2, 3, 4 соответственно  к </w:t>
            </w:r>
            <w:r>
              <w:t xml:space="preserve">настоящему </w:t>
            </w:r>
            <w:r w:rsidRPr="00577AF2">
              <w:t>регламенту)</w:t>
            </w:r>
          </w:p>
          <w:p w:rsidR="00515724" w:rsidRPr="00577AF2" w:rsidRDefault="00515724" w:rsidP="005F43CB">
            <w:pPr>
              <w:snapToGrid w:val="0"/>
            </w:pPr>
            <w:r w:rsidRPr="00577AF2">
              <w:t>Режим работы и график приема:</w:t>
            </w:r>
          </w:p>
          <w:p w:rsidR="00515724" w:rsidRPr="00577AF2" w:rsidRDefault="00515724" w:rsidP="005F43CB">
            <w:pPr>
              <w:snapToGrid w:val="0"/>
            </w:pPr>
            <w:r w:rsidRPr="00577AF2">
              <w:t xml:space="preserve">понедельник-четверг 9.00-18.00, пятница 9.00-17.00 </w:t>
            </w:r>
          </w:p>
          <w:p w:rsidR="00515724" w:rsidRPr="00577AF2" w:rsidRDefault="00515724" w:rsidP="005F43CB">
            <w:pPr>
              <w:ind w:firstLine="114"/>
              <w:jc w:val="both"/>
              <w:rPr>
                <w:i/>
              </w:rPr>
            </w:pPr>
            <w:r w:rsidRPr="00577AF2">
              <w:t>перерыв – с 13.00 до 13.48; суббота, воскресенье – выходной</w:t>
            </w:r>
          </w:p>
        </w:tc>
      </w:tr>
      <w:tr w:rsidR="00515724" w:rsidRPr="00577AF2" w:rsidTr="005F43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snapToGrid w:val="0"/>
              <w:jc w:val="center"/>
            </w:pPr>
            <w:r w:rsidRPr="00577AF2">
              <w:t>6.</w:t>
            </w:r>
          </w:p>
          <w:p w:rsidR="00515724" w:rsidRPr="00577AF2" w:rsidRDefault="00515724" w:rsidP="005F43CB">
            <w:pPr>
              <w:snapToGrid w:val="0"/>
              <w:jc w:val="center"/>
            </w:pPr>
          </w:p>
          <w:p w:rsidR="00515724" w:rsidRPr="00577AF2" w:rsidRDefault="00515724" w:rsidP="005F43CB">
            <w:pPr>
              <w:snapToGrid w:val="0"/>
              <w:jc w:val="center"/>
            </w:pPr>
          </w:p>
          <w:p w:rsidR="00515724" w:rsidRPr="00577AF2" w:rsidRDefault="00515724" w:rsidP="005F43CB">
            <w:pPr>
              <w:snapToGrid w:val="0"/>
              <w:jc w:val="center"/>
            </w:pPr>
          </w:p>
          <w:p w:rsidR="00515724" w:rsidRPr="00577AF2" w:rsidRDefault="00515724" w:rsidP="005F43CB">
            <w:pPr>
              <w:snapToGrid w:val="0"/>
              <w:jc w:val="center"/>
            </w:pPr>
          </w:p>
          <w:p w:rsidR="00515724" w:rsidRPr="00577AF2" w:rsidRDefault="00515724" w:rsidP="005F43CB">
            <w:pPr>
              <w:snapToGrid w:val="0"/>
              <w:jc w:val="center"/>
            </w:pPr>
          </w:p>
          <w:p w:rsidR="00515724" w:rsidRPr="00577AF2" w:rsidRDefault="00515724" w:rsidP="005F43CB">
            <w:pPr>
              <w:snapToGrid w:val="0"/>
              <w:jc w:val="center"/>
            </w:pPr>
          </w:p>
          <w:p w:rsidR="00515724" w:rsidRPr="00577AF2" w:rsidRDefault="00515724" w:rsidP="005F43CB">
            <w:pPr>
              <w:snapToGrid w:val="0"/>
              <w:jc w:val="center"/>
            </w:pPr>
          </w:p>
          <w:p w:rsidR="00515724" w:rsidRPr="00577AF2" w:rsidRDefault="00515724" w:rsidP="005F43CB">
            <w:pPr>
              <w:snapToGrid w:val="0"/>
              <w:jc w:val="center"/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pStyle w:val="a8"/>
              <w:spacing w:after="0"/>
              <w:ind w:left="0"/>
              <w:jc w:val="both"/>
            </w:pPr>
            <w:r w:rsidRPr="00577AF2">
              <w:lastRenderedPageBreak/>
              <w:t xml:space="preserve">Электронный адрес сайта </w:t>
            </w:r>
            <w:r w:rsidRPr="00577AF2">
              <w:lastRenderedPageBreak/>
              <w:t>(страницы) где можно ознакомиться или получить информацию об услуге, образцах документов и порядке их заполнения и т.п.</w:t>
            </w:r>
          </w:p>
          <w:p w:rsidR="00515724" w:rsidRPr="00577AF2" w:rsidRDefault="00515724" w:rsidP="005F43CB">
            <w:pPr>
              <w:pStyle w:val="a8"/>
              <w:spacing w:after="0"/>
              <w:ind w:left="0"/>
              <w:jc w:val="both"/>
            </w:pPr>
            <w:r w:rsidRPr="00577AF2">
              <w:t xml:space="preserve">Адрес электронной почты для обращений за </w:t>
            </w:r>
            <w:proofErr w:type="spellStart"/>
            <w:proofErr w:type="gramStart"/>
            <w:r w:rsidRPr="00577AF2">
              <w:t>интернет-консультацией</w:t>
            </w:r>
            <w:proofErr w:type="spellEnd"/>
            <w:proofErr w:type="gramEnd"/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3B15F2" w:rsidP="005F43CB">
            <w:pPr>
              <w:snapToGrid w:val="0"/>
              <w:ind w:left="65" w:right="5"/>
            </w:pPr>
            <w:hyperlink r:id="rId21" w:history="1">
              <w:r w:rsidR="00515724" w:rsidRPr="00577AF2">
                <w:rPr>
                  <w:rStyle w:val="a6"/>
                </w:rPr>
                <w:t>Информацию об услуге можно получить</w:t>
              </w:r>
              <w:proofErr w:type="gramStart"/>
              <w:r w:rsidR="00515724" w:rsidRPr="00577AF2">
                <w:rPr>
                  <w:rStyle w:val="a6"/>
                </w:rPr>
                <w:t xml:space="preserve"> :</w:t>
              </w:r>
              <w:proofErr w:type="gramEnd"/>
            </w:hyperlink>
          </w:p>
          <w:p w:rsidR="00515724" w:rsidRPr="00577AF2" w:rsidRDefault="003B15F2" w:rsidP="005F43CB">
            <w:pPr>
              <w:jc w:val="both"/>
            </w:pPr>
            <w:hyperlink r:id="rId22" w:history="1">
              <w:r w:rsidR="00515724" w:rsidRPr="00577AF2">
                <w:rPr>
                  <w:rStyle w:val="a6"/>
                </w:rPr>
                <w:t xml:space="preserve">- на Интернет-портале Администрации г.Ростова-на-Дону </w:t>
              </w:r>
            </w:hyperlink>
            <w:hyperlink r:id="rId23" w:history="1">
              <w:r w:rsidR="00515724" w:rsidRPr="00577AF2">
                <w:rPr>
                  <w:rStyle w:val="a6"/>
                </w:rPr>
                <w:t>http://www.rostov-gorod.ru</w:t>
              </w:r>
            </w:hyperlink>
            <w:r w:rsidR="00515724" w:rsidRPr="00577AF2">
              <w:t>/Портал услуг/Образование/Организация отдыха обучающихся в каникулярное время</w:t>
            </w:r>
          </w:p>
          <w:p w:rsidR="00515724" w:rsidRPr="00577AF2" w:rsidRDefault="00515724" w:rsidP="005F43CB">
            <w:pPr>
              <w:autoSpaceDE w:val="0"/>
              <w:jc w:val="both"/>
            </w:pPr>
            <w:r w:rsidRPr="00577AF2">
              <w:t xml:space="preserve">- на региональном портале государственных услуг (функций) Ростовской области: </w:t>
            </w:r>
            <w:hyperlink r:id="rId24" w:history="1">
              <w:r w:rsidRPr="00577AF2">
                <w:rPr>
                  <w:rStyle w:val="a6"/>
                </w:rPr>
                <w:t>http://www.pgu.donland.ru/Образование/</w:t>
              </w:r>
            </w:hyperlink>
            <w:r w:rsidRPr="00577AF2">
              <w:t xml:space="preserve"> Организация отдыха обучающихся в каникулярное время;</w:t>
            </w:r>
          </w:p>
          <w:p w:rsidR="00515724" w:rsidRPr="00577AF2" w:rsidRDefault="00515724" w:rsidP="005F43CB">
            <w:pPr>
              <w:autoSpaceDE w:val="0"/>
              <w:jc w:val="both"/>
            </w:pPr>
            <w:r w:rsidRPr="00577AF2">
              <w:t xml:space="preserve">- на сайте МКУ «УМФЦ»: </w:t>
            </w:r>
            <w:hyperlink r:id="rId25" w:history="1">
              <w:r w:rsidRPr="00577AF2">
                <w:rPr>
                  <w:rStyle w:val="a6"/>
                </w:rPr>
                <w:t>http://www.</w:t>
              </w:r>
              <w:proofErr w:type="spellStart"/>
              <w:r w:rsidRPr="00577AF2">
                <w:rPr>
                  <w:rStyle w:val="a6"/>
                  <w:lang w:val="en-US"/>
                </w:rPr>
                <w:t>mfcrnd</w:t>
              </w:r>
              <w:proofErr w:type="spellEnd"/>
              <w:r w:rsidRPr="00577AF2">
                <w:rPr>
                  <w:rStyle w:val="a6"/>
                </w:rPr>
                <w:t>.</w:t>
              </w:r>
              <w:proofErr w:type="spellStart"/>
              <w:r w:rsidRPr="00577AF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515724" w:rsidRPr="00577AF2" w:rsidTr="005F43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snapToGrid w:val="0"/>
              <w:jc w:val="center"/>
            </w:pPr>
            <w:r w:rsidRPr="00577AF2">
              <w:lastRenderedPageBreak/>
              <w:t>7.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snapToGrid w:val="0"/>
              <w:jc w:val="both"/>
            </w:pPr>
            <w:r w:rsidRPr="00577AF2">
              <w:t>Результат предоставления муниципальной услуги</w:t>
            </w:r>
          </w:p>
          <w:p w:rsidR="00515724" w:rsidRPr="00577AF2" w:rsidRDefault="00515724" w:rsidP="005F43CB">
            <w:pPr>
              <w:snapToGrid w:val="0"/>
              <w:jc w:val="both"/>
            </w:pPr>
            <w:r w:rsidRPr="00577AF2">
              <w:t>Срок действия (продолжительность) услуги при положительном результате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snapToGrid w:val="0"/>
              <w:ind w:left="65" w:right="5"/>
              <w:jc w:val="both"/>
            </w:pPr>
            <w:r w:rsidRPr="00577AF2">
              <w:t xml:space="preserve">1.  Организация отдыха обучающихся в каникулярное время в лагерях с дневным пребыванием, городских или районных профильных сменах. Факт предоставления муниципальной услуги подтверждается соответствующими приказами о зачислении </w:t>
            </w:r>
            <w:proofErr w:type="gramStart"/>
            <w:r w:rsidRPr="00577AF2">
              <w:t>обучающихся</w:t>
            </w:r>
            <w:proofErr w:type="gramEnd"/>
            <w:r w:rsidRPr="00577AF2">
              <w:t xml:space="preserve"> </w:t>
            </w:r>
            <w:r>
              <w:t>в лагеря (смены) по МБОУ ДОД, М</w:t>
            </w:r>
            <w:r w:rsidRPr="00577AF2">
              <w:t>ОУ или Отделу образования;</w:t>
            </w:r>
          </w:p>
          <w:p w:rsidR="00515724" w:rsidRPr="00577AF2" w:rsidRDefault="00515724" w:rsidP="005F43CB">
            <w:pPr>
              <w:snapToGrid w:val="0"/>
              <w:ind w:left="-35" w:right="5"/>
              <w:jc w:val="both"/>
            </w:pPr>
            <w:r w:rsidRPr="00577AF2">
              <w:t>Срок действия (продолжительность) услуги при положительном результате соответствует сроку, на который о</w:t>
            </w:r>
            <w:r>
              <w:t>бучающийся зачислен в учреждение</w:t>
            </w:r>
            <w:r w:rsidRPr="00577AF2">
              <w:t xml:space="preserve"> отдыха.</w:t>
            </w:r>
          </w:p>
        </w:tc>
      </w:tr>
      <w:tr w:rsidR="00515724" w:rsidRPr="00577AF2" w:rsidTr="005F43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snapToGrid w:val="0"/>
              <w:jc w:val="center"/>
            </w:pPr>
            <w:r w:rsidRPr="00577AF2">
              <w:t>8.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snapToGrid w:val="0"/>
              <w:jc w:val="both"/>
            </w:pPr>
            <w:r w:rsidRPr="00577AF2">
              <w:t>Срок предоставления муниципальной услуги и порядок выдачи результата (положительного ответа или мотивированного отказа)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snapToGrid w:val="0"/>
              <w:ind w:right="5"/>
              <w:jc w:val="both"/>
            </w:pPr>
            <w:r w:rsidRPr="00577AF2">
              <w:t>Решение (положительное либо отрицательное) принимается в течение 15 рабочих дней со дня подачи пакета документов</w:t>
            </w:r>
            <w:r>
              <w:t>, о чем заявитель уведомляется в письменной форме, в том числе в электронном виде по форме согласно приложению №4 к настоящему стандарту.</w:t>
            </w:r>
          </w:p>
          <w:p w:rsidR="00515724" w:rsidRPr="00577AF2" w:rsidRDefault="00515724" w:rsidP="005F43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В случае положительного решения обучаю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щийся зачисляется приказом по М</w:t>
            </w: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ОУ в лагерь с дневным пребыванием, приказом по Отделу образования - в районный профильный лагерь, приказом по Управлению образования - в городской профильный лагерь. </w:t>
            </w:r>
            <w:proofErr w:type="gramEnd"/>
          </w:p>
          <w:p w:rsidR="00515724" w:rsidRPr="00577AF2" w:rsidRDefault="00515724" w:rsidP="005F43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отрицательного решения заявитель получает</w:t>
            </w: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мотивированный отказ</w:t>
            </w: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5724" w:rsidRPr="00366A20" w:rsidRDefault="00515724" w:rsidP="005F43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66A20">
              <w:rPr>
                <w:rFonts w:ascii="Times New Roman" w:hAnsi="Times New Roman" w:cs="Times New Roman"/>
                <w:sz w:val="24"/>
                <w:szCs w:val="24"/>
              </w:rPr>
              <w:t>Прием письменных заявлений для зачисления в лагерь (смену)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начинается не позднее, чем </w:t>
            </w:r>
            <w:r w:rsidRPr="00366A20">
              <w:rPr>
                <w:rFonts w:ascii="Times New Roman" w:hAnsi="Times New Roman" w:cs="Times New Roman"/>
                <w:sz w:val="24"/>
                <w:szCs w:val="24"/>
              </w:rPr>
              <w:t xml:space="preserve"> за месяц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его работы, </w:t>
            </w:r>
            <w:r w:rsidRPr="00366A20">
              <w:rPr>
                <w:rFonts w:ascii="Times New Roman" w:hAnsi="Times New Roman" w:cs="Times New Roman"/>
                <w:sz w:val="24"/>
                <w:szCs w:val="24"/>
              </w:rPr>
              <w:t>и завершается после издания приказа о зачислении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лагерь (смену)</w:t>
            </w:r>
            <w:r w:rsidRPr="00366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724" w:rsidRPr="00577AF2" w:rsidRDefault="00515724" w:rsidP="005F43CB">
            <w:pPr>
              <w:snapToGrid w:val="0"/>
              <w:ind w:right="5"/>
              <w:jc w:val="both"/>
            </w:pPr>
            <w:r w:rsidRPr="00577AF2">
              <w:t>Предоставление услуги начинается с момент заезда в оздоровительное учреждение и завершается с момента окончания смены (действия путевки).</w:t>
            </w:r>
          </w:p>
        </w:tc>
      </w:tr>
      <w:tr w:rsidR="00515724" w:rsidRPr="00577AF2" w:rsidTr="005F43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snapToGrid w:val="0"/>
              <w:jc w:val="center"/>
            </w:pPr>
            <w:r w:rsidRPr="00577AF2">
              <w:t>9.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snapToGrid w:val="0"/>
              <w:jc w:val="both"/>
            </w:pPr>
            <w:r w:rsidRPr="00577AF2">
              <w:t xml:space="preserve">Правовые основания </w:t>
            </w:r>
            <w:r w:rsidRPr="00577AF2">
              <w:lastRenderedPageBreak/>
              <w:t>для предоставления муниципальной услуги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overflowPunct w:val="0"/>
              <w:autoSpaceDE w:val="0"/>
              <w:autoSpaceDN w:val="0"/>
              <w:adjustRightInd w:val="0"/>
              <w:jc w:val="both"/>
            </w:pPr>
            <w:r w:rsidRPr="00577AF2">
              <w:rPr>
                <w:spacing w:val="2"/>
              </w:rPr>
              <w:lastRenderedPageBreak/>
              <w:t xml:space="preserve">- Федеральный закон от 6 октября 2003 года </w:t>
            </w:r>
            <w:r w:rsidRPr="00577AF2">
              <w:rPr>
                <w:spacing w:val="2"/>
              </w:rPr>
              <w:lastRenderedPageBreak/>
              <w:t>№ 131-ФЗ «Об общих принципах организации местного самоуправления в Российской Федерации» (п.13 ст.16);</w:t>
            </w:r>
            <w:r w:rsidRPr="00577AF2">
              <w:t xml:space="preserve"> </w:t>
            </w:r>
          </w:p>
          <w:p w:rsidR="00515724" w:rsidRPr="00577AF2" w:rsidRDefault="00515724" w:rsidP="005F43CB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77AF2">
              <w:t xml:space="preserve">-Постановлением  Правительства Ростовской области от 15.12.2011 </w:t>
            </w:r>
            <w:hyperlink r:id="rId26" w:history="1">
              <w:r w:rsidRPr="00577AF2">
                <w:t>№ 240</w:t>
              </w:r>
            </w:hyperlink>
            <w:r w:rsidRPr="00577AF2">
              <w:t xml:space="preserve"> «О порядке организации и обеспечения отдыха и оздоровления детей»;</w:t>
            </w:r>
          </w:p>
          <w:p w:rsidR="00515724" w:rsidRPr="00577AF2" w:rsidRDefault="00515724" w:rsidP="005F43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- долгосрочная городская целевая программа «Развитие системы образования города Ростова-на-Дону на 2011-2015 годы», утвержденная постановлением Администрации города Ростова-на-Дону №700 от 20.09.2010 (п.п.2.5.5., раздела 2.5.</w:t>
            </w:r>
            <w:proofErr w:type="gramEnd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«Здоровье школьников»); </w:t>
            </w:r>
            <w:proofErr w:type="gramEnd"/>
          </w:p>
          <w:p w:rsidR="00515724" w:rsidRPr="00577AF2" w:rsidRDefault="00515724" w:rsidP="005F43CB">
            <w:pPr>
              <w:overflowPunct w:val="0"/>
              <w:autoSpaceDE w:val="0"/>
              <w:autoSpaceDN w:val="0"/>
              <w:adjustRightInd w:val="0"/>
              <w:jc w:val="both"/>
            </w:pPr>
            <w:r w:rsidRPr="00577AF2">
              <w:t>- городской план мероприятий «Дети Ростова» на 2011-2015 годы», утвержденный распоряжением Администрации города Ростова-на-Дону №35 от 29.01.2011 (п.5 раздела «Социальная защита детства»);</w:t>
            </w:r>
          </w:p>
          <w:p w:rsidR="00515724" w:rsidRPr="00577AF2" w:rsidRDefault="00515724" w:rsidP="005F43CB">
            <w:pPr>
              <w:overflowPunct w:val="0"/>
              <w:autoSpaceDE w:val="0"/>
              <w:autoSpaceDN w:val="0"/>
              <w:adjustRightInd w:val="0"/>
              <w:jc w:val="both"/>
            </w:pPr>
            <w:r w:rsidRPr="00577AF2">
              <w:t xml:space="preserve">- постановление Администрации города Ростова-на-Дону от 19.03.2012 №170 «Об организации отдыха и оздоровления детей» (п.4 приложения 1 к </w:t>
            </w:r>
            <w:r>
              <w:t>настоящему</w:t>
            </w:r>
            <w:r w:rsidRPr="00577AF2">
              <w:t xml:space="preserve"> постановлению).</w:t>
            </w:r>
          </w:p>
        </w:tc>
      </w:tr>
      <w:tr w:rsidR="00515724" w:rsidRPr="00577AF2" w:rsidTr="005F43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snapToGrid w:val="0"/>
              <w:jc w:val="center"/>
            </w:pPr>
            <w:r w:rsidRPr="00577AF2">
              <w:lastRenderedPageBreak/>
              <w:t>10.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pStyle w:val="a8"/>
              <w:spacing w:after="0"/>
              <w:ind w:left="0"/>
              <w:jc w:val="both"/>
            </w:pPr>
            <w:r w:rsidRPr="00577AF2">
              <w:t>Наименование и порядок получения и заполнения бланков, необходимых для получения услуги.</w:t>
            </w:r>
          </w:p>
          <w:p w:rsidR="00515724" w:rsidRPr="00577AF2" w:rsidRDefault="00515724" w:rsidP="005F43CB">
            <w:pPr>
              <w:pStyle w:val="a8"/>
              <w:spacing w:after="0"/>
              <w:ind w:left="0"/>
              <w:jc w:val="both"/>
            </w:pPr>
            <w:r w:rsidRPr="00577AF2">
              <w:t xml:space="preserve">Наличие раздаточных документов и образцов заполнения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jc w:val="both"/>
            </w:pPr>
            <w:r>
              <w:t>Бланк заявления (приложение №</w:t>
            </w:r>
            <w:r w:rsidRPr="00577AF2">
              <w:t>2 к  ста</w:t>
            </w:r>
            <w:r>
              <w:t>ндарту</w:t>
            </w:r>
            <w:r w:rsidRPr="00577AF2">
              <w:t xml:space="preserve"> с образцами заполнения заявления).</w:t>
            </w:r>
          </w:p>
          <w:p w:rsidR="00515724" w:rsidRPr="00577AF2" w:rsidRDefault="00515724" w:rsidP="005F43CB">
            <w:pPr>
              <w:jc w:val="both"/>
            </w:pPr>
            <w:r w:rsidRPr="00577AF2">
              <w:t xml:space="preserve">Бланк заявления можно получить на консультации и информационных стендах в  Управлении образования, в отделах образования районов, МБОУ ДОД, в МОУ, либо распечатать с </w:t>
            </w:r>
            <w:proofErr w:type="spellStart"/>
            <w:proofErr w:type="gramStart"/>
            <w:r w:rsidRPr="00577AF2">
              <w:t>Интернет-портала</w:t>
            </w:r>
            <w:proofErr w:type="spellEnd"/>
            <w:proofErr w:type="gramEnd"/>
            <w:r w:rsidRPr="00577AF2">
              <w:t xml:space="preserve"> Администрации города, регионального портала государственных услуг по адресу,  указанному в п.6 настоящего стандарта.</w:t>
            </w:r>
          </w:p>
          <w:p w:rsidR="00515724" w:rsidRPr="00577AF2" w:rsidRDefault="00515724" w:rsidP="005F43CB">
            <w:pPr>
              <w:snapToGrid w:val="0"/>
              <w:ind w:left="65" w:right="5"/>
              <w:jc w:val="both"/>
            </w:pPr>
            <w:r w:rsidRPr="00577AF2">
              <w:t>Заявление формируется при приеме документов</w:t>
            </w:r>
          </w:p>
        </w:tc>
      </w:tr>
      <w:tr w:rsidR="00515724" w:rsidRPr="00577AF2" w:rsidTr="005F43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snapToGrid w:val="0"/>
              <w:jc w:val="center"/>
            </w:pPr>
            <w:r w:rsidRPr="00577AF2">
              <w:t>11.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pStyle w:val="a8"/>
              <w:snapToGrid w:val="0"/>
              <w:spacing w:after="0"/>
              <w:ind w:left="0"/>
              <w:jc w:val="both"/>
            </w:pPr>
            <w:r w:rsidRPr="00577AF2"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указанием источника получения документа (организации, выдающей документ, ее телефона и </w:t>
            </w:r>
            <w:r w:rsidRPr="00577AF2">
              <w:lastRenderedPageBreak/>
              <w:t>адреса), в том числе:</w:t>
            </w:r>
          </w:p>
          <w:p w:rsidR="00515724" w:rsidRPr="00577AF2" w:rsidRDefault="00515724" w:rsidP="005F43CB">
            <w:pPr>
              <w:pStyle w:val="a8"/>
              <w:spacing w:after="0"/>
              <w:ind w:left="0"/>
              <w:jc w:val="both"/>
            </w:pPr>
            <w:r w:rsidRPr="00577AF2">
              <w:t>- документы необходимые и обязательные, подлежащие представлению заявителем;</w:t>
            </w:r>
          </w:p>
          <w:p w:rsidR="00515724" w:rsidRPr="00577AF2" w:rsidRDefault="00515724" w:rsidP="005F43CB">
            <w:pPr>
              <w:pStyle w:val="a8"/>
              <w:spacing w:after="0"/>
              <w:ind w:left="0"/>
              <w:jc w:val="both"/>
            </w:pPr>
            <w:r w:rsidRPr="00577AF2">
              <w:t xml:space="preserve">-документы, согласования, которые могут быть получены в  государственных или муниципальных органах и иных организациях, и которые заявитель вправе представить 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widowControl w:val="0"/>
              <w:autoSpaceDE w:val="0"/>
              <w:autoSpaceDN w:val="0"/>
              <w:adjustRightInd w:val="0"/>
              <w:ind w:firstLine="328"/>
              <w:jc w:val="both"/>
            </w:pPr>
            <w:r w:rsidRPr="00577AF2">
              <w:lastRenderedPageBreak/>
              <w:t>Направляемые по почте копии документов подлежат обязательному нотариальному заверению, либо заверению органом (организацией), выдавшим документ.</w:t>
            </w:r>
          </w:p>
          <w:p w:rsidR="00515724" w:rsidRPr="00577AF2" w:rsidRDefault="00515724" w:rsidP="005F43CB">
            <w:pPr>
              <w:ind w:firstLine="252"/>
              <w:jc w:val="both"/>
            </w:pPr>
            <w:r w:rsidRPr="00577AF2">
              <w:t>При предоставлении документов копии заверяются специалистом, принимающим документы, при предъявлении оригинала документа.</w:t>
            </w:r>
          </w:p>
          <w:p w:rsidR="00515724" w:rsidRPr="00577AF2" w:rsidRDefault="00515724" w:rsidP="005F43CB">
            <w:pPr>
              <w:pStyle w:val="a8"/>
              <w:widowControl w:val="0"/>
              <w:spacing w:after="0"/>
              <w:ind w:left="0" w:firstLine="328"/>
              <w:jc w:val="both"/>
              <w:rPr>
                <w:i/>
                <w:color w:val="000000"/>
              </w:rPr>
            </w:pPr>
            <w:r w:rsidRPr="00577AF2">
              <w:rPr>
                <w:i/>
                <w:color w:val="000000"/>
              </w:rPr>
              <w:t>Документы необходимые и обязательные, подлежащие представлению заявителем:</w:t>
            </w:r>
          </w:p>
          <w:p w:rsidR="00515724" w:rsidRPr="00577AF2" w:rsidRDefault="00515724" w:rsidP="005F43CB">
            <w:pPr>
              <w:widowControl w:val="0"/>
              <w:autoSpaceDE w:val="0"/>
              <w:autoSpaceDN w:val="0"/>
              <w:jc w:val="both"/>
            </w:pPr>
            <w:r w:rsidRPr="00577AF2">
              <w:t xml:space="preserve">1. </w:t>
            </w:r>
            <w:proofErr w:type="gramStart"/>
            <w:r w:rsidRPr="00577AF2">
              <w:t xml:space="preserve">Для зачисления в лагерь с дневным </w:t>
            </w:r>
            <w:r w:rsidRPr="00577AF2">
              <w:lastRenderedPageBreak/>
              <w:t xml:space="preserve">пребыванием (МОУ по месту обучения ребенка)  или в профильный лагерь (Отдел образования (районный профильный лагерь) или МБОУ ДОД (городской профильный лагерь)  заявитель должен представить: </w:t>
            </w:r>
            <w:proofErr w:type="gramEnd"/>
          </w:p>
          <w:p w:rsidR="00515724" w:rsidRPr="00577AF2" w:rsidRDefault="00515724" w:rsidP="005F43CB">
            <w:pPr>
              <w:widowControl w:val="0"/>
              <w:autoSpaceDE w:val="0"/>
              <w:autoSpaceDN w:val="0"/>
              <w:jc w:val="both"/>
            </w:pPr>
            <w:r w:rsidRPr="00577AF2">
              <w:t xml:space="preserve">- Заявление (приложение </w:t>
            </w:r>
            <w:r>
              <w:t>№2</w:t>
            </w:r>
            <w:r w:rsidRPr="00577AF2">
              <w:t xml:space="preserve"> к </w:t>
            </w:r>
            <w:r>
              <w:t xml:space="preserve">настоящему </w:t>
            </w:r>
            <w:r w:rsidRPr="00577AF2">
              <w:t>стандарту);</w:t>
            </w:r>
          </w:p>
          <w:p w:rsidR="00515724" w:rsidRPr="00577AF2" w:rsidRDefault="00515724" w:rsidP="005F43CB">
            <w:pPr>
              <w:widowControl w:val="0"/>
              <w:autoSpaceDE w:val="0"/>
              <w:autoSpaceDN w:val="0"/>
              <w:jc w:val="both"/>
            </w:pPr>
            <w:r w:rsidRPr="00577AF2">
              <w:t>- Документ, удостоверяющий личность заявителя (родителя либо законного представителя обучающегося)  для обозрения и копия документа, удостоверяющего личность обучающегося (для детей старше 14 лет) *</w:t>
            </w:r>
          </w:p>
          <w:p w:rsidR="00515724" w:rsidRPr="00577AF2" w:rsidRDefault="00515724" w:rsidP="005F43CB">
            <w:pPr>
              <w:widowControl w:val="0"/>
              <w:ind w:firstLine="328"/>
              <w:jc w:val="both"/>
            </w:pPr>
            <w:r w:rsidRPr="00577AF2">
              <w:t>* (паспорт гражданина РФ – стр.2,3 и стр. «Место жительства»; временное удостоверение личности гражданина РФ по форме №2П; удостоверение личности военнослужащего; военный билет военнослужащего; общегражданский заграничный паспорт (для граждан России, постоянно проживающих за границей); паспорт моряка; удостоверение беженца; свидетельство о рассмотрении ходатайства о признании беженцем);</w:t>
            </w:r>
          </w:p>
          <w:p w:rsidR="00515724" w:rsidRPr="00577AF2" w:rsidRDefault="00515724" w:rsidP="005F43CB">
            <w:pPr>
              <w:widowControl w:val="0"/>
              <w:jc w:val="both"/>
            </w:pPr>
            <w:r w:rsidRPr="00577AF2">
              <w:t>- Распорядительный документ, об установлении опеки или попечительства над несовершеннолетни</w:t>
            </w:r>
            <w:r>
              <w:t>м (Администрация района города) (для обзора);</w:t>
            </w:r>
          </w:p>
          <w:p w:rsidR="00515724" w:rsidRPr="00577AF2" w:rsidRDefault="00515724" w:rsidP="005F43CB">
            <w:pPr>
              <w:widowControl w:val="0"/>
              <w:jc w:val="both"/>
            </w:pPr>
            <w:r w:rsidRPr="00577AF2">
              <w:t>- Копию свидетельства о рождении обучающегося.</w:t>
            </w:r>
          </w:p>
          <w:p w:rsidR="00515724" w:rsidRPr="00577AF2" w:rsidRDefault="00515724" w:rsidP="005F43CB">
            <w:pPr>
              <w:jc w:val="both"/>
            </w:pPr>
            <w:r w:rsidRPr="00577AF2">
              <w:t xml:space="preserve"> 2. При положительном решении заявитель дополнительно </w:t>
            </w:r>
            <w:proofErr w:type="gramStart"/>
            <w:r w:rsidRPr="00577AF2">
              <w:t>предоставляет следующие документы</w:t>
            </w:r>
            <w:proofErr w:type="gramEnd"/>
            <w:r w:rsidRPr="00577AF2">
              <w:t>:</w:t>
            </w:r>
          </w:p>
          <w:p w:rsidR="00515724" w:rsidRPr="00577AF2" w:rsidRDefault="00515724" w:rsidP="005F43CB">
            <w:pPr>
              <w:jc w:val="both"/>
            </w:pPr>
            <w:r w:rsidRPr="00577AF2">
              <w:t>- результаты анализов на гельминты (не ранее, чем за 30 дней до отъезда в лагерь (смену);</w:t>
            </w:r>
          </w:p>
          <w:p w:rsidR="00515724" w:rsidRPr="00577AF2" w:rsidRDefault="00515724" w:rsidP="005F43CB">
            <w:pPr>
              <w:jc w:val="both"/>
            </w:pPr>
            <w:r w:rsidRPr="00577AF2">
              <w:t>- справка об отсутствии инфекционных заболеваний по месту</w:t>
            </w:r>
            <w:r>
              <w:t xml:space="preserve"> жительства (не ранее, чем за 3</w:t>
            </w:r>
            <w:r w:rsidRPr="00577AF2">
              <w:t xml:space="preserve"> дн</w:t>
            </w:r>
            <w:r>
              <w:t>я</w:t>
            </w:r>
            <w:r w:rsidRPr="00577AF2">
              <w:t xml:space="preserve"> до отъезда в лагерь (смену);</w:t>
            </w:r>
          </w:p>
          <w:p w:rsidR="00515724" w:rsidRPr="00577AF2" w:rsidRDefault="00515724" w:rsidP="005F43CB">
            <w:pPr>
              <w:jc w:val="both"/>
            </w:pPr>
            <w:r w:rsidRPr="00577AF2">
              <w:t>- ксерокопия медицинского страхового полиса;</w:t>
            </w:r>
          </w:p>
          <w:p w:rsidR="00515724" w:rsidRPr="00577AF2" w:rsidRDefault="00515724" w:rsidP="005F43CB">
            <w:pPr>
              <w:widowControl w:val="0"/>
              <w:jc w:val="both"/>
            </w:pPr>
            <w:r w:rsidRPr="00577AF2">
              <w:t>- сертификат прививок</w:t>
            </w:r>
            <w:r>
              <w:t>.</w:t>
            </w:r>
          </w:p>
          <w:p w:rsidR="00515724" w:rsidRPr="00577AF2" w:rsidRDefault="00515724" w:rsidP="005F43CB">
            <w:pPr>
              <w:widowControl w:val="0"/>
              <w:jc w:val="both"/>
            </w:pPr>
            <w:r w:rsidRPr="00577AF2">
              <w:t>Анализы сдаются (справки выдаются) в муниципальном лечебно-профилактическом учреждении по месту жительства ребенка.</w:t>
            </w:r>
          </w:p>
          <w:p w:rsidR="00515724" w:rsidRPr="00577AF2" w:rsidRDefault="00515724" w:rsidP="005F43CB">
            <w:pPr>
              <w:jc w:val="both"/>
            </w:pPr>
            <w:r w:rsidRPr="00577AF2">
              <w:t xml:space="preserve">Представленные медицинские документы должны быть на бланках муниципального лечебно-профилактического учреждения по месту жительства  ребенка, иметь печать </w:t>
            </w:r>
            <w:r w:rsidRPr="00577AF2">
              <w:lastRenderedPageBreak/>
              <w:t>данного учреждения</w:t>
            </w:r>
            <w:r>
              <w:t>, подпись врача и дату</w:t>
            </w:r>
            <w:r w:rsidRPr="00577AF2">
              <w:t xml:space="preserve"> выдачи документов.</w:t>
            </w:r>
          </w:p>
          <w:p w:rsidR="00515724" w:rsidRDefault="00515724" w:rsidP="005F43CB">
            <w:pPr>
              <w:widowControl w:val="0"/>
              <w:autoSpaceDE w:val="0"/>
              <w:autoSpaceDN w:val="0"/>
              <w:jc w:val="both"/>
            </w:pPr>
            <w:r>
              <w:t>П</w:t>
            </w:r>
            <w:r w:rsidRPr="00577AF2">
              <w:t>акет документов, сформированный заявителем,</w:t>
            </w:r>
            <w:r>
              <w:t xml:space="preserve"> </w:t>
            </w:r>
            <w:r w:rsidRPr="00577AF2">
              <w:t>дополняется</w:t>
            </w:r>
            <w:r>
              <w:t xml:space="preserve"> в М</w:t>
            </w:r>
            <w:r w:rsidRPr="00577AF2">
              <w:t>ОУ по месту обучения ребенка обменной картой, подготавливаемой не ранее, чем за 30 дней до отъезда в лагерь (смену)</w:t>
            </w:r>
            <w:r>
              <w:t>.</w:t>
            </w:r>
          </w:p>
          <w:p w:rsidR="00515724" w:rsidRPr="00577AF2" w:rsidRDefault="00515724" w:rsidP="005F43CB">
            <w:pPr>
              <w:widowControl w:val="0"/>
              <w:autoSpaceDE w:val="0"/>
              <w:autoSpaceDN w:val="0"/>
              <w:jc w:val="both"/>
            </w:pPr>
            <w:r w:rsidRPr="00577AF2">
              <w:t xml:space="preserve">3. При направлении в профильную смену </w:t>
            </w:r>
            <w:r>
              <w:t xml:space="preserve">дополнительно </w:t>
            </w:r>
            <w:proofErr w:type="gramStart"/>
            <w:r>
              <w:t xml:space="preserve">предоставляется </w:t>
            </w:r>
            <w:r w:rsidRPr="00577AF2">
              <w:t>документ</w:t>
            </w:r>
            <w:proofErr w:type="gramEnd"/>
            <w:r w:rsidRPr="00577AF2">
              <w:t xml:space="preserve">, подтверждающий оплату части стоимости </w:t>
            </w:r>
            <w:r>
              <w:t xml:space="preserve">путевки </w:t>
            </w:r>
            <w:r w:rsidRPr="00577AF2">
              <w:t>(приходный ордер, выписанный учреждением отдыха).</w:t>
            </w:r>
          </w:p>
          <w:p w:rsidR="00515724" w:rsidRPr="00577AF2" w:rsidRDefault="00515724" w:rsidP="005F43CB">
            <w:pPr>
              <w:widowControl w:val="0"/>
              <w:autoSpaceDE w:val="0"/>
              <w:autoSpaceDN w:val="0"/>
              <w:jc w:val="both"/>
            </w:pPr>
            <w:r w:rsidRPr="00577AF2">
              <w:rPr>
                <w:i/>
              </w:rPr>
              <w:t>Документы, согласования, которые могут быть получены в  государственных или муниципальных органах и иных организациях, и которые заявитель вправе представить отсутствуют.</w:t>
            </w:r>
          </w:p>
        </w:tc>
      </w:tr>
      <w:tr w:rsidR="00515724" w:rsidRPr="00577AF2" w:rsidTr="005F43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snapToGrid w:val="0"/>
              <w:jc w:val="center"/>
            </w:pPr>
            <w:r w:rsidRPr="00577AF2">
              <w:lastRenderedPageBreak/>
              <w:t>12.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pStyle w:val="a8"/>
              <w:spacing w:after="0"/>
              <w:ind w:left="0"/>
              <w:jc w:val="both"/>
            </w:pPr>
            <w:r w:rsidRPr="00577AF2"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tabs>
                <w:tab w:val="left" w:pos="1440"/>
              </w:tabs>
              <w:snapToGrid w:val="0"/>
              <w:ind w:right="5"/>
              <w:jc w:val="both"/>
            </w:pPr>
            <w:r w:rsidRPr="00577AF2">
              <w:t>1.Предоставление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 и др.);</w:t>
            </w:r>
          </w:p>
          <w:p w:rsidR="00515724" w:rsidRPr="00577AF2" w:rsidRDefault="00515724" w:rsidP="005F43CB">
            <w:pPr>
              <w:pStyle w:val="200"/>
              <w:widowControl w:val="0"/>
              <w:rPr>
                <w:color w:val="auto"/>
                <w:szCs w:val="24"/>
              </w:rPr>
            </w:pPr>
            <w:r w:rsidRPr="00577AF2">
              <w:rPr>
                <w:color w:val="auto"/>
                <w:szCs w:val="24"/>
              </w:rPr>
              <w:t>2. Отсутствие в заявлении обязательной к указанию информации;</w:t>
            </w:r>
          </w:p>
          <w:p w:rsidR="00515724" w:rsidRPr="00577AF2" w:rsidRDefault="00515724" w:rsidP="005F43CB">
            <w:pPr>
              <w:pStyle w:val="a8"/>
              <w:widowControl w:val="0"/>
              <w:spacing w:after="0"/>
              <w:ind w:left="0"/>
              <w:jc w:val="both"/>
            </w:pPr>
            <w:r w:rsidRPr="00577AF2">
              <w:t>3. Отсутствие одного из документов, указанных в подпункте  1  пункта 11 настоящего стандарта, из числа документов, необходимых и обязательных, подлежащих представлению заявителем.</w:t>
            </w:r>
          </w:p>
          <w:p w:rsidR="00515724" w:rsidRPr="00577AF2" w:rsidRDefault="00515724" w:rsidP="005F43CB">
            <w:pPr>
              <w:widowControl w:val="0"/>
              <w:autoSpaceDE w:val="0"/>
              <w:autoSpaceDN w:val="0"/>
              <w:jc w:val="both"/>
            </w:pPr>
            <w:r w:rsidRPr="00577AF2">
              <w:t>Отказ в предоставлении услуги не является препятствием для повторной подачи документов. Повторная подача полного пакета документов возможна при условии устранения оснований, вызвавших отказ.</w:t>
            </w:r>
          </w:p>
        </w:tc>
      </w:tr>
      <w:tr w:rsidR="00515724" w:rsidRPr="00577AF2" w:rsidTr="005F43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snapToGrid w:val="0"/>
              <w:jc w:val="center"/>
            </w:pPr>
            <w:r w:rsidRPr="00577AF2">
              <w:t>13.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snapToGrid w:val="0"/>
              <w:jc w:val="both"/>
            </w:pPr>
            <w:r w:rsidRPr="00577AF2">
              <w:t>Исчерпывающий перечень для отказа в предоставлении муниципальной услуги.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pStyle w:val="200"/>
              <w:widowControl w:val="0"/>
              <w:rPr>
                <w:color w:val="FF0000"/>
                <w:szCs w:val="24"/>
              </w:rPr>
            </w:pPr>
            <w:r w:rsidRPr="00577AF2">
              <w:rPr>
                <w:color w:val="auto"/>
                <w:szCs w:val="24"/>
              </w:rPr>
              <w:t>1.  Отсутствие в заявлении обязательной к указанию информации*;</w:t>
            </w:r>
          </w:p>
          <w:p w:rsidR="00515724" w:rsidRPr="00577AF2" w:rsidRDefault="00515724" w:rsidP="005F43CB">
            <w:pPr>
              <w:pStyle w:val="200"/>
              <w:widowControl w:val="0"/>
              <w:rPr>
                <w:color w:val="auto"/>
                <w:szCs w:val="24"/>
              </w:rPr>
            </w:pPr>
            <w:r w:rsidRPr="00577AF2">
              <w:rPr>
                <w:color w:val="auto"/>
                <w:szCs w:val="24"/>
              </w:rPr>
              <w:t>2. Отсутствие у представителя заявителя соответствующих полномочий на получение муниципальной услуги*;</w:t>
            </w:r>
          </w:p>
          <w:p w:rsidR="00515724" w:rsidRPr="00577AF2" w:rsidRDefault="00515724" w:rsidP="005F43CB">
            <w:pPr>
              <w:pStyle w:val="a8"/>
              <w:widowControl w:val="0"/>
              <w:spacing w:after="0"/>
              <w:ind w:left="0"/>
              <w:jc w:val="both"/>
            </w:pPr>
            <w:r w:rsidRPr="00577AF2">
              <w:t>3.  Отсутствие одного из документов, указанных в подпункте 1 пункта 11 настоящего стандарта из числа документов, необходимых и обязательных, подлежащих представлению заявителем*;</w:t>
            </w:r>
          </w:p>
          <w:p w:rsidR="00515724" w:rsidRPr="00577AF2" w:rsidRDefault="00515724" w:rsidP="005F43CB">
            <w:pPr>
              <w:widowControl w:val="0"/>
              <w:autoSpaceDE w:val="0"/>
              <w:autoSpaceDN w:val="0"/>
            </w:pPr>
            <w:r w:rsidRPr="00577AF2">
              <w:t>4. Имеются медицинские противопоказания для направления в учреждение отдыха;</w:t>
            </w:r>
          </w:p>
          <w:p w:rsidR="00515724" w:rsidRPr="00577AF2" w:rsidRDefault="00515724" w:rsidP="005F43CB">
            <w:pPr>
              <w:jc w:val="both"/>
            </w:pPr>
            <w:r w:rsidRPr="00577AF2">
              <w:t xml:space="preserve">5. Представлен не полный перечень медицинских документов, дополнительно </w:t>
            </w:r>
            <w:r w:rsidRPr="00577AF2">
              <w:lastRenderedPageBreak/>
              <w:t>предоставляемых в случае положительного решения, указанных в подпункте 2 пункта 11 настоящего стандарта;</w:t>
            </w:r>
          </w:p>
          <w:p w:rsidR="00515724" w:rsidRPr="00577AF2" w:rsidRDefault="00515724" w:rsidP="005F43CB">
            <w:pPr>
              <w:widowControl w:val="0"/>
              <w:autoSpaceDE w:val="0"/>
              <w:autoSpaceDN w:val="0"/>
              <w:jc w:val="both"/>
            </w:pPr>
            <w:r w:rsidRPr="00577AF2">
              <w:t>6. Подача документов после завершения комплектования групп для направления в учреждение отдыха;</w:t>
            </w:r>
          </w:p>
          <w:p w:rsidR="00515724" w:rsidRPr="00577AF2" w:rsidRDefault="00515724" w:rsidP="005F43CB">
            <w:pPr>
              <w:widowControl w:val="0"/>
              <w:autoSpaceDE w:val="0"/>
              <w:autoSpaceDN w:val="0"/>
              <w:jc w:val="both"/>
            </w:pPr>
            <w:r w:rsidRPr="00577AF2">
              <w:t>7. Отсутствие документа, подтверждающего оплату части стоимости путевки при направлении в профильную смену.</w:t>
            </w:r>
          </w:p>
          <w:p w:rsidR="00515724" w:rsidRPr="00577AF2" w:rsidRDefault="00515724" w:rsidP="005F43CB">
            <w:pPr>
              <w:widowControl w:val="0"/>
              <w:autoSpaceDE w:val="0"/>
              <w:autoSpaceDN w:val="0"/>
              <w:jc w:val="both"/>
            </w:pPr>
            <w:r w:rsidRPr="00577AF2">
              <w:t xml:space="preserve">* </w:t>
            </w:r>
            <w:proofErr w:type="gramStart"/>
            <w:r w:rsidRPr="00577AF2">
              <w:t>в</w:t>
            </w:r>
            <w:proofErr w:type="gramEnd"/>
            <w:r w:rsidRPr="00577AF2">
              <w:t xml:space="preserve"> случае направления пакета документов по почте</w:t>
            </w:r>
          </w:p>
        </w:tc>
      </w:tr>
      <w:tr w:rsidR="00515724" w:rsidRPr="00577AF2" w:rsidTr="005F43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snapToGrid w:val="0"/>
              <w:jc w:val="center"/>
            </w:pPr>
            <w:r w:rsidRPr="00577AF2">
              <w:lastRenderedPageBreak/>
              <w:t>14.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pStyle w:val="a8"/>
              <w:spacing w:after="0"/>
              <w:ind w:left="0"/>
              <w:jc w:val="both"/>
            </w:pPr>
            <w:r w:rsidRPr="00577AF2">
              <w:t>Сроки и перечень оснований для приостановления предоставления муниципальной услуги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snapToGrid w:val="0"/>
              <w:ind w:left="65" w:right="5"/>
              <w:jc w:val="both"/>
            </w:pPr>
            <w:r w:rsidRPr="00577AF2">
              <w:t>Приостановление предоставления муниципальной услуги не предусмотрено</w:t>
            </w:r>
          </w:p>
        </w:tc>
      </w:tr>
      <w:tr w:rsidR="00515724" w:rsidRPr="00577AF2" w:rsidTr="005F43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snapToGrid w:val="0"/>
              <w:jc w:val="center"/>
            </w:pPr>
            <w:r w:rsidRPr="00577AF2">
              <w:t>15.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pStyle w:val="a8"/>
              <w:spacing w:after="0"/>
              <w:ind w:left="0"/>
              <w:jc w:val="both"/>
            </w:pPr>
            <w:r w:rsidRPr="00577AF2">
              <w:t>Последовательность действий и перемещений получателя услуги с описанием результатов таких действий (решений)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pStyle w:val="a8"/>
              <w:widowControl w:val="0"/>
              <w:spacing w:after="0"/>
              <w:ind w:left="0"/>
              <w:jc w:val="both"/>
            </w:pPr>
            <w:r w:rsidRPr="00577AF2">
              <w:rPr>
                <w:rStyle w:val="FontStyle57"/>
                <w:b/>
              </w:rPr>
              <w:t xml:space="preserve">     </w:t>
            </w:r>
            <w:r w:rsidRPr="00577AF2">
              <w:t>1) При обращении в Управление образования   или в Отдел</w:t>
            </w:r>
            <w:r>
              <w:t>ы</w:t>
            </w:r>
            <w:r w:rsidRPr="00577AF2">
              <w:t xml:space="preserve"> обра</w:t>
            </w:r>
            <w:r w:rsidRPr="00577AF2">
              <w:softHyphen/>
              <w:t>зования услуга может предоставляться в виде  предварительной консультации;</w:t>
            </w:r>
          </w:p>
          <w:p w:rsidR="00515724" w:rsidRPr="00577AF2" w:rsidRDefault="00515724" w:rsidP="005F43CB">
            <w:pPr>
              <w:pStyle w:val="a8"/>
              <w:widowControl w:val="0"/>
              <w:spacing w:after="0"/>
              <w:ind w:left="0"/>
              <w:jc w:val="both"/>
            </w:pPr>
            <w:r w:rsidRPr="00577AF2">
              <w:t xml:space="preserve">    Специалист-консультант сообщает о порядке предоставления услуги, проверяет соответствие документов требованиям настоящего стандарта для получения услуги.</w:t>
            </w:r>
          </w:p>
          <w:p w:rsidR="00515724" w:rsidRPr="00577AF2" w:rsidRDefault="00515724" w:rsidP="005F43CB">
            <w:pPr>
              <w:pStyle w:val="a8"/>
              <w:widowControl w:val="0"/>
              <w:spacing w:after="0"/>
              <w:ind w:left="0"/>
              <w:jc w:val="both"/>
            </w:pPr>
            <w:r w:rsidRPr="00577AF2">
              <w:t xml:space="preserve">    При отсутствии каких-либо документов заявитель получает исчерпывающую информацию по данной услуге.</w:t>
            </w:r>
          </w:p>
          <w:p w:rsidR="00515724" w:rsidRPr="00577AF2" w:rsidRDefault="00515724" w:rsidP="005F43CB">
            <w:pPr>
              <w:pStyle w:val="a8"/>
              <w:widowControl w:val="0"/>
              <w:spacing w:after="0"/>
              <w:ind w:left="0"/>
              <w:jc w:val="both"/>
            </w:pPr>
            <w:r>
              <w:t xml:space="preserve">    2) При обращении в М</w:t>
            </w:r>
            <w:r w:rsidRPr="00577AF2">
              <w:t>ОУ, МБОУ ДОД, Отдел</w:t>
            </w:r>
            <w:r>
              <w:t>ы</w:t>
            </w:r>
            <w:r w:rsidRPr="00577AF2">
              <w:t xml:space="preserve"> образования: </w:t>
            </w:r>
          </w:p>
          <w:p w:rsidR="00515724" w:rsidRPr="00577AF2" w:rsidRDefault="00515724" w:rsidP="005F43CB">
            <w:pPr>
              <w:pStyle w:val="a8"/>
              <w:widowControl w:val="0"/>
              <w:spacing w:after="0"/>
              <w:ind w:left="0"/>
              <w:jc w:val="both"/>
            </w:pPr>
            <w:r w:rsidRPr="00577AF2">
              <w:t xml:space="preserve">    </w:t>
            </w:r>
            <w:r>
              <w:t>З</w:t>
            </w:r>
            <w:r w:rsidRPr="00577AF2">
              <w:t>аявитель получает исчерпывающую информацию по данной услуге.</w:t>
            </w:r>
          </w:p>
          <w:p w:rsidR="00515724" w:rsidRPr="00577AF2" w:rsidRDefault="00515724" w:rsidP="005F43CB">
            <w:pPr>
              <w:pStyle w:val="a8"/>
              <w:widowControl w:val="0"/>
              <w:spacing w:after="0"/>
              <w:ind w:left="0"/>
              <w:jc w:val="both"/>
            </w:pPr>
            <w:r w:rsidRPr="00577AF2">
              <w:t xml:space="preserve">     При сдаче документов заявитель имеет возможность получить бланк заявления (приложение </w:t>
            </w:r>
            <w:r>
              <w:t xml:space="preserve">№ </w:t>
            </w:r>
            <w:r w:rsidRPr="00577AF2">
              <w:t xml:space="preserve">2 к  </w:t>
            </w:r>
            <w:r>
              <w:t xml:space="preserve">настоящему </w:t>
            </w:r>
            <w:r w:rsidRPr="00577AF2">
              <w:t xml:space="preserve">стандарту) у специалиста либо распечатать бланк с </w:t>
            </w:r>
            <w:proofErr w:type="spellStart"/>
            <w:proofErr w:type="gramStart"/>
            <w:r w:rsidRPr="00577AF2">
              <w:t>Интернет-портала</w:t>
            </w:r>
            <w:proofErr w:type="spellEnd"/>
            <w:proofErr w:type="gramEnd"/>
            <w:r w:rsidRPr="00577AF2">
              <w:t xml:space="preserve"> и самостоятельно заполнить по образцу;</w:t>
            </w:r>
          </w:p>
          <w:p w:rsidR="00515724" w:rsidRPr="0058098B" w:rsidRDefault="00515724" w:rsidP="005F43CB">
            <w:pPr>
              <w:pStyle w:val="a8"/>
              <w:widowControl w:val="0"/>
              <w:spacing w:after="0"/>
              <w:ind w:left="0"/>
              <w:jc w:val="both"/>
            </w:pPr>
            <w:r w:rsidRPr="00577AF2">
              <w:t xml:space="preserve">    Ответственное лицо проверяет соответствие документов требованиям настоящего стандарта для получения услуги.</w:t>
            </w:r>
            <w:r>
              <w:t xml:space="preserve"> </w:t>
            </w:r>
            <w:r w:rsidRPr="00577AF2">
              <w:t xml:space="preserve">    При наличии полного пакета документов и отсутствии оснований для отказа в приеме документов</w:t>
            </w:r>
            <w:r w:rsidRPr="0058098B">
              <w:t>,  принимает заявление у заявителя, регистрирует его, заполняет и р</w:t>
            </w:r>
            <w:r>
              <w:t xml:space="preserve">аспечатывает 2 экземпляра выписки (приложение № 3 </w:t>
            </w:r>
            <w:r w:rsidRPr="00577AF2">
              <w:t xml:space="preserve">к  </w:t>
            </w:r>
            <w:r>
              <w:t xml:space="preserve">настоящему </w:t>
            </w:r>
            <w:r w:rsidRPr="00577AF2">
              <w:t>стандарту)</w:t>
            </w:r>
            <w:r>
              <w:t>.</w:t>
            </w:r>
          </w:p>
          <w:p w:rsidR="00515724" w:rsidRPr="0058098B" w:rsidRDefault="00515724" w:rsidP="005F43CB">
            <w:pPr>
              <w:pStyle w:val="a8"/>
              <w:widowControl w:val="0"/>
              <w:spacing w:after="0"/>
              <w:ind w:left="0"/>
              <w:jc w:val="both"/>
            </w:pPr>
            <w:r w:rsidRPr="0058098B">
              <w:t xml:space="preserve">    Специалист и заявитель заверяют своей подписью экземпляры </w:t>
            </w:r>
            <w:r>
              <w:t>выписок</w:t>
            </w:r>
            <w:r w:rsidRPr="0058098B">
              <w:t>, после чего один экземпляр выдается заявителю в качестве подтверждения сдачи документов.</w:t>
            </w:r>
          </w:p>
          <w:p w:rsidR="00515724" w:rsidRPr="0058098B" w:rsidRDefault="00515724" w:rsidP="005F43CB">
            <w:pPr>
              <w:pStyle w:val="a8"/>
              <w:widowControl w:val="0"/>
              <w:spacing w:after="0"/>
              <w:ind w:left="0"/>
              <w:jc w:val="both"/>
            </w:pPr>
            <w:r w:rsidRPr="0058098B">
              <w:t xml:space="preserve">    При наличии причин для отказа в приёме заявления, заявление не регистрируется. </w:t>
            </w:r>
          </w:p>
          <w:p w:rsidR="00515724" w:rsidRDefault="00515724" w:rsidP="005F43CB">
            <w:pPr>
              <w:snapToGrid w:val="0"/>
              <w:ind w:right="5"/>
              <w:jc w:val="both"/>
            </w:pPr>
            <w:r w:rsidRPr="005908B9">
              <w:t xml:space="preserve">   Прием письменных заявлений для </w:t>
            </w:r>
            <w:r w:rsidRPr="005908B9">
              <w:lastRenderedPageBreak/>
              <w:t>зачисле</w:t>
            </w:r>
            <w:r>
              <w:t xml:space="preserve">ния в лагерь (смену) начинается не позже, чем </w:t>
            </w:r>
            <w:r w:rsidRPr="005908B9">
              <w:t>за месяц до начала работы</w:t>
            </w:r>
            <w:r>
              <w:t xml:space="preserve"> лагеря (смены)</w:t>
            </w:r>
            <w:r w:rsidRPr="005908B9">
              <w:t xml:space="preserve"> и завершается после издания </w:t>
            </w:r>
            <w:r>
              <w:t>приказа о зачисления детей в лагерь (смену)</w:t>
            </w:r>
            <w:r w:rsidRPr="005908B9">
              <w:t>.</w:t>
            </w:r>
          </w:p>
          <w:p w:rsidR="00515724" w:rsidRPr="005908B9" w:rsidRDefault="00515724" w:rsidP="005F43CB">
            <w:pPr>
              <w:jc w:val="both"/>
              <w:rPr>
                <w:color w:val="FF0000"/>
              </w:rPr>
            </w:pPr>
            <w:r>
              <w:t xml:space="preserve">   </w:t>
            </w:r>
            <w:r w:rsidRPr="00577AF2">
              <w:t xml:space="preserve">При положительном решении заявитель дополнительно </w:t>
            </w:r>
            <w:proofErr w:type="gramStart"/>
            <w:r w:rsidRPr="00577AF2">
              <w:t xml:space="preserve">предоставляет </w:t>
            </w:r>
            <w:r>
              <w:t>документы</w:t>
            </w:r>
            <w:proofErr w:type="gramEnd"/>
            <w:r>
              <w:t>, указанные в подпункте 2, 3 пункта 11.</w:t>
            </w:r>
            <w:r w:rsidRPr="005908B9">
              <w:t xml:space="preserve">   </w:t>
            </w:r>
          </w:p>
          <w:p w:rsidR="00515724" w:rsidRPr="0058098B" w:rsidRDefault="00515724" w:rsidP="005F43CB">
            <w:pPr>
              <w:pStyle w:val="a8"/>
              <w:widowControl w:val="0"/>
              <w:spacing w:after="0"/>
              <w:ind w:left="0"/>
              <w:jc w:val="both"/>
            </w:pPr>
            <w:r w:rsidRPr="0058098B">
              <w:t xml:space="preserve">   Выдача документов осуществляется в следующем порядке:</w:t>
            </w:r>
          </w:p>
          <w:p w:rsidR="00515724" w:rsidRPr="0058098B" w:rsidRDefault="00515724" w:rsidP="005F43CB">
            <w:pPr>
              <w:pStyle w:val="a8"/>
              <w:widowControl w:val="0"/>
              <w:spacing w:after="0"/>
              <w:ind w:left="0"/>
              <w:jc w:val="both"/>
            </w:pPr>
            <w:r w:rsidRPr="0058098B">
              <w:t xml:space="preserve">   Заявитель в установленный для рассмотрения срок прибывает по месту сдачи заявления, с документом, удостоверяющим личность и </w:t>
            </w:r>
            <w:r>
              <w:t>выпиской</w:t>
            </w:r>
            <w:r w:rsidRPr="0058098B">
              <w:t>, выданной при приеме заявления;</w:t>
            </w:r>
          </w:p>
          <w:p w:rsidR="00515724" w:rsidRPr="00577AF2" w:rsidRDefault="00515724" w:rsidP="005F43CB">
            <w:pPr>
              <w:pStyle w:val="Style23"/>
            </w:pPr>
            <w:r w:rsidRPr="00577AF2">
              <w:t xml:space="preserve">   Заявитель подтверждает получение результата услуг либо мотивированного отказа личной подписью с расшифровкой в соответствующей графе </w:t>
            </w:r>
            <w:r>
              <w:t>выписки</w:t>
            </w:r>
            <w:r w:rsidRPr="00577AF2">
              <w:t>.</w:t>
            </w:r>
          </w:p>
        </w:tc>
      </w:tr>
      <w:tr w:rsidR="00515724" w:rsidRPr="00577AF2" w:rsidTr="005F43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snapToGrid w:val="0"/>
              <w:jc w:val="center"/>
            </w:pPr>
            <w:r w:rsidRPr="00577AF2">
              <w:lastRenderedPageBreak/>
              <w:t>16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pStyle w:val="a8"/>
              <w:snapToGrid w:val="0"/>
              <w:spacing w:after="0"/>
              <w:ind w:left="0"/>
              <w:jc w:val="both"/>
            </w:pPr>
            <w:r w:rsidRPr="00577AF2">
      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pStyle w:val="Style23"/>
              <w:snapToGrid w:val="0"/>
              <w:spacing w:line="240" w:lineRule="auto"/>
              <w:ind w:left="259"/>
              <w:jc w:val="left"/>
              <w:rPr>
                <w:rStyle w:val="FontStyle57"/>
              </w:rPr>
            </w:pPr>
            <w:r w:rsidRPr="00577AF2">
              <w:rPr>
                <w:rStyle w:val="FontStyle57"/>
              </w:rPr>
              <w:t xml:space="preserve">Услуга предоставляется </w:t>
            </w:r>
            <w:r>
              <w:rPr>
                <w:rStyle w:val="FontStyle57"/>
              </w:rPr>
              <w:t>бесплатно</w:t>
            </w:r>
            <w:r w:rsidRPr="00577AF2">
              <w:rPr>
                <w:rStyle w:val="FontStyle57"/>
              </w:rPr>
              <w:t>.</w:t>
            </w:r>
          </w:p>
          <w:p w:rsidR="00515724" w:rsidRPr="00577AF2" w:rsidRDefault="00515724" w:rsidP="005F43CB">
            <w:pPr>
              <w:pStyle w:val="Style23"/>
              <w:snapToGrid w:val="0"/>
              <w:spacing w:line="240" w:lineRule="auto"/>
              <w:ind w:firstLine="325"/>
              <w:rPr>
                <w:rStyle w:val="FontStyle57"/>
              </w:rPr>
            </w:pPr>
            <w:r w:rsidRPr="00577AF2">
              <w:rPr>
                <w:rStyle w:val="FontStyle57"/>
              </w:rPr>
              <w:t>При приобретении путевок в городские и районные профильные смены родителями оплачивается частичная стоимость путевки учреждению отдыха в соответствии с механизмом дифференцированной платы, разрабатываемым Управлением  образования в соответствии с</w:t>
            </w:r>
            <w:r w:rsidRPr="00577AF2">
              <w:t xml:space="preserve"> п.4.6.3., 4.6.4. приложения 1</w:t>
            </w:r>
            <w:r>
              <w:t xml:space="preserve"> к </w:t>
            </w:r>
            <w:r w:rsidRPr="00577AF2">
              <w:t>постановлени</w:t>
            </w:r>
            <w:r>
              <w:t>ю</w:t>
            </w:r>
            <w:r w:rsidRPr="00577AF2">
              <w:t xml:space="preserve"> Администрации города Ростова-на-Дону от 19.03.2012 №170 «Об организац</w:t>
            </w:r>
            <w:r>
              <w:t>ии отдыха и оздоровления детей»</w:t>
            </w:r>
            <w:r w:rsidRPr="00577AF2">
              <w:t>.</w:t>
            </w:r>
          </w:p>
        </w:tc>
      </w:tr>
      <w:tr w:rsidR="00515724" w:rsidRPr="00577AF2" w:rsidTr="005F43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snapToGrid w:val="0"/>
              <w:jc w:val="center"/>
            </w:pPr>
            <w:r w:rsidRPr="00577AF2">
              <w:t>17.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pStyle w:val="Style23"/>
              <w:snapToGrid w:val="0"/>
              <w:ind w:firstLine="5"/>
              <w:rPr>
                <w:rStyle w:val="FontStyle57"/>
              </w:rPr>
            </w:pPr>
            <w:r w:rsidRPr="00577AF2">
              <w:rPr>
                <w:rStyle w:val="FontStyle57"/>
              </w:rPr>
              <w:t>Максимальный срок ожи</w:t>
            </w:r>
            <w:r w:rsidRPr="00577AF2">
              <w:rPr>
                <w:rStyle w:val="FontStyle57"/>
              </w:rPr>
              <w:softHyphen/>
              <w:t>дания в очереди:</w:t>
            </w:r>
          </w:p>
          <w:p w:rsidR="00515724" w:rsidRPr="00577AF2" w:rsidRDefault="00515724" w:rsidP="005F43CB">
            <w:pPr>
              <w:pStyle w:val="Style34"/>
              <w:widowControl/>
              <w:tabs>
                <w:tab w:val="left" w:pos="197"/>
              </w:tabs>
              <w:ind w:firstLine="5"/>
              <w:rPr>
                <w:rStyle w:val="FontStyle57"/>
              </w:rPr>
            </w:pPr>
            <w:r w:rsidRPr="00577AF2">
              <w:rPr>
                <w:rStyle w:val="FontStyle57"/>
              </w:rPr>
              <w:t>-</w:t>
            </w:r>
            <w:r w:rsidRPr="00577AF2">
              <w:rPr>
                <w:rStyle w:val="FontStyle57"/>
              </w:rPr>
              <w:tab/>
              <w:t>для получения консуль</w:t>
            </w:r>
            <w:r w:rsidRPr="00577AF2">
              <w:rPr>
                <w:rStyle w:val="FontStyle57"/>
              </w:rPr>
              <w:softHyphen/>
              <w:t>тации;</w:t>
            </w:r>
          </w:p>
          <w:p w:rsidR="00515724" w:rsidRPr="00577AF2" w:rsidRDefault="00515724" w:rsidP="005F43CB">
            <w:pPr>
              <w:pStyle w:val="Style34"/>
              <w:widowControl/>
              <w:tabs>
                <w:tab w:val="left" w:pos="197"/>
              </w:tabs>
              <w:ind w:firstLine="5"/>
              <w:rPr>
                <w:rStyle w:val="FontStyle57"/>
              </w:rPr>
            </w:pPr>
            <w:r w:rsidRPr="00577AF2">
              <w:rPr>
                <w:rStyle w:val="FontStyle57"/>
              </w:rPr>
              <w:t>-</w:t>
            </w:r>
            <w:r w:rsidRPr="00577AF2">
              <w:rPr>
                <w:rStyle w:val="FontStyle57"/>
              </w:rPr>
              <w:tab/>
              <w:t>при подаче запроса о предоставлении муници</w:t>
            </w:r>
            <w:r w:rsidRPr="00577AF2">
              <w:rPr>
                <w:rStyle w:val="FontStyle57"/>
              </w:rPr>
              <w:softHyphen/>
              <w:t>пальной услуги;</w:t>
            </w:r>
          </w:p>
          <w:p w:rsidR="00515724" w:rsidRPr="00577AF2" w:rsidRDefault="00515724" w:rsidP="005F43CB">
            <w:pPr>
              <w:pStyle w:val="Style34"/>
              <w:widowControl/>
              <w:tabs>
                <w:tab w:val="left" w:pos="197"/>
              </w:tabs>
              <w:ind w:firstLine="10"/>
              <w:rPr>
                <w:rStyle w:val="FontStyle57"/>
              </w:rPr>
            </w:pPr>
            <w:r w:rsidRPr="00577AF2">
              <w:rPr>
                <w:rStyle w:val="FontStyle57"/>
              </w:rPr>
              <w:t>-</w:t>
            </w:r>
            <w:r w:rsidRPr="00577AF2">
              <w:rPr>
                <w:rStyle w:val="FontStyle57"/>
              </w:rPr>
              <w:tab/>
              <w:t>при получении результата предоставления муници</w:t>
            </w:r>
            <w:r w:rsidRPr="00577AF2">
              <w:rPr>
                <w:rStyle w:val="FontStyle57"/>
              </w:rPr>
              <w:softHyphen/>
              <w:t>пальной услуги.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pStyle w:val="Style23"/>
              <w:snapToGrid w:val="0"/>
              <w:jc w:val="left"/>
              <w:rPr>
                <w:rStyle w:val="FontStyle57"/>
              </w:rPr>
            </w:pPr>
            <w:r w:rsidRPr="00577AF2">
              <w:rPr>
                <w:rStyle w:val="FontStyle57"/>
              </w:rPr>
              <w:t>При обращении в  Управление образования  время ожидания в очереди для получения консультации заявителями не должно превышать 15 минут.</w:t>
            </w:r>
          </w:p>
          <w:p w:rsidR="00515724" w:rsidRPr="00577AF2" w:rsidRDefault="00515724" w:rsidP="005F43CB">
            <w:pPr>
              <w:pStyle w:val="Style23"/>
              <w:jc w:val="left"/>
              <w:rPr>
                <w:rStyle w:val="FontStyle57"/>
              </w:rPr>
            </w:pPr>
          </w:p>
          <w:p w:rsidR="00515724" w:rsidRPr="00577AF2" w:rsidRDefault="00515724" w:rsidP="005F43CB">
            <w:pPr>
              <w:pStyle w:val="Style23"/>
              <w:rPr>
                <w:rStyle w:val="FontStyle57"/>
              </w:rPr>
            </w:pPr>
            <w:r>
              <w:rPr>
                <w:rStyle w:val="FontStyle57"/>
              </w:rPr>
              <w:t>При обращении в М</w:t>
            </w:r>
            <w:r w:rsidRPr="00577AF2">
              <w:rPr>
                <w:rStyle w:val="FontStyle57"/>
              </w:rPr>
              <w:t>ОУ, МБОУ ДОД, Отдел образования  время ожидания в очереди для консультации и получе</w:t>
            </w:r>
            <w:r w:rsidRPr="00577AF2">
              <w:rPr>
                <w:rStyle w:val="FontStyle57"/>
              </w:rPr>
              <w:softHyphen/>
              <w:t>ния документов заявителями не должно превышать 15 ми</w:t>
            </w:r>
            <w:r w:rsidRPr="00577AF2">
              <w:rPr>
                <w:rStyle w:val="FontStyle57"/>
              </w:rPr>
              <w:softHyphen/>
              <w:t>нут, при подаче документов - 45 минут.</w:t>
            </w:r>
          </w:p>
        </w:tc>
      </w:tr>
      <w:tr w:rsidR="00515724" w:rsidRPr="00577AF2" w:rsidTr="005F43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pStyle w:val="Style23"/>
              <w:snapToGrid w:val="0"/>
              <w:spacing w:line="240" w:lineRule="auto"/>
              <w:jc w:val="left"/>
              <w:rPr>
                <w:rStyle w:val="FontStyle57"/>
              </w:rPr>
            </w:pPr>
            <w:r w:rsidRPr="00577AF2">
              <w:rPr>
                <w:rStyle w:val="FontStyle57"/>
              </w:rPr>
              <w:t>18.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pStyle w:val="Style23"/>
              <w:snapToGrid w:val="0"/>
              <w:spacing w:line="269" w:lineRule="exact"/>
              <w:ind w:firstLine="5"/>
              <w:rPr>
                <w:rStyle w:val="FontStyle57"/>
              </w:rPr>
            </w:pPr>
            <w:r w:rsidRPr="00577AF2">
              <w:rPr>
                <w:rStyle w:val="FontStyle57"/>
              </w:rPr>
              <w:t>Срок регистрации запроса заявителя о предоставле</w:t>
            </w:r>
            <w:r w:rsidRPr="00577AF2">
              <w:rPr>
                <w:rStyle w:val="FontStyle57"/>
              </w:rPr>
              <w:softHyphen/>
              <w:t>нии муниципальной услу</w:t>
            </w:r>
            <w:r w:rsidRPr="00577AF2">
              <w:rPr>
                <w:rStyle w:val="FontStyle57"/>
              </w:rPr>
              <w:softHyphen/>
              <w:t>ги.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pStyle w:val="Style23"/>
              <w:snapToGrid w:val="0"/>
              <w:spacing w:line="240" w:lineRule="auto"/>
              <w:ind w:left="149"/>
              <w:jc w:val="left"/>
              <w:rPr>
                <w:rStyle w:val="FontStyle57"/>
              </w:rPr>
            </w:pPr>
            <w:r w:rsidRPr="00577AF2">
              <w:rPr>
                <w:rStyle w:val="FontStyle57"/>
              </w:rPr>
              <w:t>Запрос (заявление) регистрируется в день приема.</w:t>
            </w:r>
          </w:p>
        </w:tc>
      </w:tr>
      <w:tr w:rsidR="00515724" w:rsidRPr="00577AF2" w:rsidTr="005F43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pStyle w:val="Style23"/>
              <w:snapToGrid w:val="0"/>
              <w:spacing w:line="240" w:lineRule="auto"/>
              <w:jc w:val="left"/>
              <w:rPr>
                <w:rStyle w:val="FontStyle57"/>
              </w:rPr>
            </w:pPr>
            <w:r w:rsidRPr="00577AF2">
              <w:rPr>
                <w:rStyle w:val="FontStyle57"/>
              </w:rPr>
              <w:t>19.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pStyle w:val="Style23"/>
              <w:snapToGrid w:val="0"/>
              <w:spacing w:line="274" w:lineRule="exact"/>
              <w:rPr>
                <w:rStyle w:val="FontStyle57"/>
              </w:rPr>
            </w:pPr>
            <w:r w:rsidRPr="00577AF2">
              <w:rPr>
                <w:rStyle w:val="FontStyle57"/>
              </w:rPr>
              <w:t>Требования к помещениям, в которых предоставляют</w:t>
            </w:r>
            <w:r w:rsidRPr="00577AF2">
              <w:rPr>
                <w:rStyle w:val="FontStyle57"/>
              </w:rPr>
              <w:softHyphen/>
              <w:t xml:space="preserve">ся муниципальные услуги, принимаются заявления, к залу ожидания, местам для </w:t>
            </w:r>
            <w:r w:rsidRPr="00577AF2">
              <w:rPr>
                <w:rStyle w:val="FontStyle57"/>
              </w:rPr>
              <w:lastRenderedPageBreak/>
              <w:t>заполнения запросов о</w:t>
            </w:r>
            <w:r w:rsidRPr="00577AF2">
              <w:t xml:space="preserve"> </w:t>
            </w:r>
            <w:r w:rsidRPr="00577AF2">
              <w:rPr>
                <w:rStyle w:val="FontStyle57"/>
              </w:rPr>
              <w:t>предоставлении муници</w:t>
            </w:r>
            <w:r w:rsidRPr="00577AF2">
              <w:rPr>
                <w:rStyle w:val="FontStyle57"/>
              </w:rPr>
              <w:softHyphen/>
              <w:t>пальной услуги, информа</w:t>
            </w:r>
            <w:r w:rsidRPr="00577AF2">
              <w:rPr>
                <w:rStyle w:val="FontStyle57"/>
              </w:rPr>
              <w:softHyphen/>
              <w:t>ционным стендам с образ</w:t>
            </w:r>
            <w:r w:rsidRPr="00577AF2">
              <w:rPr>
                <w:rStyle w:val="FontStyle57"/>
              </w:rPr>
              <w:softHyphen/>
              <w:t>цами их заполнения и пе</w:t>
            </w:r>
            <w:r w:rsidRPr="00577AF2">
              <w:rPr>
                <w:rStyle w:val="FontStyle57"/>
              </w:rPr>
              <w:softHyphen/>
              <w:t>речнем документов, необ</w:t>
            </w:r>
            <w:r w:rsidRPr="00577AF2">
              <w:rPr>
                <w:rStyle w:val="FontStyle57"/>
              </w:rPr>
              <w:softHyphen/>
              <w:t>ходимых для предоставле</w:t>
            </w:r>
            <w:r w:rsidRPr="00577AF2">
              <w:rPr>
                <w:rStyle w:val="FontStyle57"/>
              </w:rPr>
              <w:softHyphen/>
              <w:t>ния каждой муниципаль</w:t>
            </w:r>
            <w:r w:rsidRPr="00577AF2">
              <w:rPr>
                <w:rStyle w:val="FontStyle57"/>
              </w:rPr>
              <w:softHyphen/>
              <w:t>ной услуги.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pStyle w:val="Style23"/>
              <w:snapToGrid w:val="0"/>
              <w:spacing w:line="274" w:lineRule="exact"/>
              <w:rPr>
                <w:rStyle w:val="FontStyle57"/>
              </w:rPr>
            </w:pPr>
            <w:r w:rsidRPr="00577AF2">
              <w:rPr>
                <w:rStyle w:val="FontStyle57"/>
              </w:rPr>
              <w:lastRenderedPageBreak/>
              <w:t>Помещения  Управления обра</w:t>
            </w:r>
            <w:r>
              <w:rPr>
                <w:rStyle w:val="FontStyle57"/>
              </w:rPr>
              <w:t>зования, Отделов образования, М</w:t>
            </w:r>
            <w:r w:rsidRPr="00577AF2">
              <w:rPr>
                <w:rStyle w:val="FontStyle57"/>
              </w:rPr>
              <w:t>ОУ, МБОУ ДОД оборудуются в соответствии с действующими санитар</w:t>
            </w:r>
            <w:r w:rsidRPr="00577AF2">
              <w:rPr>
                <w:rStyle w:val="FontStyle57"/>
              </w:rPr>
              <w:softHyphen/>
              <w:t>ными правилами и нормами. Прием заявителей осуществля</w:t>
            </w:r>
            <w:r w:rsidRPr="00577AF2">
              <w:rPr>
                <w:rStyle w:val="FontStyle57"/>
              </w:rPr>
              <w:softHyphen/>
              <w:t>ется в специально выделенном для этих целей помещении.</w:t>
            </w:r>
          </w:p>
          <w:p w:rsidR="00515724" w:rsidRPr="00577AF2" w:rsidRDefault="00515724" w:rsidP="005F43CB">
            <w:pPr>
              <w:pStyle w:val="Style23"/>
              <w:spacing w:line="274" w:lineRule="exact"/>
              <w:rPr>
                <w:rStyle w:val="FontStyle57"/>
              </w:rPr>
            </w:pPr>
            <w:r w:rsidRPr="00577AF2">
              <w:rPr>
                <w:rStyle w:val="FontStyle57"/>
              </w:rPr>
              <w:lastRenderedPageBreak/>
              <w:t>В помещении для работы с заявителями размещаются информационные стенды.</w:t>
            </w:r>
          </w:p>
          <w:p w:rsidR="00515724" w:rsidRPr="00577AF2" w:rsidRDefault="00515724" w:rsidP="005F43CB">
            <w:pPr>
              <w:pStyle w:val="Style23"/>
              <w:spacing w:line="274" w:lineRule="exact"/>
              <w:rPr>
                <w:rStyle w:val="FontStyle57"/>
              </w:rPr>
            </w:pPr>
            <w:r w:rsidRPr="00577AF2">
              <w:rPr>
                <w:rStyle w:val="FontStyle57"/>
              </w:rPr>
              <w:t>Места предоставления муниципальной услуги оборудуются системами кондиционирования (охлаждения и нагревания) и вентилирования воздуха, средствами пожаротушения и оповещения о возникновении чрезвычайной ситуации.</w:t>
            </w:r>
          </w:p>
          <w:p w:rsidR="00515724" w:rsidRPr="00577AF2" w:rsidRDefault="00515724" w:rsidP="005F43CB">
            <w:pPr>
              <w:pStyle w:val="Style23"/>
              <w:spacing w:line="274" w:lineRule="exact"/>
              <w:rPr>
                <w:rStyle w:val="FontStyle57"/>
                <w:color w:val="FF0000"/>
              </w:rPr>
            </w:pPr>
            <w:r w:rsidRPr="00577AF2">
              <w:rPr>
                <w:rStyle w:val="FontStyle57"/>
              </w:rPr>
              <w:t>Места ожидания должны соответствовать комфортным условиям для заявителей и оптимальным условиям работы специалистов.</w:t>
            </w:r>
          </w:p>
          <w:p w:rsidR="00515724" w:rsidRPr="00577AF2" w:rsidRDefault="00515724" w:rsidP="005F43CB">
            <w:pPr>
              <w:pStyle w:val="Style23"/>
              <w:spacing w:line="274" w:lineRule="exact"/>
              <w:rPr>
                <w:rStyle w:val="FontStyle57"/>
              </w:rPr>
            </w:pPr>
            <w:r w:rsidRPr="00577AF2">
              <w:rPr>
                <w:rStyle w:val="FontStyle57"/>
              </w:rPr>
              <w:t>В местах предоставления муниципальной услуги преду</w:t>
            </w:r>
            <w:r w:rsidRPr="00577AF2">
              <w:rPr>
                <w:rStyle w:val="FontStyle57"/>
              </w:rPr>
              <w:softHyphen/>
              <w:t>сматривается отдельный бесплатный туалет для посетите</w:t>
            </w:r>
            <w:r w:rsidRPr="00577AF2">
              <w:rPr>
                <w:rStyle w:val="FontStyle57"/>
              </w:rPr>
              <w:softHyphen/>
              <w:t>лей.</w:t>
            </w:r>
          </w:p>
          <w:p w:rsidR="00515724" w:rsidRPr="00577AF2" w:rsidRDefault="00515724" w:rsidP="005F43CB">
            <w:pPr>
              <w:pStyle w:val="Style23"/>
              <w:spacing w:line="274" w:lineRule="exact"/>
              <w:rPr>
                <w:rStyle w:val="FontStyle57"/>
              </w:rPr>
            </w:pPr>
            <w:r w:rsidRPr="00577AF2">
              <w:rPr>
                <w:rStyle w:val="FontStyle57"/>
              </w:rPr>
              <w:t>Кабинеты    приема   граждан    оборудуются информационными табличками (вывесками) с указанием:</w:t>
            </w:r>
          </w:p>
          <w:p w:rsidR="00515724" w:rsidRPr="00577AF2" w:rsidRDefault="00515724" w:rsidP="005F43CB">
            <w:pPr>
              <w:pStyle w:val="Style17"/>
              <w:widowControl/>
              <w:tabs>
                <w:tab w:val="left" w:pos="648"/>
              </w:tabs>
              <w:spacing w:line="274" w:lineRule="exact"/>
              <w:ind w:firstLine="0"/>
              <w:rPr>
                <w:rStyle w:val="FontStyle57"/>
              </w:rPr>
            </w:pPr>
            <w:r w:rsidRPr="00577AF2">
              <w:rPr>
                <w:rStyle w:val="FontStyle57"/>
              </w:rPr>
              <w:t>-номера кабинета;</w:t>
            </w:r>
          </w:p>
          <w:p w:rsidR="00515724" w:rsidRPr="00577AF2" w:rsidRDefault="00515724" w:rsidP="005F43CB">
            <w:pPr>
              <w:pStyle w:val="Style17"/>
              <w:widowControl/>
              <w:tabs>
                <w:tab w:val="left" w:pos="648"/>
              </w:tabs>
              <w:spacing w:line="274" w:lineRule="exact"/>
              <w:ind w:firstLine="0"/>
              <w:rPr>
                <w:rStyle w:val="FontStyle57"/>
              </w:rPr>
            </w:pPr>
            <w:r w:rsidRPr="00577AF2">
              <w:rPr>
                <w:rStyle w:val="FontStyle57"/>
              </w:rPr>
              <w:t>-фамилии, имени, отчества и должности специалиста, осуществляющего исполнение муниципальной функции;</w:t>
            </w:r>
          </w:p>
          <w:p w:rsidR="00515724" w:rsidRPr="00577AF2" w:rsidRDefault="00515724" w:rsidP="005F43CB">
            <w:pPr>
              <w:pStyle w:val="Style41"/>
              <w:widowControl/>
              <w:tabs>
                <w:tab w:val="left" w:pos="648"/>
              </w:tabs>
              <w:jc w:val="both"/>
              <w:rPr>
                <w:rStyle w:val="FontStyle57"/>
              </w:rPr>
            </w:pPr>
            <w:r w:rsidRPr="00577AF2">
              <w:rPr>
                <w:rStyle w:val="FontStyle57"/>
              </w:rPr>
              <w:t>-времени перерыва на обед.</w:t>
            </w:r>
          </w:p>
          <w:p w:rsidR="00515724" w:rsidRPr="00577AF2" w:rsidRDefault="00515724" w:rsidP="005F43CB">
            <w:pPr>
              <w:pStyle w:val="Style41"/>
              <w:widowControl/>
              <w:tabs>
                <w:tab w:val="left" w:pos="648"/>
              </w:tabs>
              <w:jc w:val="both"/>
              <w:rPr>
                <w:rStyle w:val="FontStyle57"/>
              </w:rPr>
            </w:pPr>
            <w:r w:rsidRPr="00577AF2">
              <w:rPr>
                <w:rStyle w:val="FontStyle57"/>
              </w:rPr>
              <w:t xml:space="preserve"> Для ожидания приема заявител</w:t>
            </w:r>
            <w:r>
              <w:rPr>
                <w:rStyle w:val="FontStyle57"/>
              </w:rPr>
              <w:t xml:space="preserve">ями, </w:t>
            </w:r>
            <w:r w:rsidRPr="00577AF2">
              <w:rPr>
                <w:rStyle w:val="FontStyle57"/>
              </w:rPr>
              <w:t xml:space="preserve">заполнения необходимых   для </w:t>
            </w:r>
            <w:r>
              <w:rPr>
                <w:rStyle w:val="FontStyle57"/>
              </w:rPr>
              <w:t xml:space="preserve">получения </w:t>
            </w:r>
            <w:r w:rsidRPr="00577AF2">
              <w:rPr>
                <w:rStyle w:val="FontStyle57"/>
              </w:rPr>
              <w:t xml:space="preserve">муниципальной услуги документов отводятся  места, оборудованные стульями, столами (стойками) для    возможности оформления документов, </w:t>
            </w:r>
            <w:r>
              <w:rPr>
                <w:rStyle w:val="FontStyle57"/>
              </w:rPr>
              <w:t>о</w:t>
            </w:r>
            <w:r w:rsidRPr="00577AF2">
              <w:rPr>
                <w:rStyle w:val="FontStyle57"/>
              </w:rPr>
              <w:t>беспечиваются</w:t>
            </w:r>
            <w:r>
              <w:rPr>
                <w:rStyle w:val="FontStyle57"/>
              </w:rPr>
              <w:t xml:space="preserve"> ручками, </w:t>
            </w:r>
            <w:r w:rsidRPr="00577AF2">
              <w:rPr>
                <w:rStyle w:val="FontStyle57"/>
              </w:rPr>
              <w:t>бланками документов. Количество мест ожидания определяется исходя из фактической нагрузки и возможности их размещения в помещении, но не может составлять менее 5 мест.</w:t>
            </w:r>
          </w:p>
        </w:tc>
      </w:tr>
      <w:tr w:rsidR="00515724" w:rsidRPr="00577AF2" w:rsidTr="005F43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pStyle w:val="Style23"/>
              <w:snapToGrid w:val="0"/>
              <w:spacing w:line="240" w:lineRule="auto"/>
              <w:jc w:val="left"/>
              <w:rPr>
                <w:rStyle w:val="FontStyle57"/>
              </w:rPr>
            </w:pPr>
            <w:r w:rsidRPr="00577AF2">
              <w:rPr>
                <w:rStyle w:val="FontStyle57"/>
              </w:rPr>
              <w:lastRenderedPageBreak/>
              <w:t>20.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pStyle w:val="Style23"/>
              <w:snapToGrid w:val="0"/>
              <w:spacing w:line="274" w:lineRule="exact"/>
              <w:rPr>
                <w:rStyle w:val="FontStyle57"/>
              </w:rPr>
            </w:pPr>
            <w:r w:rsidRPr="00577AF2">
              <w:rPr>
                <w:rStyle w:val="FontStyle57"/>
              </w:rPr>
              <w:t>Показатели доступности (в том числе для лиц, являю</w:t>
            </w:r>
            <w:r w:rsidRPr="00577AF2">
              <w:rPr>
                <w:rStyle w:val="FontStyle57"/>
              </w:rPr>
              <w:softHyphen/>
              <w:t>щихся престарелыми и ин</w:t>
            </w:r>
            <w:r w:rsidRPr="00577AF2">
              <w:rPr>
                <w:rStyle w:val="FontStyle57"/>
              </w:rPr>
              <w:softHyphen/>
              <w:t>валидами) и качества му</w:t>
            </w:r>
            <w:r w:rsidRPr="00577AF2">
              <w:rPr>
                <w:rStyle w:val="FontStyle57"/>
              </w:rPr>
              <w:softHyphen/>
              <w:t>ниципальных услуг.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Default="00515724" w:rsidP="005F43CB">
            <w:pPr>
              <w:pStyle w:val="Style23"/>
              <w:snapToGrid w:val="0"/>
              <w:spacing w:line="274" w:lineRule="exact"/>
              <w:jc w:val="left"/>
              <w:rPr>
                <w:rStyle w:val="FontStyle57"/>
              </w:rPr>
            </w:pPr>
          </w:p>
          <w:p w:rsidR="00515724" w:rsidRPr="00577AF2" w:rsidRDefault="00515724" w:rsidP="005F43CB">
            <w:pPr>
              <w:pStyle w:val="Style23"/>
              <w:snapToGrid w:val="0"/>
              <w:spacing w:line="274" w:lineRule="exact"/>
              <w:jc w:val="left"/>
              <w:rPr>
                <w:rStyle w:val="FontStyle57"/>
              </w:rPr>
            </w:pPr>
            <w:r w:rsidRPr="00577AF2">
              <w:rPr>
                <w:rStyle w:val="FontStyle57"/>
              </w:rPr>
              <w:t>С целью оценки доступности и качества муниципальных услуг используются следующие индикаторы и показатели:</w:t>
            </w:r>
          </w:p>
          <w:p w:rsidR="00515724" w:rsidRPr="00577AF2" w:rsidRDefault="00515724" w:rsidP="005F43CB">
            <w:pPr>
              <w:pStyle w:val="Style17"/>
              <w:widowControl/>
              <w:tabs>
                <w:tab w:val="left" w:pos="754"/>
              </w:tabs>
              <w:spacing w:line="274" w:lineRule="exact"/>
              <w:ind w:firstLine="0"/>
              <w:jc w:val="both"/>
              <w:rPr>
                <w:rStyle w:val="FontStyle57"/>
              </w:rPr>
            </w:pPr>
            <w:r w:rsidRPr="00577AF2">
              <w:rPr>
                <w:rStyle w:val="FontStyle57"/>
              </w:rPr>
              <w:t>1.</w:t>
            </w:r>
            <w:r w:rsidRPr="00577AF2">
              <w:rPr>
                <w:rStyle w:val="a9"/>
                <w:color w:val="FF0000"/>
              </w:rPr>
              <w:t xml:space="preserve"> </w:t>
            </w:r>
            <w:r>
              <w:rPr>
                <w:rStyle w:val="FontStyle57"/>
              </w:rPr>
              <w:t>.</w:t>
            </w:r>
            <w:r w:rsidRPr="00577AF2">
              <w:rPr>
                <w:rStyle w:val="FontStyle57"/>
              </w:rPr>
              <w:t>Показателями доступности муниципальных услуг являются: расположение здания в пешеходной доступности – не более 5 минут от остановок общественного транспорта.</w:t>
            </w:r>
          </w:p>
          <w:p w:rsidR="00515724" w:rsidRPr="00577AF2" w:rsidRDefault="00515724" w:rsidP="005F43CB">
            <w:pPr>
              <w:pStyle w:val="Style17"/>
              <w:widowControl/>
              <w:tabs>
                <w:tab w:val="left" w:pos="754"/>
              </w:tabs>
              <w:spacing w:line="274" w:lineRule="exact"/>
              <w:ind w:firstLine="0"/>
              <w:jc w:val="both"/>
              <w:rPr>
                <w:rStyle w:val="FontStyle57"/>
              </w:rPr>
            </w:pPr>
            <w:r w:rsidRPr="00577AF2">
              <w:rPr>
                <w:rStyle w:val="FontStyle57"/>
              </w:rPr>
              <w:t xml:space="preserve">2. </w:t>
            </w:r>
            <w:proofErr w:type="gramStart"/>
            <w:r w:rsidRPr="00577AF2">
              <w:rPr>
                <w:rStyle w:val="FontStyle57"/>
              </w:rPr>
              <w:t xml:space="preserve">Размещение о порядке предоставления муниципальных услуг на официальном </w:t>
            </w:r>
            <w:proofErr w:type="spellStart"/>
            <w:r w:rsidRPr="00577AF2">
              <w:rPr>
                <w:rStyle w:val="FontStyle57"/>
              </w:rPr>
              <w:t>Интернет-портале</w:t>
            </w:r>
            <w:proofErr w:type="spellEnd"/>
            <w:r w:rsidRPr="00577AF2">
              <w:rPr>
                <w:rStyle w:val="FontStyle57"/>
              </w:rPr>
              <w:t xml:space="preserve"> городской Думы и Администрации города на региональном портале государственных услуг (функций) Ростовской области, а так же информационных стендах размещенных в помещениях.</w:t>
            </w:r>
            <w:proofErr w:type="gramEnd"/>
          </w:p>
          <w:p w:rsidR="00515724" w:rsidRPr="00577AF2" w:rsidRDefault="00515724" w:rsidP="005F43CB">
            <w:pPr>
              <w:pStyle w:val="Style17"/>
              <w:widowControl/>
              <w:tabs>
                <w:tab w:val="left" w:pos="754"/>
              </w:tabs>
              <w:spacing w:line="274" w:lineRule="exact"/>
              <w:ind w:firstLine="0"/>
              <w:jc w:val="both"/>
              <w:rPr>
                <w:rStyle w:val="FontStyle57"/>
              </w:rPr>
            </w:pPr>
            <w:r w:rsidRPr="00577AF2">
              <w:rPr>
                <w:rStyle w:val="FontStyle57"/>
              </w:rPr>
              <w:t>3.Возможность получить консультацию и сдать заявление в день обращения;</w:t>
            </w:r>
          </w:p>
          <w:p w:rsidR="00515724" w:rsidRPr="00577AF2" w:rsidRDefault="00515724" w:rsidP="005F43CB">
            <w:pPr>
              <w:pStyle w:val="Style17"/>
              <w:widowControl/>
              <w:tabs>
                <w:tab w:val="left" w:pos="754"/>
              </w:tabs>
              <w:spacing w:line="274" w:lineRule="exact"/>
              <w:ind w:firstLine="0"/>
              <w:jc w:val="both"/>
              <w:rPr>
                <w:rStyle w:val="FontStyle57"/>
              </w:rPr>
            </w:pPr>
            <w:r w:rsidRPr="00577AF2">
              <w:rPr>
                <w:rStyle w:val="FontStyle57"/>
              </w:rPr>
              <w:t xml:space="preserve">4.Возможность обращения по предварительной записи; </w:t>
            </w:r>
          </w:p>
          <w:p w:rsidR="00515724" w:rsidRPr="00577AF2" w:rsidRDefault="00515724" w:rsidP="005F43CB">
            <w:pPr>
              <w:pStyle w:val="Style17"/>
              <w:widowControl/>
              <w:tabs>
                <w:tab w:val="left" w:pos="754"/>
              </w:tabs>
              <w:spacing w:line="274" w:lineRule="exact"/>
              <w:ind w:firstLine="0"/>
              <w:jc w:val="both"/>
              <w:rPr>
                <w:rStyle w:val="FontStyle57"/>
              </w:rPr>
            </w:pPr>
            <w:r w:rsidRPr="00577AF2">
              <w:rPr>
                <w:rStyle w:val="FontStyle57"/>
              </w:rPr>
              <w:t>5.Приоритетность по отношению к другим заявителям имеют инвалиды I и II (нерабочих) групп при предъявлении специалистам по приёму  документов удостоверения подтверждающего их принадлежность к указанной категории лиц.</w:t>
            </w:r>
          </w:p>
          <w:p w:rsidR="00515724" w:rsidRPr="00577AF2" w:rsidRDefault="00515724" w:rsidP="005F43CB">
            <w:pPr>
              <w:pStyle w:val="Style17"/>
              <w:widowControl/>
              <w:tabs>
                <w:tab w:val="left" w:pos="754"/>
              </w:tabs>
              <w:spacing w:line="274" w:lineRule="exact"/>
              <w:ind w:firstLine="0"/>
              <w:jc w:val="both"/>
              <w:rPr>
                <w:rStyle w:val="FontStyle57"/>
              </w:rPr>
            </w:pPr>
            <w:r w:rsidRPr="00577AF2">
              <w:rPr>
                <w:rStyle w:val="FontStyle57"/>
              </w:rPr>
              <w:t xml:space="preserve">6. Для обеспечения доступности </w:t>
            </w:r>
            <w:proofErr w:type="spellStart"/>
            <w:r w:rsidRPr="00577AF2">
              <w:rPr>
                <w:rStyle w:val="FontStyle57"/>
              </w:rPr>
              <w:t>маломобильных</w:t>
            </w:r>
            <w:proofErr w:type="spellEnd"/>
            <w:r w:rsidRPr="00577AF2">
              <w:rPr>
                <w:rStyle w:val="FontStyle57"/>
              </w:rPr>
              <w:t xml:space="preserve"> групп граждан населения (инвалидов, люди с временным нарушением здоровья, беременные женщины, люди старших возрастов, люди с детскими колясками и.т.п.) здания, в которых оказывается услуга, оборудуются согласно нормативным требованиям </w:t>
            </w:r>
            <w:proofErr w:type="spellStart"/>
            <w:r w:rsidRPr="00577AF2">
              <w:rPr>
                <w:rStyle w:val="FontStyle57"/>
              </w:rPr>
              <w:t>СниП</w:t>
            </w:r>
            <w:proofErr w:type="spellEnd"/>
            <w:r w:rsidRPr="00577AF2">
              <w:rPr>
                <w:rStyle w:val="FontStyle57"/>
              </w:rPr>
              <w:t xml:space="preserve"> 35-01-2001 «Доступность зданий и сооружений для </w:t>
            </w:r>
            <w:proofErr w:type="spellStart"/>
            <w:r w:rsidRPr="00577AF2">
              <w:rPr>
                <w:rStyle w:val="FontStyle57"/>
              </w:rPr>
              <w:t>маломобильных</w:t>
            </w:r>
            <w:proofErr w:type="spellEnd"/>
            <w:r w:rsidRPr="00577AF2">
              <w:rPr>
                <w:rStyle w:val="FontStyle57"/>
              </w:rPr>
              <w:t xml:space="preserve"> </w:t>
            </w:r>
            <w:r w:rsidRPr="00577AF2">
              <w:rPr>
                <w:rStyle w:val="FontStyle57"/>
              </w:rPr>
              <w:lastRenderedPageBreak/>
              <w:t>групп граждан».</w:t>
            </w:r>
          </w:p>
          <w:p w:rsidR="00515724" w:rsidRPr="00577AF2" w:rsidRDefault="00515724" w:rsidP="005F43CB">
            <w:pPr>
              <w:pStyle w:val="Style17"/>
              <w:widowControl/>
              <w:tabs>
                <w:tab w:val="left" w:pos="754"/>
              </w:tabs>
              <w:spacing w:line="274" w:lineRule="exact"/>
              <w:ind w:firstLine="0"/>
              <w:jc w:val="both"/>
              <w:rPr>
                <w:rStyle w:val="FontStyle57"/>
              </w:rPr>
            </w:pPr>
            <w:r w:rsidRPr="00577AF2">
              <w:rPr>
                <w:rStyle w:val="FontStyle57"/>
              </w:rPr>
              <w:t>7. Показателями качества муниципальных услуг являются:</w:t>
            </w:r>
          </w:p>
          <w:p w:rsidR="00515724" w:rsidRPr="00577AF2" w:rsidRDefault="00515724" w:rsidP="005F43CB">
            <w:pPr>
              <w:pStyle w:val="Style17"/>
              <w:widowControl/>
              <w:tabs>
                <w:tab w:val="left" w:pos="754"/>
              </w:tabs>
              <w:spacing w:line="274" w:lineRule="exact"/>
              <w:ind w:firstLine="0"/>
              <w:jc w:val="both"/>
              <w:rPr>
                <w:rStyle w:val="FontStyle57"/>
              </w:rPr>
            </w:pPr>
            <w:r w:rsidRPr="00577AF2">
              <w:rPr>
                <w:rStyle w:val="FontStyle57"/>
              </w:rPr>
              <w:t>- предоставление муниципальных услуг в соответствии с требованиями административных регламентов;</w:t>
            </w:r>
          </w:p>
          <w:p w:rsidR="00515724" w:rsidRPr="00577AF2" w:rsidRDefault="00515724" w:rsidP="005F43CB">
            <w:pPr>
              <w:pStyle w:val="Style17"/>
              <w:widowControl/>
              <w:tabs>
                <w:tab w:val="left" w:pos="754"/>
              </w:tabs>
              <w:spacing w:line="274" w:lineRule="exact"/>
              <w:ind w:firstLine="0"/>
              <w:jc w:val="both"/>
              <w:rPr>
                <w:rStyle w:val="FontStyle57"/>
              </w:rPr>
            </w:pPr>
            <w:r w:rsidRPr="00577AF2">
              <w:rPr>
                <w:rStyle w:val="FontStyle57"/>
              </w:rPr>
              <w:t>- соблюдение сроков предоставления муниципальных услуг;</w:t>
            </w:r>
          </w:p>
          <w:p w:rsidR="00515724" w:rsidRPr="00577AF2" w:rsidRDefault="00515724" w:rsidP="005F43CB">
            <w:pPr>
              <w:pStyle w:val="Style17"/>
              <w:widowControl/>
              <w:tabs>
                <w:tab w:val="left" w:pos="754"/>
              </w:tabs>
              <w:spacing w:line="274" w:lineRule="exact"/>
              <w:ind w:firstLine="0"/>
              <w:jc w:val="both"/>
              <w:rPr>
                <w:rStyle w:val="FontStyle57"/>
              </w:rPr>
            </w:pPr>
            <w:r w:rsidRPr="00577AF2">
              <w:rPr>
                <w:rStyle w:val="FontStyle57"/>
              </w:rPr>
              <w:t>- отсутствие обоснованных жалоб, их принадлежность к указанной категории лиц.</w:t>
            </w:r>
          </w:p>
        </w:tc>
      </w:tr>
      <w:tr w:rsidR="00515724" w:rsidRPr="00577AF2" w:rsidTr="005F43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pStyle w:val="Style23"/>
              <w:snapToGrid w:val="0"/>
              <w:spacing w:line="240" w:lineRule="auto"/>
              <w:jc w:val="left"/>
              <w:rPr>
                <w:rStyle w:val="FontStyle57"/>
              </w:rPr>
            </w:pPr>
            <w:r w:rsidRPr="00577AF2">
              <w:rPr>
                <w:rStyle w:val="FontStyle57"/>
              </w:rPr>
              <w:lastRenderedPageBreak/>
              <w:t>21.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pStyle w:val="a8"/>
              <w:snapToGrid w:val="0"/>
              <w:spacing w:after="0"/>
              <w:ind w:left="0"/>
              <w:jc w:val="both"/>
            </w:pPr>
            <w:r w:rsidRPr="00577AF2">
              <w:t>Порядок досудебного (внесудебного) обжалования действий (бездействия) специалистов (должностных лиц) с указанием руководителя (работодателя), на чье имя оформляется заявление по форме согласно приложению к  стандарту. Адрес, номер кабинета, номер телефона, режим работы и график приема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pStyle w:val="Style23"/>
              <w:rPr>
                <w:rStyle w:val="FontStyle57"/>
              </w:rPr>
            </w:pPr>
            <w:r w:rsidRPr="00577AF2">
              <w:rPr>
                <w:rStyle w:val="FontStyle57"/>
              </w:rPr>
              <w:t xml:space="preserve">Письменное обращение (жалобу) по вопросу обжалования действий (бездействия) специалистов (должностных лиц) заявитель может оформить по форме согласно приложению </w:t>
            </w:r>
            <w:r>
              <w:rPr>
                <w:rStyle w:val="FontStyle57"/>
              </w:rPr>
              <w:t xml:space="preserve">№ </w:t>
            </w:r>
            <w:r w:rsidRPr="00577AF2">
              <w:rPr>
                <w:rStyle w:val="FontStyle57"/>
              </w:rPr>
              <w:t>3 к  стандарту и направить на имя:</w:t>
            </w:r>
          </w:p>
          <w:p w:rsidR="00515724" w:rsidRPr="00577AF2" w:rsidRDefault="00515724" w:rsidP="005F43CB">
            <w:pPr>
              <w:ind w:firstLine="114"/>
              <w:jc w:val="both"/>
            </w:pPr>
            <w:r w:rsidRPr="00577AF2">
              <w:rPr>
                <w:rStyle w:val="FontStyle57"/>
                <w:sz w:val="24"/>
                <w:szCs w:val="24"/>
              </w:rPr>
              <w:t xml:space="preserve">1. На имя начальника </w:t>
            </w:r>
            <w:r w:rsidRPr="00577AF2">
              <w:t>Управление образования города Ростова-на-Дону;</w:t>
            </w:r>
          </w:p>
          <w:p w:rsidR="00515724" w:rsidRPr="00577AF2" w:rsidRDefault="00515724" w:rsidP="005F43CB">
            <w:pPr>
              <w:pStyle w:val="Style47"/>
              <w:widowControl/>
              <w:tabs>
                <w:tab w:val="left" w:pos="965"/>
              </w:tabs>
              <w:ind w:firstLine="0"/>
              <w:jc w:val="both"/>
              <w:rPr>
                <w:rStyle w:val="FontStyle57"/>
              </w:rPr>
            </w:pPr>
            <w:r w:rsidRPr="00577AF2">
              <w:rPr>
                <w:rStyle w:val="FontStyle57"/>
              </w:rPr>
              <w:t xml:space="preserve">-в письменном виде – </w:t>
            </w:r>
            <w:smartTag w:uri="urn:schemas-microsoft-com:office:smarttags" w:element="metricconverter">
              <w:smartTagPr>
                <w:attr w:name="ProductID" w:val="344002, г"/>
              </w:smartTagPr>
              <w:r w:rsidRPr="00577AF2">
                <w:rPr>
                  <w:rStyle w:val="FontStyle57"/>
                </w:rPr>
                <w:t>344002, г</w:t>
              </w:r>
            </w:smartTag>
            <w:r w:rsidRPr="00577AF2">
              <w:rPr>
                <w:rStyle w:val="FontStyle57"/>
              </w:rPr>
              <w:t xml:space="preserve">. Ростов-на-Дону, ул. </w:t>
            </w:r>
            <w:r w:rsidRPr="00577AF2">
              <w:t>ул. Обороны, 76</w:t>
            </w:r>
            <w:r w:rsidRPr="00577AF2">
              <w:rPr>
                <w:rStyle w:val="FontStyle57"/>
              </w:rPr>
              <w:t>;</w:t>
            </w:r>
          </w:p>
          <w:p w:rsidR="00515724" w:rsidRPr="00577AF2" w:rsidRDefault="00515724" w:rsidP="005F43CB">
            <w:pPr>
              <w:pStyle w:val="Style17"/>
              <w:widowControl/>
              <w:tabs>
                <w:tab w:val="left" w:pos="965"/>
              </w:tabs>
              <w:spacing w:line="278" w:lineRule="exact"/>
              <w:ind w:firstLine="0"/>
              <w:jc w:val="both"/>
            </w:pPr>
            <w:r w:rsidRPr="00577AF2">
              <w:rPr>
                <w:rStyle w:val="FontStyle57"/>
              </w:rPr>
              <w:t xml:space="preserve">-электронной почтой - </w:t>
            </w:r>
            <w:hyperlink r:id="rId27" w:history="1">
              <w:r w:rsidRPr="00577AF2">
                <w:rPr>
                  <w:rStyle w:val="a6"/>
                </w:rPr>
                <w:t>rguo@aaanet.ru</w:t>
              </w:r>
            </w:hyperlink>
          </w:p>
          <w:p w:rsidR="00515724" w:rsidRPr="00577AF2" w:rsidRDefault="00515724" w:rsidP="005F43CB">
            <w:pPr>
              <w:pStyle w:val="Style17"/>
              <w:widowControl/>
              <w:tabs>
                <w:tab w:val="left" w:pos="965"/>
              </w:tabs>
              <w:spacing w:line="278" w:lineRule="exact"/>
              <w:ind w:firstLine="0"/>
              <w:jc w:val="both"/>
              <w:rPr>
                <w:rStyle w:val="FontStyle57"/>
              </w:rPr>
            </w:pPr>
            <w:r w:rsidRPr="00577AF2">
              <w:t xml:space="preserve">  </w:t>
            </w:r>
            <w:r w:rsidRPr="00577AF2">
              <w:rPr>
                <w:rStyle w:val="FontStyle57"/>
              </w:rPr>
              <w:t>-</w:t>
            </w:r>
            <w:r w:rsidRPr="00577AF2">
              <w:rPr>
                <w:rStyle w:val="FontStyle57"/>
              </w:rPr>
              <w:tab/>
              <w:t xml:space="preserve">на личном приеме - </w:t>
            </w:r>
            <w:proofErr w:type="spellStart"/>
            <w:r w:rsidRPr="00577AF2">
              <w:rPr>
                <w:rStyle w:val="FontStyle57"/>
              </w:rPr>
              <w:t>каб</w:t>
            </w:r>
            <w:proofErr w:type="spellEnd"/>
            <w:r w:rsidRPr="00577AF2">
              <w:rPr>
                <w:rStyle w:val="FontStyle57"/>
              </w:rPr>
              <w:t>. №26 (2 этаж), тел. 240-65-02, каждый вторник месяца с 15.00 до 18.00.</w:t>
            </w:r>
          </w:p>
          <w:p w:rsidR="00515724" w:rsidRPr="00577AF2" w:rsidRDefault="00515724" w:rsidP="005F43CB">
            <w:pPr>
              <w:pStyle w:val="Style23"/>
              <w:snapToGrid w:val="0"/>
              <w:spacing w:line="283" w:lineRule="exact"/>
              <w:rPr>
                <w:rStyle w:val="FontStyle57"/>
              </w:rPr>
            </w:pPr>
            <w:r w:rsidRPr="00577AF2">
              <w:rPr>
                <w:rStyle w:val="FontStyle57"/>
              </w:rPr>
              <w:t>2.</w:t>
            </w:r>
            <w:r w:rsidRPr="00577AF2">
              <w:rPr>
                <w:rStyle w:val="FontStyle57"/>
                <w:color w:val="FF0000"/>
              </w:rPr>
              <w:t xml:space="preserve"> </w:t>
            </w:r>
            <w:r w:rsidRPr="00577AF2">
              <w:rPr>
                <w:rStyle w:val="FontStyle57"/>
              </w:rPr>
              <w:t>На имя начальник</w:t>
            </w:r>
            <w:r>
              <w:rPr>
                <w:rStyle w:val="FontStyle57"/>
              </w:rPr>
              <w:t>а Отдела</w:t>
            </w:r>
            <w:r w:rsidRPr="00577AF2">
              <w:rPr>
                <w:rStyle w:val="FontStyle57"/>
              </w:rPr>
              <w:t xml:space="preserve"> образования (приложение </w:t>
            </w:r>
            <w:r>
              <w:rPr>
                <w:rStyle w:val="FontStyle57"/>
              </w:rPr>
              <w:t xml:space="preserve">№ </w:t>
            </w:r>
            <w:r w:rsidRPr="00577AF2">
              <w:rPr>
                <w:rStyle w:val="FontStyle57"/>
              </w:rPr>
              <w:t xml:space="preserve">2 к </w:t>
            </w:r>
            <w:r>
              <w:rPr>
                <w:rStyle w:val="FontStyle57"/>
              </w:rPr>
              <w:t xml:space="preserve">настоящему </w:t>
            </w:r>
            <w:r w:rsidRPr="00577AF2">
              <w:rPr>
                <w:rStyle w:val="FontStyle57"/>
              </w:rPr>
              <w:t xml:space="preserve"> регламенту). </w:t>
            </w:r>
          </w:p>
          <w:p w:rsidR="00515724" w:rsidRPr="00577AF2" w:rsidRDefault="00515724" w:rsidP="005F43CB">
            <w:pPr>
              <w:pStyle w:val="Style17"/>
              <w:widowControl/>
              <w:tabs>
                <w:tab w:val="left" w:pos="965"/>
              </w:tabs>
              <w:spacing w:line="278" w:lineRule="exact"/>
              <w:ind w:firstLine="0"/>
              <w:jc w:val="both"/>
              <w:rPr>
                <w:rStyle w:val="FontStyle57"/>
              </w:rPr>
            </w:pPr>
            <w:r>
              <w:rPr>
                <w:rStyle w:val="FontStyle57"/>
              </w:rPr>
              <w:t>3. На имя директора МБОУ ДОД, МОУ (приложения</w:t>
            </w:r>
            <w:r w:rsidRPr="00577AF2">
              <w:rPr>
                <w:rStyle w:val="FontStyle57"/>
              </w:rPr>
              <w:t xml:space="preserve"> №3, 4 к </w:t>
            </w:r>
            <w:r>
              <w:rPr>
                <w:rStyle w:val="FontStyle57"/>
              </w:rPr>
              <w:t xml:space="preserve">настоящему </w:t>
            </w:r>
            <w:r w:rsidRPr="00577AF2">
              <w:rPr>
                <w:rStyle w:val="FontStyle57"/>
              </w:rPr>
              <w:t xml:space="preserve"> регламенту)</w:t>
            </w:r>
          </w:p>
          <w:p w:rsidR="00515724" w:rsidRPr="00577AF2" w:rsidRDefault="00515724" w:rsidP="005F43CB">
            <w:pPr>
              <w:pStyle w:val="Style17"/>
              <w:widowControl/>
              <w:tabs>
                <w:tab w:val="left" w:pos="806"/>
              </w:tabs>
              <w:spacing w:line="278" w:lineRule="exact"/>
              <w:ind w:firstLine="0"/>
              <w:jc w:val="both"/>
              <w:rPr>
                <w:rStyle w:val="FontStyle57"/>
              </w:rPr>
            </w:pPr>
            <w:r w:rsidRPr="00577AF2">
              <w:rPr>
                <w:rStyle w:val="FontStyle57"/>
              </w:rPr>
              <w:t xml:space="preserve">   В письменном (электронном) обращении обязатель</w:t>
            </w:r>
            <w:r w:rsidRPr="00577AF2">
              <w:rPr>
                <w:rStyle w:val="FontStyle57"/>
              </w:rPr>
              <w:softHyphen/>
              <w:t>но указываются:</w:t>
            </w:r>
          </w:p>
          <w:p w:rsidR="00515724" w:rsidRPr="00577AF2" w:rsidRDefault="00515724" w:rsidP="005F43CB">
            <w:pPr>
              <w:pStyle w:val="Style17"/>
              <w:widowControl/>
              <w:tabs>
                <w:tab w:val="left" w:pos="806"/>
              </w:tabs>
              <w:spacing w:line="278" w:lineRule="exact"/>
              <w:ind w:firstLine="0"/>
              <w:jc w:val="both"/>
              <w:rPr>
                <w:rStyle w:val="FontStyle57"/>
              </w:rPr>
            </w:pPr>
            <w:r w:rsidRPr="00577AF2">
              <w:rPr>
                <w:rStyle w:val="FontStyle57"/>
              </w:rPr>
              <w:t>-фамилия, имя, отчество заявителя (а также фамилия, имя, отчество уполномоченного представителя в случае обращения с жалобой представителя),</w:t>
            </w:r>
          </w:p>
          <w:p w:rsidR="00515724" w:rsidRPr="00577AF2" w:rsidRDefault="00515724" w:rsidP="005F43CB">
            <w:pPr>
              <w:pStyle w:val="Style17"/>
              <w:widowControl/>
              <w:tabs>
                <w:tab w:val="left" w:pos="806"/>
              </w:tabs>
              <w:spacing w:line="278" w:lineRule="exact"/>
              <w:ind w:firstLine="0"/>
              <w:jc w:val="both"/>
              <w:rPr>
                <w:rStyle w:val="FontStyle57"/>
              </w:rPr>
            </w:pPr>
            <w:r w:rsidRPr="00577AF2">
              <w:rPr>
                <w:rStyle w:val="FontStyle57"/>
              </w:rPr>
              <w:t>-контактный почтовый адрес и телефон,</w:t>
            </w:r>
          </w:p>
          <w:p w:rsidR="00515724" w:rsidRPr="00577AF2" w:rsidRDefault="00515724" w:rsidP="005F43CB">
            <w:pPr>
              <w:pStyle w:val="Style17"/>
              <w:widowControl/>
              <w:tabs>
                <w:tab w:val="left" w:pos="806"/>
              </w:tabs>
              <w:spacing w:line="278" w:lineRule="exact"/>
              <w:ind w:firstLine="0"/>
              <w:jc w:val="both"/>
              <w:rPr>
                <w:rStyle w:val="FontStyle57"/>
              </w:rPr>
            </w:pPr>
            <w:r w:rsidRPr="00577AF2">
              <w:rPr>
                <w:rStyle w:val="FontStyle57"/>
              </w:rPr>
              <w:t>-предмет жалобы,</w:t>
            </w:r>
          </w:p>
          <w:p w:rsidR="00515724" w:rsidRPr="00577AF2" w:rsidRDefault="00515724" w:rsidP="005F43CB">
            <w:pPr>
              <w:pStyle w:val="Style17"/>
              <w:widowControl/>
              <w:tabs>
                <w:tab w:val="left" w:pos="806"/>
              </w:tabs>
              <w:spacing w:line="278" w:lineRule="exact"/>
              <w:ind w:firstLine="0"/>
              <w:jc w:val="both"/>
              <w:rPr>
                <w:rStyle w:val="FontStyle57"/>
              </w:rPr>
            </w:pPr>
            <w:r w:rsidRPr="00577AF2">
              <w:rPr>
                <w:rStyle w:val="FontStyle57"/>
              </w:rPr>
              <w:t>- личная подпись заявителя (представителя) при письменном обращении,</w:t>
            </w:r>
          </w:p>
          <w:p w:rsidR="00515724" w:rsidRPr="00577AF2" w:rsidRDefault="00515724" w:rsidP="005F43CB">
            <w:pPr>
              <w:pStyle w:val="Style17"/>
              <w:widowControl/>
              <w:tabs>
                <w:tab w:val="left" w:pos="806"/>
              </w:tabs>
              <w:spacing w:line="278" w:lineRule="exact"/>
              <w:ind w:firstLine="0"/>
              <w:jc w:val="both"/>
              <w:rPr>
                <w:rStyle w:val="FontStyle57"/>
              </w:rPr>
            </w:pPr>
            <w:r w:rsidRPr="00577AF2">
              <w:rPr>
                <w:rStyle w:val="FontStyle57"/>
              </w:rPr>
              <w:t>- адрес личной электронной почты при электронном сообщении.</w:t>
            </w:r>
          </w:p>
          <w:p w:rsidR="00515724" w:rsidRPr="00577AF2" w:rsidRDefault="00515724" w:rsidP="005F43CB">
            <w:pPr>
              <w:pStyle w:val="Style23"/>
              <w:rPr>
                <w:rStyle w:val="FontStyle57"/>
              </w:rPr>
            </w:pPr>
            <w:r w:rsidRPr="00577AF2">
              <w:rPr>
                <w:rStyle w:val="FontStyle57"/>
              </w:rPr>
              <w:t>Письменное обращение должно быть написано разборчивым почерком, не содержать нецензурных выражений.</w:t>
            </w:r>
          </w:p>
          <w:p w:rsidR="00515724" w:rsidRPr="00577AF2" w:rsidRDefault="00515724" w:rsidP="005F43CB">
            <w:pPr>
              <w:pStyle w:val="Style23"/>
              <w:rPr>
                <w:rStyle w:val="FontStyle57"/>
              </w:rPr>
            </w:pPr>
            <w:r w:rsidRPr="00577AF2">
              <w:rPr>
                <w:rStyle w:val="FontStyle57"/>
              </w:rPr>
              <w:t>В случае необходимости в подтверждение своих дово</w:t>
            </w:r>
            <w:r w:rsidRPr="00577AF2">
              <w:rPr>
                <w:rStyle w:val="FontStyle57"/>
              </w:rPr>
              <w:softHyphen/>
              <w:t>дов заявитель прилагает к обращению соответствующие до</w:t>
            </w:r>
            <w:r w:rsidRPr="00577AF2">
              <w:rPr>
                <w:rStyle w:val="FontStyle57"/>
              </w:rPr>
              <w:softHyphen/>
              <w:t>кументы и материалы.</w:t>
            </w:r>
          </w:p>
          <w:p w:rsidR="00515724" w:rsidRPr="00577AF2" w:rsidRDefault="00515724" w:rsidP="005F43CB">
            <w:pPr>
              <w:pStyle w:val="Style23"/>
              <w:rPr>
                <w:rStyle w:val="FontStyle57"/>
              </w:rPr>
            </w:pPr>
            <w:r w:rsidRPr="00577AF2">
              <w:rPr>
                <w:rStyle w:val="FontStyle57"/>
              </w:rPr>
              <w:t>Рассмотрение обращения по вопросу обжалования действий (бездействия) специалистов (должностных лиц) осуществляется в порядке и сроки, установленные главой 2.1 Федерального закона от 27.07.2010 №210-ФЗ «Об организации предоставления государственных и муниципальных услуг».</w:t>
            </w:r>
          </w:p>
          <w:p w:rsidR="00515724" w:rsidRPr="00577AF2" w:rsidRDefault="00515724" w:rsidP="005F43CB">
            <w:pPr>
              <w:pStyle w:val="Style17"/>
              <w:widowControl/>
              <w:tabs>
                <w:tab w:val="left" w:pos="806"/>
              </w:tabs>
              <w:spacing w:line="278" w:lineRule="exact"/>
              <w:ind w:firstLine="0"/>
              <w:jc w:val="both"/>
              <w:rPr>
                <w:rStyle w:val="FontStyle57"/>
              </w:rPr>
            </w:pPr>
            <w:proofErr w:type="gramStart"/>
            <w:r w:rsidRPr="00577AF2">
              <w:rPr>
                <w:rStyle w:val="FontStyle57"/>
              </w:rPr>
              <w:t xml:space="preserve">Ответ на обращение (жалобу) дается в течение 15 рабочих  дней со дня регистрации письменного обращения,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      </w:r>
            <w:r w:rsidRPr="00577AF2">
              <w:rPr>
                <w:rStyle w:val="FontStyle57"/>
              </w:rPr>
              <w:lastRenderedPageBreak/>
              <w:t>установленного срока таких исправлений - в течение пяти рабочих дней со дня ее регистрации.</w:t>
            </w:r>
            <w:r w:rsidRPr="00577AF2">
              <w:t xml:space="preserve">   </w:t>
            </w:r>
            <w:proofErr w:type="gramEnd"/>
          </w:p>
        </w:tc>
      </w:tr>
      <w:tr w:rsidR="00515724" w:rsidRPr="00577AF2" w:rsidTr="005F43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pStyle w:val="Style23"/>
              <w:snapToGrid w:val="0"/>
              <w:spacing w:line="240" w:lineRule="auto"/>
              <w:jc w:val="left"/>
            </w:pPr>
            <w:r w:rsidRPr="00577AF2">
              <w:lastRenderedPageBreak/>
              <w:t>22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pStyle w:val="a8"/>
              <w:snapToGrid w:val="0"/>
              <w:spacing w:after="0"/>
              <w:ind w:left="0"/>
              <w:jc w:val="both"/>
            </w:pPr>
            <w:r w:rsidRPr="00577AF2">
              <w:t>Порядок досудебного (внесудебного) обжалования решений, принятых в ходе предоставления услуги,  с указанием вышестоящей организации по форме согласно приложению к  стандарту. Адрес, номер кабинета, номер телефона, режим работы и график приема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577AF2" w:rsidRDefault="00515724" w:rsidP="005F43CB">
            <w:pPr>
              <w:pStyle w:val="ConsPlusNormal"/>
              <w:snapToGrid w:val="0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алобу по вопросу обжалования решений, принятых в ходе предоставления услуги, по форме согласно приложению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 xml:space="preserve">3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настоящему </w:t>
            </w:r>
            <w:r w:rsidRPr="00577AF2">
              <w:rPr>
                <w:rFonts w:ascii="Times New Roman" w:hAnsi="Times New Roman" w:cs="Times New Roman"/>
                <w:sz w:val="24"/>
                <w:szCs w:val="24"/>
              </w:rPr>
              <w:t>стандарту заявитель имеет право направить на имя:</w:t>
            </w:r>
          </w:p>
          <w:p w:rsidR="00515724" w:rsidRPr="00577AF2" w:rsidRDefault="00515724" w:rsidP="005F43CB">
            <w:pPr>
              <w:ind w:firstLine="114"/>
              <w:jc w:val="both"/>
            </w:pPr>
            <w:r w:rsidRPr="00577AF2">
              <w:rPr>
                <w:rStyle w:val="FontStyle57"/>
                <w:sz w:val="24"/>
                <w:szCs w:val="24"/>
              </w:rPr>
              <w:t>1. З</w:t>
            </w:r>
            <w:r w:rsidRPr="00577AF2">
              <w:t>аместителя главы Администрации города (по социальным вопросам):</w:t>
            </w:r>
          </w:p>
          <w:p w:rsidR="00515724" w:rsidRPr="00577AF2" w:rsidRDefault="00515724" w:rsidP="005F43CB">
            <w:pPr>
              <w:pStyle w:val="Style17"/>
              <w:widowControl/>
              <w:tabs>
                <w:tab w:val="left" w:pos="806"/>
              </w:tabs>
              <w:spacing w:line="278" w:lineRule="exact"/>
              <w:ind w:firstLine="0"/>
              <w:jc w:val="both"/>
              <w:rPr>
                <w:rStyle w:val="FontStyle57"/>
              </w:rPr>
            </w:pPr>
            <w:r w:rsidRPr="00577AF2">
              <w:rPr>
                <w:rStyle w:val="FontStyle57"/>
              </w:rPr>
              <w:t>-</w:t>
            </w:r>
            <w:r w:rsidRPr="00577AF2">
              <w:rPr>
                <w:rStyle w:val="FontStyle57"/>
              </w:rPr>
              <w:tab/>
              <w:t xml:space="preserve">в письменном виде - </w:t>
            </w:r>
            <w:smartTag w:uri="urn:schemas-microsoft-com:office:smarttags" w:element="metricconverter">
              <w:smartTagPr>
                <w:attr w:name="ProductID" w:val="344002 г"/>
              </w:smartTagPr>
              <w:r w:rsidRPr="00577AF2">
                <w:rPr>
                  <w:rStyle w:val="FontStyle57"/>
                </w:rPr>
                <w:t>344002 г</w:t>
              </w:r>
            </w:smartTag>
            <w:r w:rsidRPr="00577AF2">
              <w:rPr>
                <w:rStyle w:val="FontStyle57"/>
              </w:rPr>
              <w:t xml:space="preserve">. Ростов-на-Дону, ул. </w:t>
            </w:r>
            <w:proofErr w:type="gramStart"/>
            <w:r w:rsidRPr="00577AF2">
              <w:rPr>
                <w:rStyle w:val="FontStyle57"/>
              </w:rPr>
              <w:t>Большая</w:t>
            </w:r>
            <w:proofErr w:type="gramEnd"/>
            <w:r w:rsidRPr="00577AF2">
              <w:rPr>
                <w:rStyle w:val="FontStyle57"/>
              </w:rPr>
              <w:t xml:space="preserve"> Садовая, 47;</w:t>
            </w:r>
          </w:p>
          <w:p w:rsidR="00515724" w:rsidRPr="00577AF2" w:rsidRDefault="00515724" w:rsidP="005F43CB">
            <w:pPr>
              <w:pStyle w:val="Style17"/>
              <w:widowControl/>
              <w:tabs>
                <w:tab w:val="left" w:pos="806"/>
              </w:tabs>
              <w:spacing w:line="278" w:lineRule="exact"/>
              <w:ind w:firstLine="0"/>
              <w:jc w:val="both"/>
              <w:rPr>
                <w:rStyle w:val="FontStyle57"/>
              </w:rPr>
            </w:pPr>
            <w:r w:rsidRPr="00577AF2">
              <w:rPr>
                <w:rStyle w:val="FontStyle57"/>
              </w:rPr>
              <w:t>-</w:t>
            </w:r>
            <w:r w:rsidRPr="00577AF2">
              <w:rPr>
                <w:rStyle w:val="FontStyle57"/>
              </w:rPr>
              <w:tab/>
              <w:t xml:space="preserve">электронной почтой - </w:t>
            </w:r>
            <w:hyperlink r:id="rId28" w:history="1">
              <w:r w:rsidRPr="00577AF2">
                <w:rPr>
                  <w:rStyle w:val="a6"/>
                </w:rPr>
                <w:t>meria@rostov-gorod.ru</w:t>
              </w:r>
            </w:hyperlink>
            <w:r w:rsidRPr="00577AF2">
              <w:rPr>
                <w:rStyle w:val="FontStyle57"/>
              </w:rPr>
              <w:t>;</w:t>
            </w:r>
          </w:p>
          <w:p w:rsidR="00515724" w:rsidRPr="00577AF2" w:rsidRDefault="00515724" w:rsidP="005F43CB">
            <w:pPr>
              <w:pStyle w:val="Style23"/>
              <w:snapToGrid w:val="0"/>
              <w:spacing w:line="283" w:lineRule="exact"/>
              <w:rPr>
                <w:rStyle w:val="FontStyle57"/>
              </w:rPr>
            </w:pPr>
            <w:r w:rsidRPr="00577AF2">
              <w:rPr>
                <w:rStyle w:val="FontStyle57"/>
              </w:rPr>
              <w:t>-</w:t>
            </w:r>
            <w:r w:rsidRPr="00577AF2">
              <w:rPr>
                <w:rStyle w:val="FontStyle57"/>
              </w:rPr>
              <w:tab/>
              <w:t>на личном приёме - к. 429 (4 этаж), тел. 240- 28-34, 2-й и 4-й вторник каждого месяца, с 15.00 до 18.00.</w:t>
            </w:r>
          </w:p>
          <w:p w:rsidR="00515724" w:rsidRPr="00577AF2" w:rsidRDefault="00515724" w:rsidP="005F43CB">
            <w:pPr>
              <w:ind w:firstLine="114"/>
              <w:jc w:val="both"/>
              <w:rPr>
                <w:rStyle w:val="FontStyle57"/>
                <w:sz w:val="24"/>
                <w:szCs w:val="24"/>
              </w:rPr>
            </w:pPr>
            <w:r w:rsidRPr="00577AF2">
              <w:rPr>
                <w:rStyle w:val="FontStyle57"/>
                <w:sz w:val="24"/>
                <w:szCs w:val="24"/>
              </w:rPr>
              <w:t>2. Начальника Управления образования города Ростова-на-Дону;</w:t>
            </w:r>
          </w:p>
          <w:p w:rsidR="00515724" w:rsidRPr="00577AF2" w:rsidRDefault="00515724" w:rsidP="005F43CB">
            <w:pPr>
              <w:ind w:firstLine="114"/>
              <w:jc w:val="both"/>
              <w:rPr>
                <w:rStyle w:val="FontStyle57"/>
                <w:sz w:val="24"/>
                <w:szCs w:val="24"/>
              </w:rPr>
            </w:pPr>
            <w:r w:rsidRPr="00577AF2">
              <w:rPr>
                <w:rStyle w:val="FontStyle57"/>
                <w:sz w:val="24"/>
                <w:szCs w:val="24"/>
              </w:rPr>
              <w:t xml:space="preserve">- письменном </w:t>
            </w:r>
            <w:proofErr w:type="gramStart"/>
            <w:r w:rsidRPr="00577AF2">
              <w:rPr>
                <w:rStyle w:val="FontStyle57"/>
                <w:sz w:val="24"/>
                <w:szCs w:val="24"/>
              </w:rPr>
              <w:t>виде</w:t>
            </w:r>
            <w:proofErr w:type="gramEnd"/>
            <w:r w:rsidRPr="00577AF2">
              <w:rPr>
                <w:rStyle w:val="FontStyle57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44002, г"/>
              </w:smartTagPr>
              <w:r w:rsidRPr="00577AF2">
                <w:rPr>
                  <w:rStyle w:val="FontStyle57"/>
                  <w:sz w:val="24"/>
                  <w:szCs w:val="24"/>
                </w:rPr>
                <w:t>344002, г</w:t>
              </w:r>
            </w:smartTag>
            <w:r w:rsidRPr="00577AF2">
              <w:rPr>
                <w:rStyle w:val="FontStyle57"/>
                <w:sz w:val="24"/>
                <w:szCs w:val="24"/>
              </w:rPr>
              <w:t>. Ростов-на-Дону, ул. ул. Обороны, 76;</w:t>
            </w:r>
          </w:p>
          <w:p w:rsidR="00515724" w:rsidRPr="00577AF2" w:rsidRDefault="00515724" w:rsidP="005F43CB">
            <w:pPr>
              <w:ind w:firstLine="114"/>
              <w:jc w:val="both"/>
              <w:rPr>
                <w:rStyle w:val="FontStyle57"/>
                <w:sz w:val="24"/>
                <w:szCs w:val="24"/>
              </w:rPr>
            </w:pPr>
            <w:r w:rsidRPr="00577AF2">
              <w:rPr>
                <w:rStyle w:val="FontStyle57"/>
                <w:sz w:val="24"/>
                <w:szCs w:val="24"/>
              </w:rPr>
              <w:t xml:space="preserve">-электронной почтой - </w:t>
            </w:r>
            <w:hyperlink r:id="rId29" w:history="1">
              <w:r w:rsidRPr="00577AF2">
                <w:rPr>
                  <w:rStyle w:val="FontStyle57"/>
                  <w:sz w:val="24"/>
                  <w:szCs w:val="24"/>
                </w:rPr>
                <w:t>rguo@aaanet.ru</w:t>
              </w:r>
            </w:hyperlink>
          </w:p>
          <w:p w:rsidR="00515724" w:rsidRPr="00577AF2" w:rsidRDefault="00515724" w:rsidP="005F43CB">
            <w:pPr>
              <w:ind w:firstLine="114"/>
              <w:jc w:val="both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- </w:t>
            </w:r>
            <w:r w:rsidRPr="00577AF2">
              <w:rPr>
                <w:rStyle w:val="FontStyle57"/>
                <w:sz w:val="24"/>
                <w:szCs w:val="24"/>
              </w:rPr>
              <w:t xml:space="preserve">на личном приеме - </w:t>
            </w:r>
            <w:proofErr w:type="spellStart"/>
            <w:r w:rsidRPr="00577AF2">
              <w:rPr>
                <w:rStyle w:val="FontStyle57"/>
                <w:sz w:val="24"/>
                <w:szCs w:val="24"/>
              </w:rPr>
              <w:t>каб</w:t>
            </w:r>
            <w:proofErr w:type="spellEnd"/>
            <w:r w:rsidRPr="00577AF2">
              <w:rPr>
                <w:rStyle w:val="FontStyle57"/>
                <w:sz w:val="24"/>
                <w:szCs w:val="24"/>
              </w:rPr>
              <w:t>. №26 (2 этаж), тел. 240-65-02, каждый вторник месяца с 15.00 до 18.00.</w:t>
            </w:r>
          </w:p>
          <w:p w:rsidR="00515724" w:rsidRPr="00577AF2" w:rsidRDefault="00515724" w:rsidP="005F43CB">
            <w:pPr>
              <w:pStyle w:val="Style23"/>
              <w:snapToGrid w:val="0"/>
              <w:spacing w:line="283" w:lineRule="exact"/>
              <w:rPr>
                <w:rStyle w:val="FontStyle57"/>
              </w:rPr>
            </w:pPr>
            <w:r w:rsidRPr="00577AF2">
              <w:rPr>
                <w:rStyle w:val="FontStyle57"/>
              </w:rPr>
              <w:t xml:space="preserve">   В случае личной подачи заявителем </w:t>
            </w:r>
            <w:r>
              <w:rPr>
                <w:rStyle w:val="FontStyle57"/>
              </w:rPr>
              <w:t>жалобы,</w:t>
            </w:r>
            <w:r w:rsidRPr="00577AF2">
              <w:rPr>
                <w:rStyle w:val="FontStyle57"/>
              </w:rPr>
              <w:t xml:space="preserve"> специалист, принявший жалобу, делает в ней отметку о приеме, </w:t>
            </w:r>
            <w:r>
              <w:rPr>
                <w:rStyle w:val="FontStyle57"/>
              </w:rPr>
              <w:t xml:space="preserve">а </w:t>
            </w:r>
            <w:r w:rsidRPr="00577AF2">
              <w:rPr>
                <w:rStyle w:val="FontStyle57"/>
              </w:rPr>
              <w:t>копию с отметкой о приеме вручает заявителю.</w:t>
            </w:r>
          </w:p>
          <w:p w:rsidR="00515724" w:rsidRPr="00577AF2" w:rsidRDefault="00515724" w:rsidP="005F43CB">
            <w:pPr>
              <w:pStyle w:val="Style17"/>
              <w:widowControl/>
              <w:tabs>
                <w:tab w:val="left" w:pos="806"/>
              </w:tabs>
              <w:spacing w:line="278" w:lineRule="exact"/>
              <w:ind w:firstLine="0"/>
              <w:jc w:val="both"/>
              <w:rPr>
                <w:rStyle w:val="FontStyle57"/>
              </w:rPr>
            </w:pPr>
            <w:r w:rsidRPr="00577AF2">
              <w:rPr>
                <w:rStyle w:val="FontStyle57"/>
              </w:rPr>
              <w:t xml:space="preserve">В </w:t>
            </w:r>
            <w:r>
              <w:rPr>
                <w:rStyle w:val="FontStyle57"/>
              </w:rPr>
              <w:t>жалобе</w:t>
            </w:r>
            <w:r w:rsidRPr="00577AF2">
              <w:rPr>
                <w:rStyle w:val="FontStyle57"/>
              </w:rPr>
              <w:t xml:space="preserve"> обязательно указываются:</w:t>
            </w:r>
          </w:p>
          <w:p w:rsidR="00515724" w:rsidRPr="00577AF2" w:rsidRDefault="00515724" w:rsidP="005F43CB">
            <w:pPr>
              <w:pStyle w:val="Style17"/>
              <w:widowControl/>
              <w:tabs>
                <w:tab w:val="left" w:pos="806"/>
              </w:tabs>
              <w:spacing w:line="278" w:lineRule="exact"/>
              <w:ind w:firstLine="0"/>
              <w:jc w:val="both"/>
              <w:rPr>
                <w:rStyle w:val="FontStyle57"/>
              </w:rPr>
            </w:pPr>
            <w:r w:rsidRPr="00577AF2">
              <w:rPr>
                <w:rStyle w:val="FontStyle57"/>
              </w:rPr>
              <w:t>- фамилия, имя, отчество заявителя (а также фамилия, имя, отчество уполномоченного представителя в случае обращения с жалобой представителя);</w:t>
            </w:r>
          </w:p>
          <w:p w:rsidR="00515724" w:rsidRPr="00577AF2" w:rsidRDefault="00515724" w:rsidP="005F43CB">
            <w:pPr>
              <w:pStyle w:val="Style17"/>
              <w:widowControl/>
              <w:tabs>
                <w:tab w:val="left" w:pos="806"/>
              </w:tabs>
              <w:spacing w:line="278" w:lineRule="exact"/>
              <w:ind w:firstLine="0"/>
              <w:jc w:val="both"/>
              <w:rPr>
                <w:rStyle w:val="FontStyle57"/>
              </w:rPr>
            </w:pPr>
            <w:r w:rsidRPr="00577AF2">
              <w:rPr>
                <w:rStyle w:val="FontStyle57"/>
              </w:rPr>
              <w:t>- контактный почтовый адрес и телефон;</w:t>
            </w:r>
          </w:p>
          <w:p w:rsidR="00515724" w:rsidRPr="00577AF2" w:rsidRDefault="00515724" w:rsidP="005F43CB">
            <w:pPr>
              <w:pStyle w:val="Style17"/>
              <w:widowControl/>
              <w:tabs>
                <w:tab w:val="left" w:pos="806"/>
              </w:tabs>
              <w:spacing w:line="278" w:lineRule="exact"/>
              <w:ind w:firstLine="0"/>
              <w:jc w:val="both"/>
              <w:rPr>
                <w:rStyle w:val="FontStyle57"/>
              </w:rPr>
            </w:pPr>
            <w:r w:rsidRPr="00577AF2">
              <w:rPr>
                <w:rStyle w:val="FontStyle57"/>
              </w:rPr>
              <w:t>- предмет жалобы;</w:t>
            </w:r>
          </w:p>
          <w:p w:rsidR="00515724" w:rsidRPr="00577AF2" w:rsidRDefault="00515724" w:rsidP="005F43CB">
            <w:pPr>
              <w:pStyle w:val="Style17"/>
              <w:widowControl/>
              <w:tabs>
                <w:tab w:val="left" w:pos="806"/>
              </w:tabs>
              <w:spacing w:line="278" w:lineRule="exact"/>
              <w:ind w:firstLine="0"/>
              <w:jc w:val="both"/>
              <w:rPr>
                <w:rStyle w:val="FontStyle57"/>
              </w:rPr>
            </w:pPr>
            <w:r w:rsidRPr="00577AF2">
              <w:rPr>
                <w:rStyle w:val="FontStyle57"/>
              </w:rPr>
              <w:t>- личная подпись заявителя (представителя).</w:t>
            </w:r>
          </w:p>
          <w:p w:rsidR="00515724" w:rsidRPr="00577AF2" w:rsidRDefault="00515724" w:rsidP="005F43CB">
            <w:pPr>
              <w:pStyle w:val="Style17"/>
              <w:widowControl/>
              <w:tabs>
                <w:tab w:val="left" w:pos="806"/>
              </w:tabs>
              <w:spacing w:line="278" w:lineRule="exact"/>
              <w:ind w:firstLine="0"/>
              <w:jc w:val="both"/>
              <w:rPr>
                <w:rStyle w:val="FontStyle57"/>
              </w:rPr>
            </w:pPr>
            <w:r>
              <w:rPr>
                <w:rStyle w:val="FontStyle57"/>
              </w:rPr>
              <w:t>Жалоба</w:t>
            </w:r>
            <w:r w:rsidRPr="00577AF2">
              <w:rPr>
                <w:rStyle w:val="FontStyle57"/>
              </w:rPr>
              <w:t xml:space="preserve"> должно быть написано разборчивым почерком, не содержать нецензурных выражений.</w:t>
            </w:r>
          </w:p>
          <w:p w:rsidR="00515724" w:rsidRPr="00577AF2" w:rsidRDefault="00515724" w:rsidP="005F43CB">
            <w:pPr>
              <w:pStyle w:val="Style17"/>
              <w:widowControl/>
              <w:tabs>
                <w:tab w:val="left" w:pos="806"/>
              </w:tabs>
              <w:spacing w:line="278" w:lineRule="exact"/>
              <w:ind w:firstLine="0"/>
              <w:jc w:val="both"/>
              <w:rPr>
                <w:rStyle w:val="FontStyle57"/>
              </w:rPr>
            </w:pPr>
            <w:r w:rsidRPr="00577AF2">
              <w:rPr>
                <w:rStyle w:val="FontStyle57"/>
              </w:rPr>
              <w:t>В случае необходимости в подтверждение своих доводов заявитель прилагает к обращению соответствующие документы и материалы.</w:t>
            </w:r>
          </w:p>
          <w:p w:rsidR="00515724" w:rsidRPr="00577AF2" w:rsidRDefault="00515724" w:rsidP="005F43CB">
            <w:pPr>
              <w:pStyle w:val="Style17"/>
              <w:widowControl/>
              <w:tabs>
                <w:tab w:val="left" w:pos="806"/>
              </w:tabs>
              <w:spacing w:line="278" w:lineRule="exact"/>
              <w:ind w:firstLine="0"/>
              <w:jc w:val="both"/>
            </w:pPr>
            <w:r w:rsidRPr="00577AF2">
              <w:rPr>
                <w:rStyle w:val="FontStyle57"/>
              </w:rPr>
              <w:t xml:space="preserve">Рассмотрение </w:t>
            </w:r>
            <w:r>
              <w:rPr>
                <w:rStyle w:val="FontStyle57"/>
              </w:rPr>
              <w:t>жалобы</w:t>
            </w:r>
            <w:r w:rsidRPr="00577AF2">
              <w:rPr>
                <w:rStyle w:val="FontStyle57"/>
              </w:rPr>
              <w:t xml:space="preserve"> по вопросу обжалования действий (бездействия) специалистов (должностных лиц) осуществляется в порядке и сроки, установленные главой 2.1 Федерального закона от 27.07.2010 №210-ФЗ «Об организации предоставления государственных и муниципальных услуг».</w:t>
            </w:r>
          </w:p>
        </w:tc>
      </w:tr>
      <w:tr w:rsidR="00515724" w:rsidRPr="00F23347" w:rsidTr="005F43C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F23347" w:rsidRDefault="00515724" w:rsidP="005F43CB">
            <w:pPr>
              <w:pStyle w:val="Style23"/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F23347">
              <w:rPr>
                <w:sz w:val="22"/>
                <w:szCs w:val="22"/>
              </w:rPr>
              <w:t>23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F23347" w:rsidRDefault="00515724" w:rsidP="005F43CB">
            <w:pPr>
              <w:pStyle w:val="a8"/>
              <w:snapToGrid w:val="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F23347">
              <w:rPr>
                <w:sz w:val="22"/>
                <w:szCs w:val="22"/>
              </w:rPr>
      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F23347" w:rsidRDefault="00515724" w:rsidP="005F43C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firstLine="332"/>
              <w:jc w:val="both"/>
              <w:rPr>
                <w:sz w:val="22"/>
                <w:szCs w:val="22"/>
              </w:rPr>
            </w:pPr>
            <w:r w:rsidRPr="00F23347">
              <w:rPr>
                <w:sz w:val="22"/>
                <w:szCs w:val="22"/>
              </w:rPr>
              <w:t xml:space="preserve">Правоотношения по предоставлению услуги многофункциональными центрами вступают в силу в соответствии со статьей 18 Федерального закона от 27.07.2010 № 210-ФЗ «Об организации предоставления государственных и муниципальных услуг» после заключения соглашения с УМФЦ о взаимодействии. Информацию о предоставлении муниципальной услуги через УМФЦ, местонахождении отделов обслуживания граждан УМФЦ, графике приема можно получить в центре телефонных обращений УМФЦ по телефону 282-55-55, а также на сайте </w:t>
            </w:r>
            <w:hyperlink r:id="rId30" w:history="1">
              <w:r w:rsidRPr="00F23347">
                <w:rPr>
                  <w:sz w:val="22"/>
                  <w:szCs w:val="22"/>
                </w:rPr>
                <w:t>www.mfcrnd.ru</w:t>
              </w:r>
            </w:hyperlink>
            <w:r w:rsidRPr="00F23347">
              <w:rPr>
                <w:sz w:val="22"/>
                <w:szCs w:val="22"/>
              </w:rPr>
              <w:t>.</w:t>
            </w:r>
          </w:p>
          <w:p w:rsidR="00515724" w:rsidRPr="00F23347" w:rsidRDefault="00515724" w:rsidP="005F43C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firstLine="332"/>
              <w:jc w:val="both"/>
              <w:rPr>
                <w:sz w:val="22"/>
                <w:szCs w:val="22"/>
              </w:rPr>
            </w:pPr>
            <w:r w:rsidRPr="00F23347">
              <w:rPr>
                <w:sz w:val="22"/>
                <w:szCs w:val="22"/>
              </w:rPr>
              <w:t xml:space="preserve">Необходимые для предоставления услуги документы, </w:t>
            </w:r>
            <w:r w:rsidRPr="00F23347">
              <w:rPr>
                <w:sz w:val="22"/>
                <w:szCs w:val="22"/>
              </w:rPr>
              <w:lastRenderedPageBreak/>
              <w:t xml:space="preserve">при наличии технической возможности для их приема и рассмотрения, в установленном порядке могут быть направлены заявителем по электронной почте (в сканированном виде), в том числе с использованием региональной государственной информационной системы «Единый портал государственных и муниципальных услуг (функций)». При этом заявителю направляется информация об адресе и графике работы уполномоченного органа, в который ему необходимо обратиться для предоставления оригиналов этих документов. </w:t>
            </w:r>
          </w:p>
          <w:p w:rsidR="00515724" w:rsidRPr="00F23347" w:rsidRDefault="00515724" w:rsidP="005F43CB">
            <w:pPr>
              <w:jc w:val="both"/>
              <w:rPr>
                <w:sz w:val="22"/>
                <w:szCs w:val="22"/>
              </w:rPr>
            </w:pPr>
            <w:r w:rsidRPr="00F23347">
              <w:rPr>
                <w:sz w:val="22"/>
                <w:szCs w:val="22"/>
              </w:rPr>
              <w:t>Информацию о возможности направления документов в электронном виде можно получить по месту предоставления услуги.</w:t>
            </w:r>
          </w:p>
        </w:tc>
      </w:tr>
    </w:tbl>
    <w:p w:rsidR="00515724" w:rsidRPr="00F23347" w:rsidRDefault="00515724" w:rsidP="00515724">
      <w:pPr>
        <w:jc w:val="right"/>
        <w:rPr>
          <w:sz w:val="22"/>
          <w:szCs w:val="22"/>
        </w:rPr>
      </w:pPr>
      <w:r w:rsidRPr="00F23347">
        <w:rPr>
          <w:sz w:val="22"/>
          <w:szCs w:val="22"/>
        </w:rPr>
        <w:lastRenderedPageBreak/>
        <w:tab/>
      </w:r>
    </w:p>
    <w:p w:rsidR="00515724" w:rsidRPr="0010742E" w:rsidRDefault="00515724" w:rsidP="00515724">
      <w:pPr>
        <w:tabs>
          <w:tab w:val="left" w:pos="195"/>
        </w:tabs>
      </w:pPr>
      <w:r w:rsidRPr="0010742E">
        <w:tab/>
      </w:r>
    </w:p>
    <w:p w:rsidR="00515724" w:rsidRPr="0010742E" w:rsidRDefault="00515724" w:rsidP="00515724">
      <w:pPr>
        <w:autoSpaceDE w:val="0"/>
        <w:rPr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551"/>
      </w:tblGrid>
      <w:tr w:rsidR="00515724" w:rsidTr="005F43CB">
        <w:tc>
          <w:tcPr>
            <w:tcW w:w="3331" w:type="dxa"/>
          </w:tcPr>
          <w:p w:rsidR="00515724" w:rsidRDefault="00515724" w:rsidP="005F43CB">
            <w:r>
              <w:t xml:space="preserve">Заведующий сектором нормативных документов Администрации города </w:t>
            </w:r>
          </w:p>
        </w:tc>
        <w:tc>
          <w:tcPr>
            <w:tcW w:w="3260" w:type="dxa"/>
          </w:tcPr>
          <w:p w:rsidR="00515724" w:rsidRDefault="00515724" w:rsidP="005F43CB"/>
        </w:tc>
        <w:tc>
          <w:tcPr>
            <w:tcW w:w="2551" w:type="dxa"/>
          </w:tcPr>
          <w:p w:rsidR="00515724" w:rsidRDefault="00515724" w:rsidP="005F43CB"/>
          <w:p w:rsidR="00515724" w:rsidRDefault="00515724" w:rsidP="005F43CB"/>
          <w:p w:rsidR="00515724" w:rsidRDefault="00515724" w:rsidP="005F43CB">
            <w:proofErr w:type="spellStart"/>
            <w:r>
              <w:t>Т.Н.Тареева</w:t>
            </w:r>
            <w:proofErr w:type="spellEnd"/>
          </w:p>
        </w:tc>
      </w:tr>
    </w:tbl>
    <w:p w:rsidR="00515724" w:rsidRDefault="00515724" w:rsidP="00515724">
      <w:pPr>
        <w:jc w:val="both"/>
      </w:pPr>
    </w:p>
    <w:p w:rsidR="00515724" w:rsidRPr="0010742E" w:rsidRDefault="00515724" w:rsidP="00515724">
      <w:pPr>
        <w:jc w:val="right"/>
      </w:pPr>
      <w:r>
        <w:br w:type="page"/>
      </w:r>
      <w:r w:rsidRPr="0010742E">
        <w:lastRenderedPageBreak/>
        <w:t>Приложение  №1</w:t>
      </w:r>
    </w:p>
    <w:p w:rsidR="00515724" w:rsidRDefault="00515724" w:rsidP="00515724">
      <w:pPr>
        <w:jc w:val="right"/>
      </w:pPr>
      <w:r w:rsidRPr="0010742E">
        <w:t xml:space="preserve">к </w:t>
      </w:r>
      <w:r>
        <w:t>с</w:t>
      </w:r>
      <w:r w:rsidRPr="0010742E">
        <w:t xml:space="preserve">тандарту услуги  </w:t>
      </w:r>
    </w:p>
    <w:p w:rsidR="00515724" w:rsidRPr="0010742E" w:rsidRDefault="00515724" w:rsidP="00515724">
      <w:pPr>
        <w:jc w:val="right"/>
      </w:pPr>
      <w:r w:rsidRPr="0010742E">
        <w:t>№ СТ-088-14-</w:t>
      </w:r>
      <w:r>
        <w:t>Т-</w:t>
      </w:r>
      <w:r w:rsidRPr="0010742E">
        <w:t>3.1</w:t>
      </w:r>
    </w:p>
    <w:p w:rsidR="00515724" w:rsidRPr="0010742E" w:rsidRDefault="00515724" w:rsidP="00515724">
      <w:pPr>
        <w:jc w:val="right"/>
      </w:pPr>
    </w:p>
    <w:p w:rsidR="00515724" w:rsidRPr="0010742E" w:rsidRDefault="00515724" w:rsidP="00515724">
      <w:pPr>
        <w:pStyle w:val="Style28"/>
        <w:widowControl/>
        <w:spacing w:before="53"/>
        <w:ind w:right="34"/>
        <w:rPr>
          <w:rStyle w:val="FontStyle56"/>
        </w:rPr>
      </w:pPr>
      <w:r w:rsidRPr="0010742E">
        <w:rPr>
          <w:rStyle w:val="FontStyle56"/>
        </w:rPr>
        <w:t xml:space="preserve">ФОРМА ДЛЯ </w:t>
      </w:r>
      <w:proofErr w:type="gramStart"/>
      <w:r w:rsidRPr="0010742E">
        <w:rPr>
          <w:rStyle w:val="FontStyle56"/>
        </w:rPr>
        <w:t>ИНТЕРНЕТ-КОНСУЛЬТАЦИИ</w:t>
      </w:r>
      <w:proofErr w:type="gramEnd"/>
    </w:p>
    <w:p w:rsidR="00515724" w:rsidRPr="0010742E" w:rsidRDefault="00515724" w:rsidP="00515724">
      <w:pPr>
        <w:pStyle w:val="Style48"/>
        <w:widowControl/>
        <w:spacing w:line="240" w:lineRule="exact"/>
        <w:ind w:left="5222"/>
        <w:jc w:val="left"/>
        <w:rPr>
          <w:sz w:val="20"/>
          <w:szCs w:val="20"/>
        </w:rPr>
      </w:pPr>
    </w:p>
    <w:p w:rsidR="00515724" w:rsidRPr="0010742E" w:rsidRDefault="00515724" w:rsidP="00515724">
      <w:pPr>
        <w:pStyle w:val="Style48"/>
        <w:widowControl/>
        <w:spacing w:line="240" w:lineRule="exact"/>
        <w:ind w:left="5222"/>
        <w:jc w:val="left"/>
        <w:rPr>
          <w:sz w:val="20"/>
          <w:szCs w:val="20"/>
        </w:rPr>
      </w:pPr>
    </w:p>
    <w:p w:rsidR="00515724" w:rsidRPr="0010742E" w:rsidRDefault="00515724" w:rsidP="00515724">
      <w:pPr>
        <w:pStyle w:val="Style48"/>
        <w:widowControl/>
        <w:spacing w:before="67"/>
        <w:ind w:left="5222"/>
        <w:jc w:val="left"/>
        <w:rPr>
          <w:rStyle w:val="FontStyle57"/>
        </w:rPr>
      </w:pPr>
      <w:r w:rsidRPr="0010742E">
        <w:rPr>
          <w:rStyle w:val="FontStyle57"/>
        </w:rPr>
        <w:t>Регистрируется в учреждении</w:t>
      </w:r>
    </w:p>
    <w:p w:rsidR="00515724" w:rsidRPr="0010742E" w:rsidRDefault="00515724" w:rsidP="00515724">
      <w:pPr>
        <w:pStyle w:val="Style48"/>
        <w:widowControl/>
        <w:tabs>
          <w:tab w:val="left" w:leader="underscore" w:pos="7210"/>
          <w:tab w:val="left" w:leader="underscore" w:pos="8587"/>
        </w:tabs>
        <w:ind w:left="5227"/>
        <w:jc w:val="left"/>
        <w:rPr>
          <w:rStyle w:val="FontStyle57"/>
        </w:rPr>
      </w:pPr>
      <w:r w:rsidRPr="0010742E">
        <w:rPr>
          <w:rStyle w:val="FontStyle57"/>
        </w:rPr>
        <w:t>Входящий №</w:t>
      </w:r>
      <w:r w:rsidRPr="0010742E">
        <w:rPr>
          <w:rStyle w:val="FontStyle57"/>
        </w:rPr>
        <w:tab/>
      </w:r>
      <w:proofErr w:type="gramStart"/>
      <w:r w:rsidRPr="0010742E">
        <w:rPr>
          <w:rStyle w:val="FontStyle57"/>
        </w:rPr>
        <w:t>от</w:t>
      </w:r>
      <w:proofErr w:type="gramEnd"/>
      <w:r w:rsidRPr="0010742E">
        <w:rPr>
          <w:rStyle w:val="FontStyle57"/>
        </w:rPr>
        <w:tab/>
      </w:r>
    </w:p>
    <w:p w:rsidR="00515724" w:rsidRPr="0010742E" w:rsidRDefault="00515724" w:rsidP="00515724">
      <w:pPr>
        <w:pStyle w:val="Style48"/>
        <w:widowControl/>
        <w:tabs>
          <w:tab w:val="left" w:leader="underscore" w:pos="7334"/>
          <w:tab w:val="left" w:leader="underscore" w:pos="8707"/>
        </w:tabs>
        <w:ind w:left="5227"/>
        <w:jc w:val="left"/>
        <w:rPr>
          <w:rStyle w:val="FontStyle57"/>
        </w:rPr>
      </w:pPr>
      <w:r w:rsidRPr="0010742E">
        <w:rPr>
          <w:rStyle w:val="FontStyle57"/>
        </w:rPr>
        <w:t>Исходящий №</w:t>
      </w:r>
      <w:r w:rsidRPr="0010742E">
        <w:rPr>
          <w:rStyle w:val="FontStyle57"/>
        </w:rPr>
        <w:tab/>
        <w:t>от</w:t>
      </w:r>
      <w:r w:rsidRPr="0010742E">
        <w:rPr>
          <w:rStyle w:val="FontStyle57"/>
        </w:rPr>
        <w:tab/>
      </w:r>
    </w:p>
    <w:p w:rsidR="00515724" w:rsidRPr="0010742E" w:rsidRDefault="00515724" w:rsidP="00515724">
      <w:pPr>
        <w:pStyle w:val="Style48"/>
        <w:widowControl/>
        <w:ind w:left="5227"/>
        <w:jc w:val="left"/>
        <w:rPr>
          <w:rStyle w:val="FontStyle57"/>
        </w:rPr>
      </w:pPr>
      <w:r w:rsidRPr="0010742E">
        <w:rPr>
          <w:rStyle w:val="FontStyle57"/>
        </w:rPr>
        <w:t>Срок ответа - 5 рабочих дней</w:t>
      </w:r>
    </w:p>
    <w:p w:rsidR="00515724" w:rsidRPr="0010742E" w:rsidRDefault="00515724" w:rsidP="00515724">
      <w:pPr>
        <w:pStyle w:val="Style29"/>
        <w:widowControl/>
        <w:spacing w:line="240" w:lineRule="exact"/>
        <w:ind w:right="19"/>
        <w:rPr>
          <w:sz w:val="20"/>
          <w:szCs w:val="20"/>
        </w:rPr>
      </w:pPr>
    </w:p>
    <w:p w:rsidR="00515724" w:rsidRPr="0010742E" w:rsidRDefault="00515724" w:rsidP="00515724">
      <w:pPr>
        <w:pStyle w:val="Style29"/>
        <w:widowControl/>
        <w:spacing w:line="240" w:lineRule="exact"/>
        <w:ind w:right="19"/>
        <w:rPr>
          <w:sz w:val="20"/>
          <w:szCs w:val="20"/>
        </w:rPr>
      </w:pPr>
    </w:p>
    <w:p w:rsidR="00515724" w:rsidRPr="0010742E" w:rsidRDefault="00515724" w:rsidP="00515724">
      <w:pPr>
        <w:pStyle w:val="Style29"/>
        <w:widowControl/>
        <w:spacing w:before="82" w:line="274" w:lineRule="exact"/>
        <w:ind w:right="19"/>
        <w:rPr>
          <w:rStyle w:val="FontStyle57"/>
          <w:sz w:val="28"/>
          <w:szCs w:val="28"/>
        </w:rPr>
      </w:pPr>
      <w:r w:rsidRPr="0010742E">
        <w:rPr>
          <w:rStyle w:val="FontStyle57"/>
          <w:sz w:val="28"/>
          <w:szCs w:val="28"/>
        </w:rPr>
        <w:t xml:space="preserve">Консультация по вопросу предоставления муниципальной услуги </w:t>
      </w:r>
    </w:p>
    <w:p w:rsidR="00515724" w:rsidRPr="00577AF2" w:rsidRDefault="00515724" w:rsidP="00515724">
      <w:pPr>
        <w:pStyle w:val="Style29"/>
        <w:widowControl/>
        <w:spacing w:before="82" w:line="274" w:lineRule="exact"/>
        <w:ind w:right="19"/>
        <w:rPr>
          <w:rStyle w:val="FontStyle57"/>
          <w:sz w:val="28"/>
          <w:szCs w:val="28"/>
        </w:rPr>
      </w:pPr>
      <w:r w:rsidRPr="0010742E">
        <w:rPr>
          <w:sz w:val="28"/>
          <w:szCs w:val="28"/>
        </w:rPr>
        <w:t>«</w:t>
      </w:r>
      <w:r w:rsidRPr="00577AF2">
        <w:rPr>
          <w:rStyle w:val="FontStyle57"/>
          <w:sz w:val="28"/>
          <w:szCs w:val="28"/>
        </w:rPr>
        <w:t xml:space="preserve">Организация отдыха </w:t>
      </w:r>
      <w:proofErr w:type="gramStart"/>
      <w:r w:rsidRPr="00577AF2">
        <w:rPr>
          <w:rStyle w:val="FontStyle57"/>
          <w:sz w:val="28"/>
          <w:szCs w:val="28"/>
        </w:rPr>
        <w:t>обучающихся</w:t>
      </w:r>
      <w:proofErr w:type="gramEnd"/>
      <w:r w:rsidRPr="00577AF2">
        <w:rPr>
          <w:rStyle w:val="FontStyle57"/>
          <w:sz w:val="28"/>
          <w:szCs w:val="28"/>
        </w:rPr>
        <w:t xml:space="preserve"> в каникулярное время»</w:t>
      </w:r>
    </w:p>
    <w:p w:rsidR="00515724" w:rsidRDefault="00515724" w:rsidP="00515724">
      <w:pPr>
        <w:pStyle w:val="Style29"/>
        <w:widowControl/>
        <w:spacing w:before="82" w:line="274" w:lineRule="exact"/>
        <w:ind w:right="19"/>
        <w:rPr>
          <w:rStyle w:val="FontStyle57"/>
          <w:sz w:val="28"/>
          <w:szCs w:val="28"/>
        </w:rPr>
      </w:pPr>
      <w:r w:rsidRPr="00274BBB">
        <w:rPr>
          <w:rStyle w:val="FontStyle57"/>
          <w:sz w:val="28"/>
          <w:szCs w:val="28"/>
        </w:rPr>
        <w:t>(согласно с</w:t>
      </w:r>
      <w:r>
        <w:rPr>
          <w:rStyle w:val="FontStyle57"/>
          <w:sz w:val="28"/>
          <w:szCs w:val="28"/>
        </w:rPr>
        <w:t xml:space="preserve">тандарту </w:t>
      </w:r>
      <w:r w:rsidRPr="00577AF2">
        <w:rPr>
          <w:rStyle w:val="FontStyle57"/>
          <w:sz w:val="28"/>
          <w:szCs w:val="28"/>
        </w:rPr>
        <w:t>услуги</w:t>
      </w:r>
      <w:r>
        <w:rPr>
          <w:rStyle w:val="FontStyle57"/>
          <w:sz w:val="28"/>
          <w:szCs w:val="28"/>
        </w:rPr>
        <w:t xml:space="preserve"> № СТ-088-14-Т-</w:t>
      </w:r>
      <w:r w:rsidRPr="00274BBB">
        <w:rPr>
          <w:rStyle w:val="FontStyle57"/>
          <w:sz w:val="28"/>
          <w:szCs w:val="28"/>
        </w:rPr>
        <w:t>3.</w:t>
      </w:r>
      <w:r>
        <w:rPr>
          <w:rStyle w:val="FontStyle57"/>
          <w:sz w:val="28"/>
          <w:szCs w:val="28"/>
        </w:rPr>
        <w:t>1</w:t>
      </w:r>
      <w:r w:rsidRPr="00274BBB">
        <w:rPr>
          <w:rStyle w:val="FontStyle57"/>
          <w:sz w:val="28"/>
          <w:szCs w:val="28"/>
        </w:rPr>
        <w:t>)</w:t>
      </w:r>
    </w:p>
    <w:p w:rsidR="00515724" w:rsidRPr="0010742E" w:rsidRDefault="00515724" w:rsidP="00515724">
      <w:pPr>
        <w:jc w:val="center"/>
        <w:rPr>
          <w:szCs w:val="28"/>
        </w:rPr>
      </w:pPr>
    </w:p>
    <w:p w:rsidR="00515724" w:rsidRPr="00460A3E" w:rsidRDefault="00515724" w:rsidP="00515724">
      <w:pPr>
        <w:widowControl w:val="0"/>
        <w:jc w:val="both"/>
        <w:rPr>
          <w:i/>
          <w:color w:val="0000FF"/>
          <w:szCs w:val="28"/>
        </w:rPr>
      </w:pPr>
      <w:r w:rsidRPr="00585F6D">
        <w:rPr>
          <w:szCs w:val="28"/>
        </w:rPr>
        <w:t xml:space="preserve">Кому (название учреждения): </w:t>
      </w:r>
      <w:r>
        <w:rPr>
          <w:szCs w:val="28"/>
        </w:rPr>
        <w:t>Управление образования, Отдела образования</w:t>
      </w:r>
      <w:r w:rsidRPr="00585F6D">
        <w:rPr>
          <w:szCs w:val="28"/>
        </w:rPr>
        <w:t xml:space="preserve">, </w:t>
      </w:r>
      <w:r>
        <w:rPr>
          <w:szCs w:val="28"/>
        </w:rPr>
        <w:t xml:space="preserve">МОУ </w:t>
      </w:r>
      <w:r w:rsidRPr="00585F6D">
        <w:rPr>
          <w:szCs w:val="28"/>
        </w:rPr>
        <w:t xml:space="preserve">либо </w:t>
      </w:r>
      <w:r>
        <w:rPr>
          <w:szCs w:val="28"/>
        </w:rPr>
        <w:t xml:space="preserve">МБОУ ДОД </w:t>
      </w:r>
      <w:r w:rsidRPr="006461D7">
        <w:rPr>
          <w:i/>
          <w:szCs w:val="28"/>
        </w:rPr>
        <w:t>(ненужное удалить)</w:t>
      </w:r>
    </w:p>
    <w:p w:rsidR="00515724" w:rsidRPr="0010742E" w:rsidRDefault="00515724" w:rsidP="00515724">
      <w:pPr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39"/>
        <w:gridCol w:w="4748"/>
      </w:tblGrid>
      <w:tr w:rsidR="00515724" w:rsidRPr="0010742E" w:rsidTr="005F43CB">
        <w:trPr>
          <w:trHeight w:hRule="exact" w:val="576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10742E" w:rsidRDefault="00515724" w:rsidP="005F43CB">
            <w:pPr>
              <w:pStyle w:val="Style23"/>
              <w:snapToGrid w:val="0"/>
              <w:spacing w:line="240" w:lineRule="auto"/>
              <w:ind w:left="5" w:right="2246"/>
              <w:rPr>
                <w:rStyle w:val="FontStyle57"/>
              </w:rPr>
            </w:pPr>
            <w:r w:rsidRPr="0010742E">
              <w:rPr>
                <w:rStyle w:val="FontStyle57"/>
              </w:rPr>
              <w:t>Фамилия, имя, отчество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10742E" w:rsidRDefault="00515724" w:rsidP="005F43CB">
            <w:pPr>
              <w:pStyle w:val="Style22"/>
              <w:widowControl/>
              <w:snapToGrid w:val="0"/>
            </w:pPr>
          </w:p>
        </w:tc>
      </w:tr>
      <w:tr w:rsidR="00515724" w:rsidRPr="0010742E" w:rsidTr="005F43CB">
        <w:trPr>
          <w:trHeight w:hRule="exact" w:val="566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10742E" w:rsidRDefault="00515724" w:rsidP="005F43CB">
            <w:pPr>
              <w:pStyle w:val="Style23"/>
              <w:snapToGrid w:val="0"/>
              <w:ind w:left="10" w:right="10" w:hanging="5"/>
              <w:rPr>
                <w:rStyle w:val="FontStyle57"/>
              </w:rPr>
            </w:pPr>
            <w:r w:rsidRPr="0010742E">
              <w:rPr>
                <w:rStyle w:val="FontStyle57"/>
              </w:rPr>
              <w:t>Адрес регистрации (по месту жительства), контактный телефон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10742E" w:rsidRDefault="00515724" w:rsidP="005F43CB">
            <w:pPr>
              <w:pStyle w:val="Style22"/>
              <w:widowControl/>
              <w:snapToGrid w:val="0"/>
            </w:pPr>
          </w:p>
        </w:tc>
      </w:tr>
      <w:tr w:rsidR="00515724" w:rsidRPr="0010742E" w:rsidTr="005F43CB">
        <w:trPr>
          <w:trHeight w:hRule="exact" w:val="566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10742E" w:rsidRDefault="00515724" w:rsidP="005F43CB">
            <w:pPr>
              <w:pStyle w:val="Style23"/>
              <w:snapToGrid w:val="0"/>
              <w:ind w:left="10" w:right="10" w:hanging="5"/>
              <w:rPr>
                <w:rStyle w:val="FontStyle57"/>
              </w:rPr>
            </w:pPr>
            <w:r w:rsidRPr="0010742E">
              <w:rPr>
                <w:rStyle w:val="FontStyle57"/>
              </w:rPr>
              <w:t>Адрес фактического проживания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10742E" w:rsidRDefault="00515724" w:rsidP="005F43CB">
            <w:pPr>
              <w:pStyle w:val="Style22"/>
              <w:widowControl/>
              <w:snapToGrid w:val="0"/>
            </w:pPr>
          </w:p>
        </w:tc>
      </w:tr>
      <w:tr w:rsidR="00515724" w:rsidRPr="0010742E" w:rsidTr="005F43CB">
        <w:trPr>
          <w:trHeight w:hRule="exact" w:val="571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10742E" w:rsidRDefault="00515724" w:rsidP="005F43CB">
            <w:pPr>
              <w:pStyle w:val="Style23"/>
              <w:snapToGrid w:val="0"/>
              <w:spacing w:line="240" w:lineRule="auto"/>
              <w:ind w:right="869"/>
              <w:rPr>
                <w:rStyle w:val="FontStyle57"/>
              </w:rPr>
            </w:pPr>
            <w:r w:rsidRPr="0010742E">
              <w:rPr>
                <w:rStyle w:val="FontStyle57"/>
              </w:rPr>
              <w:t>Адрес электронной почты для ответа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10742E" w:rsidRDefault="00515724" w:rsidP="005F43CB">
            <w:pPr>
              <w:pStyle w:val="Style22"/>
              <w:widowControl/>
              <w:snapToGrid w:val="0"/>
            </w:pPr>
          </w:p>
        </w:tc>
      </w:tr>
      <w:tr w:rsidR="00515724" w:rsidRPr="0010742E" w:rsidTr="005F43CB">
        <w:trPr>
          <w:trHeight w:hRule="exact" w:val="562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10742E" w:rsidRDefault="00515724" w:rsidP="005F43CB">
            <w:pPr>
              <w:pStyle w:val="Style23"/>
              <w:snapToGrid w:val="0"/>
              <w:ind w:left="10" w:hanging="5"/>
              <w:rPr>
                <w:rStyle w:val="FontStyle57"/>
              </w:rPr>
            </w:pPr>
            <w:r w:rsidRPr="0010742E">
              <w:rPr>
                <w:rStyle w:val="FontStyle57"/>
              </w:rPr>
              <w:t>У Вас имеются все документы, указанные в пункте 6 настоящего стандарта? ДА\НЕТ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10742E" w:rsidRDefault="00515724" w:rsidP="005F43CB">
            <w:pPr>
              <w:pStyle w:val="Style22"/>
              <w:widowControl/>
              <w:snapToGrid w:val="0"/>
            </w:pPr>
          </w:p>
        </w:tc>
      </w:tr>
      <w:tr w:rsidR="00515724" w:rsidRPr="0010742E" w:rsidTr="005F43CB">
        <w:trPr>
          <w:trHeight w:hRule="exact" w:val="1406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10742E" w:rsidRDefault="00515724" w:rsidP="005F43CB">
            <w:pPr>
              <w:pStyle w:val="Style23"/>
              <w:snapToGrid w:val="0"/>
              <w:ind w:left="5"/>
              <w:rPr>
                <w:rStyle w:val="FontStyle57"/>
              </w:rPr>
            </w:pPr>
            <w:r w:rsidRPr="0010742E">
              <w:rPr>
                <w:rStyle w:val="FontStyle57"/>
              </w:rPr>
              <w:t>Если нет, укажите, какие документы отсут</w:t>
            </w:r>
            <w:r w:rsidRPr="0010742E">
              <w:rPr>
                <w:rStyle w:val="FontStyle57"/>
              </w:rPr>
              <w:softHyphen/>
              <w:t>ствуют и (или) какие дополнительные доку</w:t>
            </w:r>
            <w:r w:rsidRPr="0010742E">
              <w:rPr>
                <w:rStyle w:val="FontStyle57"/>
              </w:rPr>
              <w:softHyphen/>
              <w:t>менты у Вас имеются, кроме перечисленных в Стандарте, или наличие каких-либо особых условий (ситуаций).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10742E" w:rsidRDefault="00515724" w:rsidP="005F43CB">
            <w:pPr>
              <w:pStyle w:val="Style22"/>
              <w:widowControl/>
              <w:snapToGrid w:val="0"/>
            </w:pPr>
          </w:p>
        </w:tc>
      </w:tr>
      <w:tr w:rsidR="00515724" w:rsidRPr="0010742E" w:rsidTr="005F43CB">
        <w:trPr>
          <w:trHeight w:hRule="exact" w:val="859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724" w:rsidRPr="0010742E" w:rsidRDefault="00515724" w:rsidP="005F43CB">
            <w:pPr>
              <w:pStyle w:val="Style23"/>
              <w:snapToGrid w:val="0"/>
              <w:ind w:left="10" w:firstLine="5"/>
              <w:rPr>
                <w:rStyle w:val="FontStyle57"/>
              </w:rPr>
            </w:pPr>
            <w:r w:rsidRPr="0010742E">
              <w:rPr>
                <w:rStyle w:val="FontStyle57"/>
              </w:rPr>
              <w:t>Сформулируйте Ваш вопрос, укажите необ</w:t>
            </w:r>
            <w:r w:rsidRPr="0010742E">
              <w:rPr>
                <w:rStyle w:val="FontStyle57"/>
              </w:rPr>
              <w:softHyphen/>
              <w:t>ходимые для ответа консультанта особенно</w:t>
            </w:r>
            <w:r w:rsidRPr="0010742E">
              <w:rPr>
                <w:rStyle w:val="FontStyle57"/>
              </w:rPr>
              <w:softHyphen/>
              <w:t>сти, если они имеются.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10742E" w:rsidRDefault="00515724" w:rsidP="005F43CB">
            <w:pPr>
              <w:pStyle w:val="Style22"/>
              <w:widowControl/>
              <w:snapToGrid w:val="0"/>
            </w:pPr>
          </w:p>
        </w:tc>
      </w:tr>
    </w:tbl>
    <w:p w:rsidR="00515724" w:rsidRPr="0010742E" w:rsidRDefault="00515724" w:rsidP="00515724">
      <w:pPr>
        <w:jc w:val="center"/>
      </w:pPr>
    </w:p>
    <w:p w:rsidR="00515724" w:rsidRPr="0010742E" w:rsidRDefault="00515724" w:rsidP="00515724">
      <w:pPr>
        <w:jc w:val="center"/>
      </w:pPr>
    </w:p>
    <w:p w:rsidR="00515724" w:rsidRPr="0010742E" w:rsidRDefault="00515724" w:rsidP="00515724">
      <w:pPr>
        <w:jc w:val="center"/>
      </w:pPr>
    </w:p>
    <w:p w:rsidR="00515724" w:rsidRPr="0010742E" w:rsidRDefault="00515724" w:rsidP="00515724">
      <w:pPr>
        <w:pStyle w:val="Style40"/>
        <w:widowControl/>
        <w:rPr>
          <w:rStyle w:val="FontStyle62"/>
          <w:u w:val="single"/>
        </w:rPr>
      </w:pPr>
      <w:r w:rsidRPr="0010742E">
        <w:rPr>
          <w:rStyle w:val="FontStyle57"/>
        </w:rPr>
        <w:t xml:space="preserve">Консультант:   </w:t>
      </w:r>
      <w:r w:rsidRPr="0010742E">
        <w:rPr>
          <w:rStyle w:val="FontStyle62"/>
          <w:u w:val="single"/>
        </w:rPr>
        <w:t>ФИО,    № телефона</w:t>
      </w:r>
    </w:p>
    <w:p w:rsidR="00515724" w:rsidRPr="0010742E" w:rsidRDefault="00515724" w:rsidP="00515724">
      <w:pPr>
        <w:pStyle w:val="Style48"/>
        <w:widowControl/>
        <w:spacing w:before="14" w:line="240" w:lineRule="auto"/>
        <w:jc w:val="right"/>
        <w:rPr>
          <w:rStyle w:val="FontStyle57"/>
        </w:rPr>
      </w:pPr>
      <w:r w:rsidRPr="0010742E">
        <w:rPr>
          <w:rStyle w:val="FontStyle57"/>
        </w:rPr>
        <w:t>(заполняется при подготовке ответа)</w:t>
      </w:r>
    </w:p>
    <w:p w:rsidR="00515724" w:rsidRPr="0010742E" w:rsidRDefault="00515724" w:rsidP="00515724">
      <w:pPr>
        <w:jc w:val="center"/>
      </w:pPr>
    </w:p>
    <w:p w:rsidR="00515724" w:rsidRPr="0010742E" w:rsidRDefault="00515724" w:rsidP="00515724">
      <w:pPr>
        <w:jc w:val="center"/>
      </w:pPr>
    </w:p>
    <w:p w:rsidR="00515724" w:rsidRPr="0010742E" w:rsidRDefault="00515724" w:rsidP="00515724">
      <w:pPr>
        <w:tabs>
          <w:tab w:val="left" w:pos="851"/>
        </w:tabs>
        <w:ind w:firstLine="567"/>
        <w:jc w:val="both"/>
        <w:rPr>
          <w:szCs w:val="28"/>
        </w:rPr>
      </w:pPr>
      <w:r w:rsidRPr="0010742E">
        <w:rPr>
          <w:b/>
          <w:szCs w:val="28"/>
        </w:rPr>
        <w:t>ПРЕДУПРЕЖДЕНИЕ</w:t>
      </w:r>
      <w:r w:rsidRPr="0010742E">
        <w:rPr>
          <w:szCs w:val="28"/>
        </w:rPr>
        <w:t>:</w:t>
      </w:r>
    </w:p>
    <w:p w:rsidR="00515724" w:rsidRPr="0010742E" w:rsidRDefault="00515724" w:rsidP="00515724">
      <w:pPr>
        <w:numPr>
          <w:ilvl w:val="0"/>
          <w:numId w:val="3"/>
        </w:numPr>
        <w:tabs>
          <w:tab w:val="left" w:pos="927"/>
        </w:tabs>
        <w:ind w:left="927"/>
        <w:jc w:val="both"/>
        <w:rPr>
          <w:szCs w:val="28"/>
        </w:rPr>
      </w:pPr>
      <w:r w:rsidRPr="0010742E">
        <w:rPr>
          <w:szCs w:val="28"/>
        </w:rPr>
        <w:t xml:space="preserve">Сообщённые Вами сведения не будут переданы никому другому или использованы в других целях, </w:t>
      </w:r>
      <w:proofErr w:type="gramStart"/>
      <w:r w:rsidRPr="0010742E">
        <w:rPr>
          <w:szCs w:val="28"/>
        </w:rPr>
        <w:t>кроме</w:t>
      </w:r>
      <w:proofErr w:type="gramEnd"/>
      <w:r w:rsidRPr="0010742E">
        <w:rPr>
          <w:szCs w:val="28"/>
        </w:rPr>
        <w:t xml:space="preserve"> указанной.</w:t>
      </w:r>
    </w:p>
    <w:p w:rsidR="00515724" w:rsidRPr="0010742E" w:rsidRDefault="00515724" w:rsidP="00515724">
      <w:pPr>
        <w:numPr>
          <w:ilvl w:val="0"/>
          <w:numId w:val="3"/>
        </w:numPr>
        <w:tabs>
          <w:tab w:val="left" w:pos="927"/>
        </w:tabs>
        <w:ind w:left="927"/>
        <w:jc w:val="both"/>
        <w:rPr>
          <w:szCs w:val="28"/>
        </w:rPr>
      </w:pPr>
      <w:r w:rsidRPr="0010742E">
        <w:rPr>
          <w:szCs w:val="28"/>
        </w:rPr>
        <w:lastRenderedPageBreak/>
        <w:t>Получатель не несёт ответственности за сбои, нарушения в работе электронной почты, возможную утерю информации или несовместимость форматов.</w:t>
      </w:r>
    </w:p>
    <w:p w:rsidR="00515724" w:rsidRPr="0010742E" w:rsidRDefault="00515724" w:rsidP="00515724">
      <w:pPr>
        <w:numPr>
          <w:ilvl w:val="0"/>
          <w:numId w:val="3"/>
        </w:numPr>
        <w:tabs>
          <w:tab w:val="left" w:pos="927"/>
        </w:tabs>
        <w:ind w:left="927"/>
        <w:jc w:val="both"/>
        <w:rPr>
          <w:szCs w:val="28"/>
        </w:rPr>
      </w:pPr>
      <w:r w:rsidRPr="0010742E">
        <w:rPr>
          <w:b/>
          <w:szCs w:val="28"/>
        </w:rPr>
        <w:t>Обращения о консультации</w:t>
      </w:r>
      <w:r w:rsidRPr="0010742E">
        <w:rPr>
          <w:szCs w:val="28"/>
        </w:rPr>
        <w:t xml:space="preserve"> </w:t>
      </w:r>
      <w:r w:rsidRPr="0010742E">
        <w:rPr>
          <w:b/>
          <w:szCs w:val="28"/>
        </w:rPr>
        <w:t>НЕ РАССМАТРИВАЮТСЯ, если</w:t>
      </w:r>
      <w:r w:rsidRPr="0010742E">
        <w:rPr>
          <w:szCs w:val="28"/>
        </w:rPr>
        <w:t>:</w:t>
      </w:r>
    </w:p>
    <w:p w:rsidR="00515724" w:rsidRPr="0010742E" w:rsidRDefault="00515724" w:rsidP="00515724">
      <w:pPr>
        <w:ind w:left="567"/>
        <w:jc w:val="both"/>
        <w:rPr>
          <w:szCs w:val="28"/>
        </w:rPr>
      </w:pPr>
      <w:r w:rsidRPr="0010742E">
        <w:rPr>
          <w:szCs w:val="28"/>
        </w:rPr>
        <w:t>- обращение о консультировании составлено на услугу, не указанную в данном Стандарте;</w:t>
      </w:r>
    </w:p>
    <w:p w:rsidR="00515724" w:rsidRPr="0010742E" w:rsidRDefault="00515724" w:rsidP="00515724">
      <w:pPr>
        <w:ind w:left="567"/>
        <w:jc w:val="both"/>
        <w:rPr>
          <w:szCs w:val="28"/>
        </w:rPr>
      </w:pPr>
      <w:r w:rsidRPr="0010742E">
        <w:rPr>
          <w:szCs w:val="28"/>
        </w:rPr>
        <w:t>- в форме обращения имеется хотя бы одно незаполненное поле;</w:t>
      </w:r>
    </w:p>
    <w:p w:rsidR="00515724" w:rsidRPr="00077C8B" w:rsidRDefault="00515724" w:rsidP="00515724">
      <w:pPr>
        <w:ind w:left="567"/>
        <w:jc w:val="both"/>
        <w:rPr>
          <w:szCs w:val="28"/>
        </w:rPr>
      </w:pPr>
      <w:r w:rsidRPr="00077C8B">
        <w:rPr>
          <w:szCs w:val="28"/>
        </w:rPr>
        <w:t>- в поле "Тема</w:t>
      </w:r>
      <w:proofErr w:type="gramStart"/>
      <w:r w:rsidRPr="00077C8B">
        <w:rPr>
          <w:szCs w:val="28"/>
        </w:rPr>
        <w:t>:"</w:t>
      </w:r>
      <w:proofErr w:type="gramEnd"/>
      <w:r w:rsidRPr="00077C8B">
        <w:rPr>
          <w:szCs w:val="28"/>
        </w:rPr>
        <w:t xml:space="preserve"> электронного письма не указано "консультация".</w:t>
      </w:r>
    </w:p>
    <w:p w:rsidR="00515724" w:rsidRPr="00077C8B" w:rsidRDefault="00515724" w:rsidP="00515724">
      <w:pPr>
        <w:ind w:left="684"/>
        <w:jc w:val="both"/>
        <w:rPr>
          <w:b/>
          <w:szCs w:val="28"/>
        </w:rPr>
      </w:pPr>
    </w:p>
    <w:p w:rsidR="00515724" w:rsidRPr="00077C8B" w:rsidRDefault="00515724" w:rsidP="00515724">
      <w:pPr>
        <w:ind w:left="684"/>
        <w:jc w:val="both"/>
        <w:rPr>
          <w:b/>
          <w:szCs w:val="28"/>
        </w:rPr>
      </w:pPr>
      <w:r w:rsidRPr="00077C8B">
        <w:rPr>
          <w:b/>
          <w:szCs w:val="28"/>
        </w:rPr>
        <w:t>ВНИМАНИЕ:</w:t>
      </w:r>
    </w:p>
    <w:p w:rsidR="00515724" w:rsidRPr="00077C8B" w:rsidRDefault="00515724" w:rsidP="00515724">
      <w:pPr>
        <w:numPr>
          <w:ilvl w:val="0"/>
          <w:numId w:val="2"/>
        </w:numPr>
        <w:tabs>
          <w:tab w:val="left" w:pos="1044"/>
        </w:tabs>
        <w:ind w:left="1044"/>
        <w:jc w:val="both"/>
        <w:rPr>
          <w:szCs w:val="28"/>
        </w:rPr>
      </w:pPr>
      <w:r w:rsidRPr="00077C8B">
        <w:rPr>
          <w:szCs w:val="28"/>
        </w:rPr>
        <w:t>Для получения консультации (ответа):</w:t>
      </w:r>
    </w:p>
    <w:p w:rsidR="00515724" w:rsidRPr="00077C8B" w:rsidRDefault="00515724" w:rsidP="00515724">
      <w:pPr>
        <w:ind w:firstLine="709"/>
        <w:jc w:val="both"/>
        <w:rPr>
          <w:szCs w:val="28"/>
        </w:rPr>
      </w:pPr>
      <w:r w:rsidRPr="00077C8B">
        <w:rPr>
          <w:szCs w:val="28"/>
        </w:rPr>
        <w:t>- заполните все поля формы, ответьте на вопросы, задайте интересующий Вас вопрос;</w:t>
      </w:r>
    </w:p>
    <w:p w:rsidR="00515724" w:rsidRPr="00077C8B" w:rsidRDefault="00515724" w:rsidP="00515724">
      <w:pPr>
        <w:ind w:firstLine="709"/>
        <w:jc w:val="both"/>
        <w:rPr>
          <w:szCs w:val="28"/>
        </w:rPr>
      </w:pPr>
      <w:r w:rsidRPr="00077C8B">
        <w:rPr>
          <w:szCs w:val="28"/>
        </w:rPr>
        <w:t xml:space="preserve">- заполненную форму сохраните как документ </w:t>
      </w:r>
      <w:proofErr w:type="spellStart"/>
      <w:r w:rsidRPr="00077C8B">
        <w:rPr>
          <w:szCs w:val="28"/>
        </w:rPr>
        <w:t>Word</w:t>
      </w:r>
      <w:proofErr w:type="spellEnd"/>
      <w:r w:rsidRPr="00077C8B">
        <w:rPr>
          <w:szCs w:val="28"/>
        </w:rPr>
        <w:t xml:space="preserve"> с именем "консультация.</w:t>
      </w:r>
      <w:r w:rsidRPr="00077C8B">
        <w:rPr>
          <w:szCs w:val="28"/>
          <w:lang w:val="en-US"/>
        </w:rPr>
        <w:t>doc</w:t>
      </w:r>
      <w:r w:rsidRPr="00077C8B">
        <w:rPr>
          <w:szCs w:val="28"/>
        </w:rPr>
        <w:t>";</w:t>
      </w:r>
    </w:p>
    <w:p w:rsidR="00515724" w:rsidRPr="00077C8B" w:rsidRDefault="00515724" w:rsidP="00515724">
      <w:pPr>
        <w:tabs>
          <w:tab w:val="left" w:pos="709"/>
        </w:tabs>
        <w:ind w:firstLine="709"/>
        <w:jc w:val="both"/>
        <w:rPr>
          <w:szCs w:val="28"/>
        </w:rPr>
      </w:pPr>
      <w:r w:rsidRPr="00077C8B">
        <w:rPr>
          <w:szCs w:val="28"/>
        </w:rPr>
        <w:t>- откройте установленную в Вашем компьютере почтовую программу:</w:t>
      </w:r>
    </w:p>
    <w:p w:rsidR="00515724" w:rsidRPr="00077C8B" w:rsidRDefault="00515724" w:rsidP="00515724">
      <w:pPr>
        <w:ind w:left="1134" w:hanging="283"/>
        <w:jc w:val="both"/>
        <w:rPr>
          <w:szCs w:val="28"/>
        </w:rPr>
      </w:pPr>
      <w:r w:rsidRPr="00077C8B">
        <w:rPr>
          <w:szCs w:val="28"/>
        </w:rPr>
        <w:t>- скопируйте электронный адрес организации из текста Стандарта и вставьте его в поле "Кому</w:t>
      </w:r>
      <w:proofErr w:type="gramStart"/>
      <w:r w:rsidRPr="00077C8B">
        <w:rPr>
          <w:szCs w:val="28"/>
        </w:rPr>
        <w:t>:"</w:t>
      </w:r>
      <w:proofErr w:type="gramEnd"/>
      <w:r w:rsidRPr="00077C8B">
        <w:rPr>
          <w:szCs w:val="28"/>
        </w:rPr>
        <w:t>;</w:t>
      </w:r>
    </w:p>
    <w:p w:rsidR="00515724" w:rsidRPr="00077C8B" w:rsidRDefault="00515724" w:rsidP="00515724">
      <w:pPr>
        <w:ind w:left="851"/>
        <w:jc w:val="both"/>
        <w:rPr>
          <w:szCs w:val="28"/>
        </w:rPr>
      </w:pPr>
      <w:r w:rsidRPr="00077C8B">
        <w:rPr>
          <w:szCs w:val="28"/>
        </w:rPr>
        <w:t>- в поле  "Тема</w:t>
      </w:r>
      <w:proofErr w:type="gramStart"/>
      <w:r w:rsidRPr="00077C8B">
        <w:rPr>
          <w:szCs w:val="28"/>
        </w:rPr>
        <w:t>:"</w:t>
      </w:r>
      <w:proofErr w:type="gramEnd"/>
      <w:r w:rsidRPr="00077C8B">
        <w:rPr>
          <w:szCs w:val="28"/>
        </w:rPr>
        <w:t xml:space="preserve"> напишите "консультация";</w:t>
      </w:r>
    </w:p>
    <w:p w:rsidR="00515724" w:rsidRPr="00077C8B" w:rsidRDefault="00515724" w:rsidP="00515724">
      <w:pPr>
        <w:ind w:left="851"/>
        <w:jc w:val="both"/>
        <w:rPr>
          <w:szCs w:val="28"/>
        </w:rPr>
      </w:pPr>
      <w:r w:rsidRPr="00077C8B">
        <w:rPr>
          <w:szCs w:val="28"/>
        </w:rPr>
        <w:t>- вложите в электронное письмо файл "консультация.</w:t>
      </w:r>
      <w:r w:rsidRPr="00077C8B">
        <w:rPr>
          <w:szCs w:val="28"/>
          <w:lang w:val="en-US"/>
        </w:rPr>
        <w:t>doc</w:t>
      </w:r>
      <w:r w:rsidRPr="00077C8B">
        <w:rPr>
          <w:szCs w:val="28"/>
        </w:rPr>
        <w:t>" и отправьте электронное письмо.</w:t>
      </w:r>
    </w:p>
    <w:p w:rsidR="00515724" w:rsidRPr="00077C8B" w:rsidRDefault="00515724" w:rsidP="00515724">
      <w:pPr>
        <w:numPr>
          <w:ilvl w:val="0"/>
          <w:numId w:val="2"/>
        </w:numPr>
        <w:tabs>
          <w:tab w:val="left" w:pos="1044"/>
        </w:tabs>
        <w:ind w:left="1044"/>
        <w:jc w:val="both"/>
        <w:rPr>
          <w:szCs w:val="28"/>
        </w:rPr>
      </w:pPr>
      <w:r w:rsidRPr="00077C8B">
        <w:rPr>
          <w:szCs w:val="28"/>
        </w:rPr>
        <w:t xml:space="preserve">Проверьте наличие в своей электронной почте уведомление от адресата о получении (прочтении) Вашего электронного письма. В случае отсутствия такого уведомления, уточните по указанному в Стандарте номеру телефона у специалиста, поступило ли к нему Ваше обращение. </w:t>
      </w:r>
    </w:p>
    <w:p w:rsidR="00515724" w:rsidRPr="00077C8B" w:rsidRDefault="00515724" w:rsidP="00515724">
      <w:pPr>
        <w:numPr>
          <w:ilvl w:val="0"/>
          <w:numId w:val="2"/>
        </w:numPr>
        <w:tabs>
          <w:tab w:val="left" w:pos="1044"/>
        </w:tabs>
        <w:ind w:left="1044"/>
        <w:jc w:val="both"/>
        <w:rPr>
          <w:szCs w:val="28"/>
        </w:rPr>
      </w:pPr>
      <w:r w:rsidRPr="00077C8B">
        <w:rPr>
          <w:szCs w:val="28"/>
        </w:rPr>
        <w:t>Специалист в течение пяти рабочих дней после получения запроса ответит на указанный Вами электронный адрес.</w:t>
      </w:r>
    </w:p>
    <w:p w:rsidR="00515724" w:rsidRPr="00077C8B" w:rsidRDefault="00515724" w:rsidP="00515724">
      <w:pPr>
        <w:jc w:val="center"/>
      </w:pPr>
    </w:p>
    <w:p w:rsidR="00515724" w:rsidRPr="00077C8B" w:rsidRDefault="00515724" w:rsidP="00515724">
      <w:pPr>
        <w:jc w:val="center"/>
      </w:pPr>
    </w:p>
    <w:p w:rsidR="00515724" w:rsidRPr="00077C8B" w:rsidRDefault="00515724" w:rsidP="00515724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551"/>
      </w:tblGrid>
      <w:tr w:rsidR="00515724" w:rsidTr="005F43CB">
        <w:tc>
          <w:tcPr>
            <w:tcW w:w="3331" w:type="dxa"/>
          </w:tcPr>
          <w:p w:rsidR="00515724" w:rsidRDefault="00515724" w:rsidP="005F43CB">
            <w:r>
              <w:t xml:space="preserve">Заведующий сектором нормативных документов Администрации города </w:t>
            </w:r>
          </w:p>
        </w:tc>
        <w:tc>
          <w:tcPr>
            <w:tcW w:w="3260" w:type="dxa"/>
          </w:tcPr>
          <w:p w:rsidR="00515724" w:rsidRDefault="00515724" w:rsidP="005F43CB"/>
        </w:tc>
        <w:tc>
          <w:tcPr>
            <w:tcW w:w="2551" w:type="dxa"/>
          </w:tcPr>
          <w:p w:rsidR="00515724" w:rsidRDefault="00515724" w:rsidP="005F43CB"/>
          <w:p w:rsidR="00515724" w:rsidRDefault="00515724" w:rsidP="005F43CB"/>
          <w:p w:rsidR="00515724" w:rsidRDefault="00515724" w:rsidP="005F43CB">
            <w:proofErr w:type="spellStart"/>
            <w:r>
              <w:t>Т.Н.Тареева</w:t>
            </w:r>
            <w:proofErr w:type="spellEnd"/>
          </w:p>
        </w:tc>
      </w:tr>
    </w:tbl>
    <w:p w:rsidR="00515724" w:rsidRPr="00077C8B" w:rsidRDefault="00515724" w:rsidP="00515724"/>
    <w:p w:rsidR="00515724" w:rsidRPr="007E2FE0" w:rsidRDefault="00515724" w:rsidP="00515724">
      <w:pPr>
        <w:pStyle w:val="Style48"/>
        <w:widowControl/>
        <w:ind w:left="6413"/>
        <w:jc w:val="right"/>
        <w:rPr>
          <w:rStyle w:val="FontStyle57"/>
        </w:rPr>
      </w:pPr>
      <w:r>
        <w:br w:type="page"/>
      </w:r>
      <w:r w:rsidRPr="007E2FE0">
        <w:rPr>
          <w:rStyle w:val="FontStyle57"/>
        </w:rPr>
        <w:lastRenderedPageBreak/>
        <w:t xml:space="preserve">Приложение </w:t>
      </w:r>
      <w:r>
        <w:rPr>
          <w:rStyle w:val="FontStyle57"/>
        </w:rPr>
        <w:t xml:space="preserve">№ </w:t>
      </w:r>
      <w:r w:rsidRPr="007E2FE0">
        <w:rPr>
          <w:rStyle w:val="FontStyle57"/>
        </w:rPr>
        <w:t>2</w:t>
      </w:r>
    </w:p>
    <w:p w:rsidR="00515724" w:rsidRDefault="00515724" w:rsidP="00515724">
      <w:pPr>
        <w:jc w:val="right"/>
      </w:pPr>
      <w:r w:rsidRPr="007E2FE0">
        <w:t xml:space="preserve">к </w:t>
      </w:r>
      <w:r>
        <w:t>с</w:t>
      </w:r>
      <w:r w:rsidRPr="007E2FE0">
        <w:t xml:space="preserve">тандарту услуги  </w:t>
      </w:r>
    </w:p>
    <w:p w:rsidR="00515724" w:rsidRPr="007E2FE0" w:rsidRDefault="00515724" w:rsidP="00515724">
      <w:pPr>
        <w:jc w:val="right"/>
      </w:pPr>
      <w:r w:rsidRPr="007E2FE0">
        <w:t>№ СТ-088-14</w:t>
      </w:r>
      <w:r>
        <w:t>-Т</w:t>
      </w:r>
      <w:r w:rsidRPr="007E2FE0">
        <w:t>-3.1</w:t>
      </w:r>
    </w:p>
    <w:p w:rsidR="00515724" w:rsidRPr="007E2FE0" w:rsidRDefault="00515724" w:rsidP="00515724">
      <w:r w:rsidRPr="007E2FE0">
        <w:t xml:space="preserve">                                                                                                                               </w:t>
      </w:r>
    </w:p>
    <w:p w:rsidR="00515724" w:rsidRPr="007E2FE0" w:rsidRDefault="00515724" w:rsidP="00515724">
      <w:pPr>
        <w:jc w:val="right"/>
      </w:pPr>
      <w:r w:rsidRPr="007E2FE0">
        <w:t xml:space="preserve">Директору МОУ №_____ </w:t>
      </w:r>
    </w:p>
    <w:p w:rsidR="00515724" w:rsidRPr="007E2FE0" w:rsidRDefault="00515724" w:rsidP="00515724">
      <w:pPr>
        <w:jc w:val="right"/>
      </w:pPr>
      <w:r w:rsidRPr="007E2FE0">
        <w:t>(название общеобразовательного учреждения)</w:t>
      </w:r>
    </w:p>
    <w:p w:rsidR="00515724" w:rsidRPr="007E2FE0" w:rsidRDefault="00515724" w:rsidP="00515724">
      <w:pPr>
        <w:jc w:val="right"/>
      </w:pPr>
      <w:r w:rsidRPr="007E2FE0">
        <w:t>_______________________________________</w:t>
      </w:r>
    </w:p>
    <w:p w:rsidR="00515724" w:rsidRPr="007E2FE0" w:rsidRDefault="00515724" w:rsidP="00515724">
      <w:pPr>
        <w:jc w:val="center"/>
      </w:pPr>
      <w:r>
        <w:t xml:space="preserve">                                                                                               </w:t>
      </w:r>
      <w:r w:rsidRPr="007E2FE0">
        <w:t>(Ф.И.О. директора)</w:t>
      </w:r>
    </w:p>
    <w:p w:rsidR="00515724" w:rsidRPr="007E2FE0" w:rsidRDefault="00515724" w:rsidP="00515724">
      <w:pPr>
        <w:jc w:val="right"/>
      </w:pPr>
      <w:r w:rsidRPr="007E2FE0">
        <w:t>_______________________________________</w:t>
      </w:r>
    </w:p>
    <w:p w:rsidR="00515724" w:rsidRPr="007E2FE0" w:rsidRDefault="00515724" w:rsidP="00515724">
      <w:pPr>
        <w:jc w:val="center"/>
      </w:pPr>
      <w:r>
        <w:t xml:space="preserve">                                                                                                </w:t>
      </w:r>
      <w:r w:rsidRPr="007E2FE0">
        <w:t>(Ф.И.О. заявителя)</w:t>
      </w:r>
    </w:p>
    <w:p w:rsidR="00515724" w:rsidRDefault="00515724" w:rsidP="00515724">
      <w:r w:rsidRPr="007E2FE0">
        <w:t xml:space="preserve">                                                                             </w:t>
      </w:r>
      <w:r>
        <w:t xml:space="preserve">               </w:t>
      </w:r>
      <w:proofErr w:type="gramStart"/>
      <w:r w:rsidRPr="007E2FE0">
        <w:t>проживающего</w:t>
      </w:r>
      <w:proofErr w:type="gramEnd"/>
      <w:r w:rsidRPr="007E2FE0">
        <w:t xml:space="preserve"> (ей) по адресу: ____________ </w:t>
      </w:r>
    </w:p>
    <w:p w:rsidR="00515724" w:rsidRPr="007E2FE0" w:rsidRDefault="00515724" w:rsidP="00515724"/>
    <w:p w:rsidR="00515724" w:rsidRPr="007E2FE0" w:rsidRDefault="00515724" w:rsidP="00515724">
      <w:r w:rsidRPr="007E2FE0">
        <w:t xml:space="preserve">                                                                                            _______________________________________</w:t>
      </w:r>
    </w:p>
    <w:p w:rsidR="00515724" w:rsidRPr="007E2FE0" w:rsidRDefault="00515724" w:rsidP="00515724">
      <w:pPr>
        <w:jc w:val="center"/>
      </w:pPr>
      <w:r w:rsidRPr="007E2FE0">
        <w:t xml:space="preserve">                                                                                          (адрес регистрации)</w:t>
      </w:r>
    </w:p>
    <w:p w:rsidR="00515724" w:rsidRPr="007E2FE0" w:rsidRDefault="00515724" w:rsidP="00515724">
      <w:pPr>
        <w:jc w:val="right"/>
      </w:pPr>
      <w:r w:rsidRPr="007E2FE0">
        <w:t>_______________________________________</w:t>
      </w:r>
    </w:p>
    <w:p w:rsidR="00515724" w:rsidRPr="007E2FE0" w:rsidRDefault="00515724" w:rsidP="00515724">
      <w:pPr>
        <w:tabs>
          <w:tab w:val="left" w:pos="7680"/>
        </w:tabs>
        <w:jc w:val="center"/>
      </w:pPr>
      <w:r w:rsidRPr="007E2FE0">
        <w:t xml:space="preserve">                                                                                           (адрес фактического проживания)</w:t>
      </w:r>
    </w:p>
    <w:p w:rsidR="00515724" w:rsidRPr="007E2FE0" w:rsidRDefault="00515724" w:rsidP="00515724">
      <w:pPr>
        <w:tabs>
          <w:tab w:val="left" w:pos="7680"/>
        </w:tabs>
        <w:jc w:val="right"/>
      </w:pPr>
      <w:r w:rsidRPr="007E2FE0">
        <w:t xml:space="preserve">_______________________________________ </w:t>
      </w:r>
    </w:p>
    <w:p w:rsidR="00515724" w:rsidRPr="007E2FE0" w:rsidRDefault="00515724" w:rsidP="00515724">
      <w:pPr>
        <w:tabs>
          <w:tab w:val="left" w:pos="7680"/>
        </w:tabs>
        <w:jc w:val="right"/>
      </w:pPr>
      <w:r w:rsidRPr="007E2FE0">
        <w:t>Паспортные данные:</w:t>
      </w:r>
    </w:p>
    <w:p w:rsidR="00515724" w:rsidRPr="007E2FE0" w:rsidRDefault="00515724" w:rsidP="00515724">
      <w:pPr>
        <w:tabs>
          <w:tab w:val="left" w:pos="7680"/>
        </w:tabs>
        <w:jc w:val="right"/>
      </w:pPr>
      <w:r w:rsidRPr="007E2FE0">
        <w:t>Серия ___________№_____________________</w:t>
      </w:r>
    </w:p>
    <w:p w:rsidR="00515724" w:rsidRPr="007E2FE0" w:rsidRDefault="00515724" w:rsidP="00515724">
      <w:pPr>
        <w:tabs>
          <w:tab w:val="left" w:pos="7680"/>
        </w:tabs>
        <w:jc w:val="right"/>
      </w:pPr>
      <w:r w:rsidRPr="007E2FE0">
        <w:t>Выдан__________________________________</w:t>
      </w:r>
    </w:p>
    <w:p w:rsidR="00515724" w:rsidRPr="007E2FE0" w:rsidRDefault="00515724" w:rsidP="00515724">
      <w:pPr>
        <w:tabs>
          <w:tab w:val="left" w:pos="7680"/>
        </w:tabs>
        <w:jc w:val="right"/>
      </w:pPr>
      <w:r>
        <w:t>о</w:t>
      </w:r>
      <w:r w:rsidRPr="007E2FE0">
        <w:t xml:space="preserve">т «_____»  _____________ _____________ </w:t>
      </w:r>
      <w:proofErr w:type="gramStart"/>
      <w:r w:rsidRPr="007E2FE0">
        <w:t>г</w:t>
      </w:r>
      <w:proofErr w:type="gramEnd"/>
      <w:r w:rsidRPr="007E2FE0">
        <w:t xml:space="preserve"> </w:t>
      </w:r>
    </w:p>
    <w:p w:rsidR="00515724" w:rsidRPr="007E2FE0" w:rsidRDefault="00515724" w:rsidP="00515724">
      <w:pPr>
        <w:jc w:val="right"/>
      </w:pPr>
      <w:r w:rsidRPr="007E2FE0">
        <w:t xml:space="preserve"> тел.___________________________________</w:t>
      </w:r>
    </w:p>
    <w:p w:rsidR="00515724" w:rsidRPr="007E2FE0" w:rsidRDefault="00515724" w:rsidP="00515724">
      <w:pPr>
        <w:jc w:val="center"/>
        <w:rPr>
          <w:szCs w:val="28"/>
        </w:rPr>
      </w:pPr>
    </w:p>
    <w:p w:rsidR="00515724" w:rsidRPr="007E2FE0" w:rsidRDefault="00515724" w:rsidP="00515724">
      <w:pPr>
        <w:jc w:val="center"/>
      </w:pPr>
      <w:r w:rsidRPr="007E2FE0">
        <w:t>ЗАЯВЛЕНИЕ</w:t>
      </w:r>
    </w:p>
    <w:p w:rsidR="00515724" w:rsidRPr="007E2FE0" w:rsidRDefault="00515724" w:rsidP="00515724">
      <w:pPr>
        <w:ind w:firstLine="567"/>
        <w:jc w:val="both"/>
      </w:pPr>
      <w:r w:rsidRPr="007E2FE0">
        <w:t>Прошу Вас зачислить моего р</w:t>
      </w:r>
      <w:r>
        <w:t>ебенка ___________________</w:t>
      </w:r>
      <w:r w:rsidRPr="007E2FE0">
        <w:t xml:space="preserve">_(фамилия, имя, год рождения), обучающегося </w:t>
      </w:r>
      <w:proofErr w:type="spellStart"/>
      <w:r w:rsidRPr="007E2FE0">
        <w:t>_______класса</w:t>
      </w:r>
      <w:proofErr w:type="spellEnd"/>
      <w:r w:rsidRPr="007E2FE0">
        <w:t xml:space="preserve"> в лагерь с дневным пребыванием </w:t>
      </w:r>
      <w:proofErr w:type="spellStart"/>
      <w:proofErr w:type="gramStart"/>
      <w:r w:rsidRPr="007E2FE0">
        <w:t>с</w:t>
      </w:r>
      <w:proofErr w:type="gramEnd"/>
      <w:r w:rsidRPr="007E2FE0">
        <w:t>______по__________</w:t>
      </w:r>
      <w:proofErr w:type="spellEnd"/>
      <w:r w:rsidRPr="007E2FE0">
        <w:t>.</w:t>
      </w:r>
    </w:p>
    <w:p w:rsidR="00515724" w:rsidRPr="007E2FE0" w:rsidRDefault="00515724" w:rsidP="00515724">
      <w:pPr>
        <w:ind w:firstLine="567"/>
        <w:jc w:val="both"/>
      </w:pPr>
      <w:r w:rsidRPr="007E2FE0">
        <w:t xml:space="preserve">В случае положительного решения вопроса </w:t>
      </w:r>
      <w:r>
        <w:t xml:space="preserve">медицинские </w:t>
      </w:r>
      <w:r w:rsidRPr="007E2FE0">
        <w:t>документы</w:t>
      </w:r>
      <w:r>
        <w:t xml:space="preserve"> </w:t>
      </w:r>
      <w:r w:rsidRPr="007E2FE0">
        <w:t>согласно установленному перечню будут представлены.</w:t>
      </w:r>
    </w:p>
    <w:p w:rsidR="00515724" w:rsidRPr="007E2FE0" w:rsidRDefault="00515724" w:rsidP="00515724">
      <w:pPr>
        <w:jc w:val="both"/>
      </w:pPr>
    </w:p>
    <w:p w:rsidR="00515724" w:rsidRPr="007E2FE0" w:rsidRDefault="00515724" w:rsidP="00515724">
      <w:pPr>
        <w:jc w:val="both"/>
      </w:pPr>
    </w:p>
    <w:p w:rsidR="00515724" w:rsidRPr="007E2FE0" w:rsidRDefault="00515724" w:rsidP="00515724">
      <w:pPr>
        <w:jc w:val="both"/>
        <w:rPr>
          <w:szCs w:val="28"/>
        </w:rPr>
      </w:pPr>
      <w:r w:rsidRPr="007E2FE0">
        <w:t>___________________ «_____»___________20____г.     ________________</w:t>
      </w:r>
    </w:p>
    <w:p w:rsidR="00515724" w:rsidRPr="007E2FE0" w:rsidRDefault="00515724" w:rsidP="00515724">
      <w:r w:rsidRPr="007E2FE0">
        <w:t xml:space="preserve">      (Ф.И.О. заявителя) </w:t>
      </w:r>
      <w:r w:rsidRPr="007E2FE0">
        <w:tab/>
      </w:r>
      <w:r w:rsidRPr="007E2FE0">
        <w:tab/>
      </w:r>
      <w:r w:rsidRPr="007E2FE0">
        <w:tab/>
      </w:r>
      <w:r w:rsidRPr="007E2FE0">
        <w:tab/>
      </w:r>
      <w:r w:rsidRPr="007E2FE0">
        <w:tab/>
      </w:r>
      <w:r w:rsidRPr="007E2FE0">
        <w:tab/>
      </w:r>
      <w:r w:rsidRPr="007E2FE0">
        <w:tab/>
        <w:t xml:space="preserve">               (подпись)</w:t>
      </w:r>
    </w:p>
    <w:p w:rsidR="00515724" w:rsidRPr="007E2FE0" w:rsidRDefault="00515724" w:rsidP="00515724"/>
    <w:p w:rsidR="00515724" w:rsidRPr="007E2FE0" w:rsidRDefault="00515724" w:rsidP="00515724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551"/>
      </w:tblGrid>
      <w:tr w:rsidR="00515724" w:rsidTr="005F43CB">
        <w:tc>
          <w:tcPr>
            <w:tcW w:w="3331" w:type="dxa"/>
          </w:tcPr>
          <w:p w:rsidR="00515724" w:rsidRDefault="00515724" w:rsidP="005F43CB">
            <w:r>
              <w:t xml:space="preserve">Заведующий сектором нормативных документов Администрации города </w:t>
            </w:r>
          </w:p>
        </w:tc>
        <w:tc>
          <w:tcPr>
            <w:tcW w:w="3260" w:type="dxa"/>
          </w:tcPr>
          <w:p w:rsidR="00515724" w:rsidRDefault="00515724" w:rsidP="005F43CB"/>
        </w:tc>
        <w:tc>
          <w:tcPr>
            <w:tcW w:w="2551" w:type="dxa"/>
          </w:tcPr>
          <w:p w:rsidR="00515724" w:rsidRDefault="00515724" w:rsidP="005F43CB"/>
          <w:p w:rsidR="00515724" w:rsidRDefault="00515724" w:rsidP="005F43CB"/>
          <w:p w:rsidR="00515724" w:rsidRDefault="00515724" w:rsidP="005F43CB">
            <w:proofErr w:type="spellStart"/>
            <w:r>
              <w:t>Т.Н.Тареева</w:t>
            </w:r>
            <w:proofErr w:type="spellEnd"/>
          </w:p>
        </w:tc>
      </w:tr>
    </w:tbl>
    <w:p w:rsidR="00515724" w:rsidRDefault="00515724" w:rsidP="00515724">
      <w:pPr>
        <w:jc w:val="both"/>
      </w:pPr>
    </w:p>
    <w:p w:rsidR="00515724" w:rsidRPr="007E2FE0" w:rsidRDefault="00515724" w:rsidP="00515724">
      <w:pPr>
        <w:jc w:val="center"/>
      </w:pPr>
      <w:r>
        <w:br w:type="page"/>
      </w:r>
      <w:r w:rsidRPr="00C36697">
        <w:rPr>
          <w:i/>
          <w:szCs w:val="28"/>
        </w:rPr>
        <w:lastRenderedPageBreak/>
        <w:t>Образец заполнения заявления</w:t>
      </w:r>
    </w:p>
    <w:p w:rsidR="00515724" w:rsidRDefault="00515724" w:rsidP="00515724">
      <w:pPr>
        <w:jc w:val="right"/>
      </w:pPr>
      <w:r w:rsidRPr="007E2FE0">
        <w:t>Директору М</w:t>
      </w:r>
      <w:r>
        <w:t>А</w:t>
      </w:r>
      <w:r w:rsidRPr="007E2FE0">
        <w:t xml:space="preserve">ОУ </w:t>
      </w:r>
      <w:r>
        <w:t>гимназия №76</w:t>
      </w:r>
    </w:p>
    <w:p w:rsidR="00515724" w:rsidRPr="007E2FE0" w:rsidRDefault="00515724" w:rsidP="00515724">
      <w:pPr>
        <w:jc w:val="right"/>
      </w:pPr>
      <w:r w:rsidRPr="007E2FE0">
        <w:t xml:space="preserve"> </w:t>
      </w:r>
      <w:r>
        <w:t>Ворошиловского района</w:t>
      </w:r>
    </w:p>
    <w:p w:rsidR="00515724" w:rsidRPr="007E2FE0" w:rsidRDefault="00515724" w:rsidP="00515724">
      <w:pPr>
        <w:jc w:val="right"/>
      </w:pPr>
      <w:proofErr w:type="spellStart"/>
      <w:r>
        <w:t>Кулинченко</w:t>
      </w:r>
      <w:proofErr w:type="spellEnd"/>
      <w:r>
        <w:t xml:space="preserve"> П. В</w:t>
      </w:r>
    </w:p>
    <w:p w:rsidR="00515724" w:rsidRPr="007E2FE0" w:rsidRDefault="00515724" w:rsidP="00515724">
      <w:pPr>
        <w:jc w:val="right"/>
      </w:pPr>
      <w:r>
        <w:t xml:space="preserve">                                                                                              </w:t>
      </w:r>
    </w:p>
    <w:p w:rsidR="00515724" w:rsidRPr="00577AF2" w:rsidRDefault="00515724" w:rsidP="00515724">
      <w:pPr>
        <w:jc w:val="right"/>
      </w:pPr>
      <w:r w:rsidRPr="00577AF2">
        <w:t>Ивановой  Анны Владимировны</w:t>
      </w:r>
    </w:p>
    <w:p w:rsidR="00515724" w:rsidRPr="00577AF2" w:rsidRDefault="00515724" w:rsidP="00515724">
      <w:pPr>
        <w:jc w:val="right"/>
      </w:pPr>
      <w:r w:rsidRPr="00577AF2">
        <w:t>(Ф.И.О. заявителя)</w:t>
      </w:r>
    </w:p>
    <w:p w:rsidR="00515724" w:rsidRPr="00577AF2" w:rsidRDefault="00515724" w:rsidP="00515724">
      <w:pPr>
        <w:jc w:val="right"/>
      </w:pPr>
      <w:r w:rsidRPr="00577AF2">
        <w:t>г</w:t>
      </w:r>
      <w:proofErr w:type="gramStart"/>
      <w:r w:rsidRPr="00577AF2">
        <w:t>.Р</w:t>
      </w:r>
      <w:proofErr w:type="gramEnd"/>
      <w:r w:rsidRPr="00577AF2">
        <w:t>остов-на-Дону 344092</w:t>
      </w:r>
    </w:p>
    <w:p w:rsidR="00515724" w:rsidRPr="00577AF2" w:rsidRDefault="00515724" w:rsidP="00515724">
      <w:pPr>
        <w:jc w:val="right"/>
      </w:pPr>
      <w:proofErr w:type="spellStart"/>
      <w:r w:rsidRPr="00577AF2">
        <w:t>бл</w:t>
      </w:r>
      <w:proofErr w:type="spellEnd"/>
      <w:r w:rsidRPr="00577AF2">
        <w:t>. Комарова</w:t>
      </w:r>
      <w:proofErr w:type="gramStart"/>
      <w:r w:rsidRPr="00577AF2">
        <w:t>,д</w:t>
      </w:r>
      <w:proofErr w:type="gramEnd"/>
      <w:r w:rsidRPr="00577AF2">
        <w:t xml:space="preserve">.35, </w:t>
      </w:r>
      <w:proofErr w:type="spellStart"/>
      <w:r w:rsidRPr="00577AF2">
        <w:t>кв</w:t>
      </w:r>
      <w:proofErr w:type="spellEnd"/>
      <w:r w:rsidRPr="00577AF2">
        <w:t xml:space="preserve"> 3</w:t>
      </w:r>
    </w:p>
    <w:p w:rsidR="00515724" w:rsidRPr="00577AF2" w:rsidRDefault="00515724" w:rsidP="00515724">
      <w:pPr>
        <w:jc w:val="right"/>
      </w:pPr>
      <w:r w:rsidRPr="00C36697">
        <w:t xml:space="preserve">Телефон     </w:t>
      </w:r>
      <w:r w:rsidRPr="00577AF2">
        <w:t>235-44-37</w:t>
      </w:r>
    </w:p>
    <w:p w:rsidR="00515724" w:rsidRPr="00577AF2" w:rsidRDefault="00515724" w:rsidP="00515724">
      <w:pPr>
        <w:jc w:val="right"/>
      </w:pPr>
      <w:r w:rsidRPr="00577AF2">
        <w:t xml:space="preserve">                                                                                                                                 (адрес регистрации)</w:t>
      </w:r>
    </w:p>
    <w:p w:rsidR="00515724" w:rsidRPr="00577AF2" w:rsidRDefault="00515724" w:rsidP="00515724">
      <w:pPr>
        <w:jc w:val="right"/>
      </w:pPr>
      <w:r w:rsidRPr="00577AF2">
        <w:t>г</w:t>
      </w:r>
      <w:proofErr w:type="gramStart"/>
      <w:r w:rsidRPr="00577AF2">
        <w:t>.Р</w:t>
      </w:r>
      <w:proofErr w:type="gramEnd"/>
      <w:r w:rsidRPr="00577AF2">
        <w:t>остов-на-Дону 344092</w:t>
      </w:r>
    </w:p>
    <w:p w:rsidR="00515724" w:rsidRPr="00577AF2" w:rsidRDefault="00515724" w:rsidP="00515724">
      <w:pPr>
        <w:jc w:val="right"/>
      </w:pPr>
      <w:proofErr w:type="spellStart"/>
      <w:r w:rsidRPr="00577AF2">
        <w:t>бл</w:t>
      </w:r>
      <w:proofErr w:type="spellEnd"/>
      <w:r w:rsidRPr="00577AF2">
        <w:t>. Комарова</w:t>
      </w:r>
      <w:proofErr w:type="gramStart"/>
      <w:r w:rsidRPr="00577AF2">
        <w:t>,д</w:t>
      </w:r>
      <w:proofErr w:type="gramEnd"/>
      <w:r w:rsidRPr="00577AF2">
        <w:t xml:space="preserve">.35, </w:t>
      </w:r>
      <w:proofErr w:type="spellStart"/>
      <w:r w:rsidRPr="00577AF2">
        <w:t>кв</w:t>
      </w:r>
      <w:proofErr w:type="spellEnd"/>
      <w:r w:rsidRPr="00577AF2">
        <w:t xml:space="preserve"> 3</w:t>
      </w:r>
    </w:p>
    <w:p w:rsidR="00515724" w:rsidRPr="00577AF2" w:rsidRDefault="00515724" w:rsidP="00515724">
      <w:pPr>
        <w:jc w:val="right"/>
      </w:pPr>
      <w:r w:rsidRPr="00C36697">
        <w:t xml:space="preserve">Телефон     </w:t>
      </w:r>
      <w:r w:rsidRPr="00577AF2">
        <w:t>235-44-37</w:t>
      </w:r>
    </w:p>
    <w:p w:rsidR="00515724" w:rsidRPr="00577AF2" w:rsidRDefault="00515724" w:rsidP="00515724">
      <w:pPr>
        <w:jc w:val="right"/>
      </w:pPr>
      <w:r w:rsidRPr="00577AF2">
        <w:t xml:space="preserve"> (адрес фактического проживания)</w:t>
      </w:r>
    </w:p>
    <w:p w:rsidR="00515724" w:rsidRPr="00C36697" w:rsidRDefault="00515724" w:rsidP="00515724">
      <w:pPr>
        <w:jc w:val="right"/>
      </w:pPr>
      <w:r w:rsidRPr="00C36697">
        <w:t xml:space="preserve"> Документ, удостоверяющий личность, серия</w:t>
      </w:r>
    </w:p>
    <w:p w:rsidR="00515724" w:rsidRPr="00577AF2" w:rsidRDefault="00515724" w:rsidP="00515724">
      <w:pPr>
        <w:jc w:val="right"/>
      </w:pPr>
      <w:r w:rsidRPr="00C36697">
        <w:t xml:space="preserve">и номер документа </w:t>
      </w:r>
      <w:r w:rsidRPr="00577AF2">
        <w:t>паспорт 6003 883342</w:t>
      </w:r>
    </w:p>
    <w:p w:rsidR="00515724" w:rsidRPr="00577AF2" w:rsidRDefault="00515724" w:rsidP="00515724">
      <w:pPr>
        <w:jc w:val="right"/>
      </w:pPr>
      <w:proofErr w:type="gramStart"/>
      <w:r w:rsidRPr="00C36697">
        <w:t>Выдан</w:t>
      </w:r>
      <w:proofErr w:type="gramEnd"/>
      <w:r w:rsidRPr="00C36697">
        <w:t xml:space="preserve"> </w:t>
      </w:r>
      <w:r w:rsidRPr="00577AF2">
        <w:t>ОВД Пролетарского района</w:t>
      </w:r>
    </w:p>
    <w:p w:rsidR="00515724" w:rsidRPr="00577AF2" w:rsidRDefault="00515724" w:rsidP="00515724">
      <w:pPr>
        <w:jc w:val="right"/>
      </w:pPr>
      <w:r w:rsidRPr="00577AF2">
        <w:t>города Ростова-на-Дону</w:t>
      </w:r>
    </w:p>
    <w:p w:rsidR="00515724" w:rsidRPr="00577AF2" w:rsidRDefault="00515724" w:rsidP="00515724">
      <w:pPr>
        <w:jc w:val="right"/>
      </w:pPr>
      <w:r w:rsidRPr="00C36697">
        <w:t xml:space="preserve">Дата выдачи </w:t>
      </w:r>
      <w:r w:rsidRPr="00577AF2">
        <w:t>06.06.2003</w:t>
      </w:r>
    </w:p>
    <w:p w:rsidR="00515724" w:rsidRPr="007E2FE0" w:rsidRDefault="00515724" w:rsidP="00515724">
      <w:pPr>
        <w:jc w:val="right"/>
      </w:pPr>
    </w:p>
    <w:p w:rsidR="00515724" w:rsidRPr="007E2FE0" w:rsidRDefault="00515724" w:rsidP="00515724">
      <w:pPr>
        <w:jc w:val="center"/>
        <w:rPr>
          <w:szCs w:val="28"/>
        </w:rPr>
      </w:pPr>
    </w:p>
    <w:p w:rsidR="00515724" w:rsidRPr="007E2FE0" w:rsidRDefault="00515724" w:rsidP="00515724">
      <w:pPr>
        <w:jc w:val="center"/>
      </w:pPr>
      <w:r w:rsidRPr="007E2FE0">
        <w:t>ЗАЯВЛЕНИЕ</w:t>
      </w:r>
    </w:p>
    <w:p w:rsidR="00515724" w:rsidRPr="00C36697" w:rsidRDefault="00515724" w:rsidP="00515724">
      <w:pPr>
        <w:ind w:firstLine="567"/>
        <w:jc w:val="both"/>
      </w:pPr>
      <w:r w:rsidRPr="007E2FE0">
        <w:t xml:space="preserve">Прошу Вас зачислить моего ребенка </w:t>
      </w:r>
      <w:r w:rsidRPr="00C36697">
        <w:t>Иванову Марию, обучающ</w:t>
      </w:r>
      <w:r>
        <w:t>у</w:t>
      </w:r>
      <w:r w:rsidRPr="00C36697">
        <w:t xml:space="preserve">юся  5 «б» класса </w:t>
      </w:r>
      <w:r>
        <w:t>№76</w:t>
      </w:r>
      <w:r w:rsidRPr="00C36697">
        <w:t>, в лагерь с дневным пребыванием с 1.06.2012 г. по 26.06.2012.</w:t>
      </w:r>
    </w:p>
    <w:p w:rsidR="00515724" w:rsidRPr="007E2FE0" w:rsidRDefault="00515724" w:rsidP="00515724">
      <w:pPr>
        <w:ind w:firstLine="567"/>
        <w:jc w:val="both"/>
      </w:pPr>
      <w:r w:rsidRPr="007E2FE0">
        <w:t xml:space="preserve">В случае положительного решения вопроса </w:t>
      </w:r>
      <w:r>
        <w:t xml:space="preserve">медицинские </w:t>
      </w:r>
      <w:r w:rsidRPr="007E2FE0">
        <w:t>документы</w:t>
      </w:r>
      <w:r>
        <w:t xml:space="preserve"> </w:t>
      </w:r>
      <w:r w:rsidRPr="007E2FE0">
        <w:t>согласно установленному перечню будут представлены.</w:t>
      </w:r>
    </w:p>
    <w:p w:rsidR="00515724" w:rsidRPr="007E2FE0" w:rsidRDefault="00515724" w:rsidP="00515724">
      <w:pPr>
        <w:jc w:val="both"/>
      </w:pPr>
    </w:p>
    <w:p w:rsidR="00515724" w:rsidRPr="007E2FE0" w:rsidRDefault="00515724" w:rsidP="00515724">
      <w:pPr>
        <w:jc w:val="both"/>
      </w:pPr>
    </w:p>
    <w:p w:rsidR="00515724" w:rsidRPr="00C36697" w:rsidRDefault="00515724" w:rsidP="00515724">
      <w:pPr>
        <w:ind w:left="2124" w:hanging="708"/>
        <w:jc w:val="both"/>
      </w:pPr>
      <w:r>
        <w:t>«</w:t>
      </w:r>
      <w:r w:rsidRPr="00C36697">
        <w:t>20»</w:t>
      </w:r>
      <w:r>
        <w:t xml:space="preserve"> </w:t>
      </w:r>
      <w:r w:rsidRPr="00C36697">
        <w:t>августа 201</w:t>
      </w:r>
      <w:r>
        <w:t xml:space="preserve">2 </w:t>
      </w:r>
      <w:r w:rsidRPr="00C36697">
        <w:t xml:space="preserve"> г</w:t>
      </w:r>
      <w:r>
        <w:t xml:space="preserve">     </w:t>
      </w:r>
      <w:r w:rsidRPr="00C36697">
        <w:t xml:space="preserve">Иванова А.В..     ________________      </w:t>
      </w:r>
      <w:r w:rsidRPr="00C36697">
        <w:tab/>
      </w:r>
      <w:r w:rsidRPr="00C36697">
        <w:tab/>
      </w:r>
      <w:r w:rsidRPr="00C36697">
        <w:tab/>
      </w:r>
      <w:r w:rsidRPr="00C36697">
        <w:tab/>
      </w:r>
      <w:r>
        <w:tab/>
      </w:r>
      <w:r w:rsidRPr="00C36697">
        <w:tab/>
        <w:t xml:space="preserve">                        </w:t>
      </w:r>
      <w:r>
        <w:t xml:space="preserve">        </w:t>
      </w:r>
      <w:r w:rsidRPr="00C36697">
        <w:t>(подпись)</w:t>
      </w:r>
    </w:p>
    <w:p w:rsidR="00515724" w:rsidRPr="007E2FE0" w:rsidRDefault="00515724" w:rsidP="00515724"/>
    <w:p w:rsidR="00515724" w:rsidRPr="007E2FE0" w:rsidRDefault="00515724" w:rsidP="00515724">
      <w:pPr>
        <w:pStyle w:val="Style48"/>
        <w:widowControl/>
        <w:ind w:left="6413"/>
        <w:jc w:val="right"/>
        <w:rPr>
          <w:rStyle w:val="FontStyle57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551"/>
      </w:tblGrid>
      <w:tr w:rsidR="00515724" w:rsidTr="005F43CB">
        <w:tc>
          <w:tcPr>
            <w:tcW w:w="3331" w:type="dxa"/>
          </w:tcPr>
          <w:p w:rsidR="00515724" w:rsidRDefault="00515724" w:rsidP="005F43CB">
            <w:r>
              <w:t xml:space="preserve">Заведующий сектором нормативных документов Администрации города </w:t>
            </w:r>
          </w:p>
        </w:tc>
        <w:tc>
          <w:tcPr>
            <w:tcW w:w="3260" w:type="dxa"/>
          </w:tcPr>
          <w:p w:rsidR="00515724" w:rsidRDefault="00515724" w:rsidP="005F43CB"/>
        </w:tc>
        <w:tc>
          <w:tcPr>
            <w:tcW w:w="2551" w:type="dxa"/>
          </w:tcPr>
          <w:p w:rsidR="00515724" w:rsidRDefault="00515724" w:rsidP="005F43CB"/>
          <w:p w:rsidR="00515724" w:rsidRDefault="00515724" w:rsidP="005F43CB"/>
          <w:p w:rsidR="00515724" w:rsidRDefault="00515724" w:rsidP="005F43CB">
            <w:proofErr w:type="spellStart"/>
            <w:r>
              <w:t>Т.Н.Тареева</w:t>
            </w:r>
            <w:proofErr w:type="spellEnd"/>
          </w:p>
        </w:tc>
      </w:tr>
    </w:tbl>
    <w:p w:rsidR="00515724" w:rsidRDefault="00515724" w:rsidP="00515724">
      <w:pPr>
        <w:jc w:val="both"/>
      </w:pPr>
    </w:p>
    <w:p w:rsidR="00515724" w:rsidRPr="007E2FE0" w:rsidRDefault="00515724" w:rsidP="00515724">
      <w:pPr>
        <w:jc w:val="right"/>
      </w:pPr>
      <w:r>
        <w:br w:type="page"/>
      </w:r>
      <w:r w:rsidRPr="007E2FE0">
        <w:lastRenderedPageBreak/>
        <w:t>Начальнику  отдела образования</w:t>
      </w:r>
    </w:p>
    <w:p w:rsidR="00515724" w:rsidRPr="007E2FE0" w:rsidRDefault="00515724" w:rsidP="00515724">
      <w:pPr>
        <w:jc w:val="right"/>
      </w:pPr>
      <w:proofErr w:type="spellStart"/>
      <w:r w:rsidRPr="007E2FE0">
        <w:t>_____________________района</w:t>
      </w:r>
      <w:proofErr w:type="spellEnd"/>
    </w:p>
    <w:p w:rsidR="00515724" w:rsidRPr="007E2FE0" w:rsidRDefault="00515724" w:rsidP="00515724">
      <w:pPr>
        <w:jc w:val="right"/>
      </w:pPr>
      <w:r w:rsidRPr="007E2FE0">
        <w:t>(директору МБОУ ДОД)</w:t>
      </w:r>
    </w:p>
    <w:p w:rsidR="00515724" w:rsidRPr="007E2FE0" w:rsidRDefault="00515724" w:rsidP="00515724">
      <w:pPr>
        <w:jc w:val="right"/>
      </w:pPr>
      <w:r w:rsidRPr="007E2FE0">
        <w:t>_______________________________________</w:t>
      </w:r>
    </w:p>
    <w:p w:rsidR="00515724" w:rsidRPr="007E2FE0" w:rsidRDefault="00515724" w:rsidP="00515724">
      <w:pPr>
        <w:jc w:val="center"/>
      </w:pPr>
      <w:r w:rsidRPr="007E2FE0">
        <w:t xml:space="preserve">                                                                   </w:t>
      </w:r>
      <w:r>
        <w:t xml:space="preserve">                    </w:t>
      </w:r>
      <w:r w:rsidRPr="007E2FE0">
        <w:t>(Ф.И.О. начальника</w:t>
      </w:r>
      <w:r>
        <w:t>, руководителя МБОУ ДОД</w:t>
      </w:r>
      <w:r w:rsidRPr="007E2FE0">
        <w:t>)</w:t>
      </w:r>
    </w:p>
    <w:p w:rsidR="00515724" w:rsidRPr="007E2FE0" w:rsidRDefault="00515724" w:rsidP="00515724">
      <w:pPr>
        <w:jc w:val="right"/>
      </w:pPr>
      <w:r w:rsidRPr="007E2FE0">
        <w:t>_______________________________________</w:t>
      </w:r>
    </w:p>
    <w:p w:rsidR="00515724" w:rsidRPr="007E2FE0" w:rsidRDefault="00515724" w:rsidP="00515724">
      <w:pPr>
        <w:jc w:val="center"/>
      </w:pPr>
      <w:r w:rsidRPr="007E2FE0">
        <w:t xml:space="preserve">                                                                                            (Ф.И.О. заявителя)</w:t>
      </w:r>
    </w:p>
    <w:p w:rsidR="00515724" w:rsidRDefault="00515724" w:rsidP="00515724">
      <w:r w:rsidRPr="007E2FE0">
        <w:t xml:space="preserve">                                            </w:t>
      </w:r>
      <w:proofErr w:type="gramStart"/>
      <w:r w:rsidRPr="007E2FE0">
        <w:t>прожив</w:t>
      </w:r>
      <w:r>
        <w:t>ающего</w:t>
      </w:r>
      <w:proofErr w:type="gramEnd"/>
      <w:r>
        <w:t xml:space="preserve"> (ей) по адресу:  _____________</w:t>
      </w:r>
    </w:p>
    <w:p w:rsidR="00515724" w:rsidRPr="007E2FE0" w:rsidRDefault="00515724" w:rsidP="00515724"/>
    <w:p w:rsidR="00515724" w:rsidRPr="007E2FE0" w:rsidRDefault="00515724" w:rsidP="00515724">
      <w:r w:rsidRPr="007E2FE0">
        <w:t xml:space="preserve">                                                                   </w:t>
      </w:r>
      <w:r>
        <w:t xml:space="preserve">                       ______</w:t>
      </w:r>
      <w:r w:rsidRPr="007E2FE0">
        <w:t>__</w:t>
      </w:r>
      <w:r>
        <w:t>__________</w:t>
      </w:r>
    </w:p>
    <w:p w:rsidR="00515724" w:rsidRPr="007E2FE0" w:rsidRDefault="00515724" w:rsidP="00515724">
      <w:pPr>
        <w:jc w:val="center"/>
      </w:pPr>
      <w:r w:rsidRPr="007E2FE0">
        <w:t xml:space="preserve">                                                                                          (адрес регистрации)</w:t>
      </w:r>
    </w:p>
    <w:p w:rsidR="00515724" w:rsidRPr="007E2FE0" w:rsidRDefault="00515724" w:rsidP="00515724">
      <w:pPr>
        <w:jc w:val="right"/>
      </w:pPr>
      <w:r>
        <w:t>_</w:t>
      </w:r>
      <w:r w:rsidRPr="007E2FE0">
        <w:t>_______________________________________</w:t>
      </w:r>
    </w:p>
    <w:p w:rsidR="00515724" w:rsidRPr="007E2FE0" w:rsidRDefault="00515724" w:rsidP="00515724">
      <w:pPr>
        <w:tabs>
          <w:tab w:val="left" w:pos="7680"/>
        </w:tabs>
        <w:jc w:val="center"/>
      </w:pPr>
      <w:r w:rsidRPr="007E2FE0">
        <w:t xml:space="preserve">                                                                                           (адрес фактического проживания)</w:t>
      </w:r>
    </w:p>
    <w:p w:rsidR="00515724" w:rsidRPr="007E2FE0" w:rsidRDefault="00515724" w:rsidP="00515724">
      <w:pPr>
        <w:tabs>
          <w:tab w:val="left" w:pos="7680"/>
        </w:tabs>
        <w:jc w:val="right"/>
      </w:pPr>
      <w:r>
        <w:t>_</w:t>
      </w:r>
      <w:r w:rsidRPr="007E2FE0">
        <w:t xml:space="preserve">_______________________________________ </w:t>
      </w:r>
    </w:p>
    <w:p w:rsidR="00515724" w:rsidRPr="007E2FE0" w:rsidRDefault="00515724" w:rsidP="00515724">
      <w:pPr>
        <w:tabs>
          <w:tab w:val="left" w:pos="7680"/>
        </w:tabs>
        <w:jc w:val="right"/>
      </w:pPr>
      <w:r w:rsidRPr="007E2FE0">
        <w:t>Паспортные данные:</w:t>
      </w:r>
    </w:p>
    <w:p w:rsidR="00515724" w:rsidRPr="007E2FE0" w:rsidRDefault="00515724" w:rsidP="00515724">
      <w:pPr>
        <w:tabs>
          <w:tab w:val="left" w:pos="7680"/>
        </w:tabs>
        <w:jc w:val="right"/>
      </w:pPr>
      <w:r w:rsidRPr="007E2FE0">
        <w:t>Серия ___________№_____________________</w:t>
      </w:r>
    </w:p>
    <w:p w:rsidR="00515724" w:rsidRPr="007E2FE0" w:rsidRDefault="00515724" w:rsidP="00515724">
      <w:pPr>
        <w:tabs>
          <w:tab w:val="left" w:pos="7680"/>
        </w:tabs>
        <w:jc w:val="right"/>
      </w:pPr>
      <w:r w:rsidRPr="007E2FE0">
        <w:t>Выдан__________________________________</w:t>
      </w:r>
    </w:p>
    <w:p w:rsidR="00515724" w:rsidRPr="007E2FE0" w:rsidRDefault="00515724" w:rsidP="00515724">
      <w:pPr>
        <w:tabs>
          <w:tab w:val="left" w:pos="7680"/>
        </w:tabs>
        <w:jc w:val="right"/>
      </w:pPr>
      <w:r w:rsidRPr="007E2FE0">
        <w:t xml:space="preserve">от «_____»  _____________ _____________ </w:t>
      </w:r>
      <w:proofErr w:type="gramStart"/>
      <w:r w:rsidRPr="007E2FE0">
        <w:t>г</w:t>
      </w:r>
      <w:proofErr w:type="gramEnd"/>
      <w:r w:rsidRPr="007E2FE0">
        <w:t xml:space="preserve"> </w:t>
      </w:r>
    </w:p>
    <w:p w:rsidR="00515724" w:rsidRPr="007E2FE0" w:rsidRDefault="00515724" w:rsidP="00515724">
      <w:pPr>
        <w:jc w:val="right"/>
      </w:pPr>
      <w:r w:rsidRPr="007E2FE0">
        <w:t xml:space="preserve"> тел.___________________________________</w:t>
      </w:r>
    </w:p>
    <w:p w:rsidR="00515724" w:rsidRPr="007E2FE0" w:rsidRDefault="00515724" w:rsidP="00515724">
      <w:pPr>
        <w:jc w:val="center"/>
      </w:pPr>
    </w:p>
    <w:p w:rsidR="00515724" w:rsidRPr="007E2FE0" w:rsidRDefault="00515724" w:rsidP="00515724">
      <w:pPr>
        <w:jc w:val="center"/>
      </w:pPr>
      <w:r w:rsidRPr="007E2FE0">
        <w:t>ЗАЯВЛЕНИЕ</w:t>
      </w:r>
    </w:p>
    <w:p w:rsidR="00515724" w:rsidRPr="007E2FE0" w:rsidRDefault="00515724" w:rsidP="00515724">
      <w:pPr>
        <w:ind w:firstLine="567"/>
        <w:jc w:val="both"/>
      </w:pPr>
      <w:r>
        <w:t xml:space="preserve"> </w:t>
      </w:r>
      <w:r w:rsidRPr="007E2FE0">
        <w:t>Прошу Вас зачислить моего ребенка __________________________(фамилия, имя, год рождения</w:t>
      </w:r>
      <w:r>
        <w:t xml:space="preserve">), обучающегося </w:t>
      </w:r>
      <w:proofErr w:type="spellStart"/>
      <w:r>
        <w:t>_______класса</w:t>
      </w:r>
      <w:proofErr w:type="spellEnd"/>
      <w:r>
        <w:t xml:space="preserve"> М</w:t>
      </w:r>
      <w:r w:rsidRPr="007E2FE0">
        <w:t>ОУ №________ в городск</w:t>
      </w:r>
      <w:r>
        <w:t xml:space="preserve">ую </w:t>
      </w:r>
      <w:r w:rsidRPr="007E2FE0">
        <w:t>(районн</w:t>
      </w:r>
      <w:r>
        <w:t>ую</w:t>
      </w:r>
      <w:r w:rsidRPr="007E2FE0">
        <w:t>) профильн</w:t>
      </w:r>
      <w:r>
        <w:t>ую смену</w:t>
      </w:r>
      <w:r w:rsidRPr="007E2FE0">
        <w:t xml:space="preserve"> «__________________» (название </w:t>
      </w:r>
      <w:r>
        <w:t>смены</w:t>
      </w:r>
      <w:r w:rsidRPr="007E2FE0">
        <w:t xml:space="preserve">) </w:t>
      </w:r>
      <w:proofErr w:type="spellStart"/>
      <w:proofErr w:type="gramStart"/>
      <w:r w:rsidRPr="007E2FE0">
        <w:t>с</w:t>
      </w:r>
      <w:proofErr w:type="gramEnd"/>
      <w:r w:rsidRPr="007E2FE0">
        <w:t>______по__________</w:t>
      </w:r>
      <w:proofErr w:type="spellEnd"/>
      <w:r w:rsidRPr="007E2FE0">
        <w:t>.</w:t>
      </w:r>
    </w:p>
    <w:p w:rsidR="00515724" w:rsidRPr="007E2FE0" w:rsidRDefault="00515724" w:rsidP="00515724">
      <w:pPr>
        <w:ind w:firstLine="567"/>
        <w:jc w:val="both"/>
      </w:pPr>
      <w:r w:rsidRPr="007E2FE0">
        <w:t xml:space="preserve">В случае положительного решения вопроса </w:t>
      </w:r>
      <w:r>
        <w:t xml:space="preserve">медицинские </w:t>
      </w:r>
      <w:r w:rsidRPr="007E2FE0">
        <w:t>документы</w:t>
      </w:r>
      <w:r>
        <w:t xml:space="preserve"> и </w:t>
      </w:r>
      <w:r w:rsidRPr="00577AF2">
        <w:t>документ, подтверждающий оплату части стоимости</w:t>
      </w:r>
      <w:r>
        <w:t xml:space="preserve"> путевки,</w:t>
      </w:r>
      <w:r w:rsidRPr="007E2FE0">
        <w:t xml:space="preserve"> согласно установленному перечню будут представлены.</w:t>
      </w:r>
    </w:p>
    <w:p w:rsidR="00515724" w:rsidRPr="007E2FE0" w:rsidRDefault="00515724" w:rsidP="00515724">
      <w:pPr>
        <w:jc w:val="both"/>
      </w:pPr>
    </w:p>
    <w:p w:rsidR="00515724" w:rsidRPr="007E2FE0" w:rsidRDefault="00515724" w:rsidP="00515724">
      <w:pPr>
        <w:jc w:val="both"/>
      </w:pPr>
    </w:p>
    <w:p w:rsidR="00515724" w:rsidRPr="007E2FE0" w:rsidRDefault="00515724" w:rsidP="00515724">
      <w:pPr>
        <w:jc w:val="both"/>
      </w:pPr>
      <w:r w:rsidRPr="007E2FE0">
        <w:t>___________________ «_____»___________20____г.     ________________</w:t>
      </w:r>
    </w:p>
    <w:p w:rsidR="00515724" w:rsidRDefault="00515724" w:rsidP="00515724">
      <w:r w:rsidRPr="007E2FE0">
        <w:t xml:space="preserve">      (Ф.И.О. заявителя) </w:t>
      </w:r>
      <w:r w:rsidRPr="007E2FE0">
        <w:tab/>
      </w:r>
      <w:r w:rsidRPr="007E2FE0">
        <w:tab/>
      </w:r>
      <w:r w:rsidRPr="007E2FE0">
        <w:tab/>
      </w:r>
      <w:r w:rsidRPr="007E2FE0">
        <w:tab/>
      </w:r>
      <w:r w:rsidRPr="007E2FE0">
        <w:tab/>
      </w:r>
      <w:r w:rsidRPr="007E2FE0">
        <w:tab/>
      </w:r>
      <w:r w:rsidRPr="007E2FE0">
        <w:tab/>
        <w:t xml:space="preserve">               (подпись)</w:t>
      </w:r>
    </w:p>
    <w:p w:rsidR="00515724" w:rsidRDefault="00515724" w:rsidP="00515724"/>
    <w:p w:rsidR="00515724" w:rsidRDefault="00515724" w:rsidP="00515724"/>
    <w:p w:rsidR="00515724" w:rsidRDefault="00515724" w:rsidP="00515724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551"/>
      </w:tblGrid>
      <w:tr w:rsidR="00515724" w:rsidTr="005F43CB">
        <w:tc>
          <w:tcPr>
            <w:tcW w:w="3331" w:type="dxa"/>
          </w:tcPr>
          <w:p w:rsidR="00515724" w:rsidRDefault="00515724" w:rsidP="005F43CB">
            <w:r>
              <w:t xml:space="preserve">Заведующий сектором нормативных документов Администрации города </w:t>
            </w:r>
          </w:p>
        </w:tc>
        <w:tc>
          <w:tcPr>
            <w:tcW w:w="3260" w:type="dxa"/>
          </w:tcPr>
          <w:p w:rsidR="00515724" w:rsidRDefault="00515724" w:rsidP="005F43CB"/>
        </w:tc>
        <w:tc>
          <w:tcPr>
            <w:tcW w:w="2551" w:type="dxa"/>
          </w:tcPr>
          <w:p w:rsidR="00515724" w:rsidRDefault="00515724" w:rsidP="005F43CB"/>
          <w:p w:rsidR="00515724" w:rsidRDefault="00515724" w:rsidP="005F43CB"/>
          <w:p w:rsidR="00515724" w:rsidRDefault="00515724" w:rsidP="005F43CB">
            <w:proofErr w:type="spellStart"/>
            <w:r>
              <w:t>Т.Н.Тареева</w:t>
            </w:r>
            <w:proofErr w:type="spellEnd"/>
          </w:p>
        </w:tc>
      </w:tr>
    </w:tbl>
    <w:p w:rsidR="00515724" w:rsidRDefault="00515724" w:rsidP="00515724">
      <w:pPr>
        <w:jc w:val="both"/>
      </w:pPr>
    </w:p>
    <w:p w:rsidR="00515724" w:rsidRPr="00C36697" w:rsidRDefault="00515724" w:rsidP="00515724">
      <w:pPr>
        <w:jc w:val="center"/>
        <w:rPr>
          <w:i/>
          <w:szCs w:val="28"/>
        </w:rPr>
      </w:pPr>
      <w:r>
        <w:br w:type="page"/>
      </w:r>
      <w:r w:rsidRPr="00C36697">
        <w:rPr>
          <w:i/>
          <w:szCs w:val="28"/>
        </w:rPr>
        <w:lastRenderedPageBreak/>
        <w:t>Образец заполнения заявления</w:t>
      </w:r>
    </w:p>
    <w:p w:rsidR="00515724" w:rsidRPr="00C36697" w:rsidRDefault="00515724" w:rsidP="00515724">
      <w:pPr>
        <w:pStyle w:val="Style48"/>
        <w:widowControl/>
        <w:tabs>
          <w:tab w:val="left" w:leader="underscore" w:pos="1776"/>
        </w:tabs>
        <w:spacing w:line="278" w:lineRule="exact"/>
        <w:ind w:left="5"/>
        <w:jc w:val="right"/>
        <w:rPr>
          <w:rStyle w:val="FontStyle57"/>
          <w:i/>
        </w:rPr>
      </w:pPr>
      <w:r w:rsidRPr="00C36697">
        <w:rPr>
          <w:rStyle w:val="FontStyle57"/>
        </w:rPr>
        <w:t xml:space="preserve"> </w:t>
      </w:r>
    </w:p>
    <w:p w:rsidR="00515724" w:rsidRPr="0078207D" w:rsidRDefault="00515724" w:rsidP="00515724">
      <w:pPr>
        <w:jc w:val="right"/>
      </w:pPr>
      <w:r w:rsidRPr="0078207D">
        <w:t>Начальнику  отдела образования</w:t>
      </w:r>
    </w:p>
    <w:p w:rsidR="00515724" w:rsidRPr="0078207D" w:rsidRDefault="00515724" w:rsidP="00515724">
      <w:pPr>
        <w:jc w:val="right"/>
      </w:pPr>
      <w:r w:rsidRPr="0078207D">
        <w:t>Ворошиловского района</w:t>
      </w:r>
    </w:p>
    <w:p w:rsidR="00515724" w:rsidRPr="0078207D" w:rsidRDefault="00515724" w:rsidP="00515724">
      <w:pPr>
        <w:jc w:val="right"/>
      </w:pPr>
      <w:proofErr w:type="spellStart"/>
      <w:r w:rsidRPr="0078207D">
        <w:t>Пустошкиной</w:t>
      </w:r>
      <w:proofErr w:type="spellEnd"/>
      <w:r w:rsidRPr="0078207D">
        <w:t xml:space="preserve"> А. А.</w:t>
      </w:r>
    </w:p>
    <w:p w:rsidR="00515724" w:rsidRPr="0078207D" w:rsidRDefault="00515724" w:rsidP="00515724">
      <w:pPr>
        <w:pStyle w:val="Style12"/>
        <w:widowControl/>
        <w:jc w:val="right"/>
        <w:rPr>
          <w:rStyle w:val="FontStyle64"/>
          <w:i/>
        </w:rPr>
      </w:pPr>
      <w:r w:rsidRPr="0078207D">
        <w:rPr>
          <w:rStyle w:val="FontStyle64"/>
          <w:i/>
        </w:rPr>
        <w:t>Ивановой  Анны Владимировны</w:t>
      </w:r>
    </w:p>
    <w:p w:rsidR="00515724" w:rsidRPr="0078207D" w:rsidRDefault="00515724" w:rsidP="00515724">
      <w:pPr>
        <w:pStyle w:val="Style12"/>
        <w:widowControl/>
        <w:jc w:val="right"/>
        <w:rPr>
          <w:rStyle w:val="FontStyle64"/>
        </w:rPr>
      </w:pPr>
      <w:r w:rsidRPr="0078207D">
        <w:rPr>
          <w:rStyle w:val="FontStyle64"/>
        </w:rPr>
        <w:t>(Ф.И.О. заявителя)</w:t>
      </w:r>
    </w:p>
    <w:p w:rsidR="00515724" w:rsidRPr="0078207D" w:rsidRDefault="00515724" w:rsidP="00515724">
      <w:pPr>
        <w:pStyle w:val="Style12"/>
        <w:widowControl/>
        <w:jc w:val="right"/>
        <w:rPr>
          <w:rStyle w:val="FontStyle64"/>
          <w:i/>
        </w:rPr>
      </w:pPr>
      <w:r w:rsidRPr="0078207D">
        <w:rPr>
          <w:rStyle w:val="FontStyle64"/>
          <w:i/>
        </w:rPr>
        <w:t>г</w:t>
      </w:r>
      <w:proofErr w:type="gramStart"/>
      <w:r w:rsidRPr="0078207D">
        <w:rPr>
          <w:rStyle w:val="FontStyle64"/>
          <w:i/>
        </w:rPr>
        <w:t>.Р</w:t>
      </w:r>
      <w:proofErr w:type="gramEnd"/>
      <w:r w:rsidRPr="0078207D">
        <w:rPr>
          <w:rStyle w:val="FontStyle64"/>
          <w:i/>
        </w:rPr>
        <w:t>остов-на-Дону 344092</w:t>
      </w:r>
    </w:p>
    <w:p w:rsidR="00515724" w:rsidRPr="0078207D" w:rsidRDefault="00515724" w:rsidP="00515724">
      <w:pPr>
        <w:pStyle w:val="Style12"/>
        <w:widowControl/>
        <w:jc w:val="right"/>
        <w:rPr>
          <w:rStyle w:val="FontStyle64"/>
          <w:i/>
        </w:rPr>
      </w:pPr>
      <w:proofErr w:type="spellStart"/>
      <w:r w:rsidRPr="0078207D">
        <w:rPr>
          <w:rStyle w:val="FontStyle64"/>
          <w:i/>
        </w:rPr>
        <w:t>бл</w:t>
      </w:r>
      <w:proofErr w:type="spellEnd"/>
      <w:r w:rsidRPr="0078207D">
        <w:rPr>
          <w:rStyle w:val="FontStyle64"/>
          <w:i/>
        </w:rPr>
        <w:t>. Комарова</w:t>
      </w:r>
      <w:proofErr w:type="gramStart"/>
      <w:r w:rsidRPr="0078207D">
        <w:rPr>
          <w:rStyle w:val="FontStyle64"/>
          <w:i/>
        </w:rPr>
        <w:t>,д</w:t>
      </w:r>
      <w:proofErr w:type="gramEnd"/>
      <w:r w:rsidRPr="0078207D">
        <w:rPr>
          <w:rStyle w:val="FontStyle64"/>
          <w:i/>
        </w:rPr>
        <w:t xml:space="preserve">.35, </w:t>
      </w:r>
      <w:proofErr w:type="spellStart"/>
      <w:r w:rsidRPr="0078207D">
        <w:rPr>
          <w:rStyle w:val="FontStyle64"/>
          <w:i/>
        </w:rPr>
        <w:t>кв</w:t>
      </w:r>
      <w:proofErr w:type="spellEnd"/>
      <w:r w:rsidRPr="0078207D">
        <w:rPr>
          <w:rStyle w:val="FontStyle64"/>
          <w:i/>
        </w:rPr>
        <w:t xml:space="preserve"> 3</w:t>
      </w:r>
    </w:p>
    <w:p w:rsidR="00515724" w:rsidRPr="0078207D" w:rsidRDefault="00515724" w:rsidP="00515724">
      <w:pPr>
        <w:autoSpaceDE w:val="0"/>
        <w:ind w:firstLine="4253"/>
        <w:jc w:val="right"/>
        <w:rPr>
          <w:i/>
          <w:u w:val="single"/>
        </w:rPr>
      </w:pPr>
      <w:r w:rsidRPr="0078207D">
        <w:t xml:space="preserve">Телефон     </w:t>
      </w:r>
      <w:r w:rsidRPr="0078207D">
        <w:rPr>
          <w:i/>
          <w:u w:val="single"/>
        </w:rPr>
        <w:t>235-44-37</w:t>
      </w:r>
    </w:p>
    <w:p w:rsidR="00515724" w:rsidRPr="0078207D" w:rsidRDefault="00515724" w:rsidP="00515724">
      <w:pPr>
        <w:pStyle w:val="Style12"/>
        <w:widowControl/>
        <w:jc w:val="right"/>
        <w:rPr>
          <w:rStyle w:val="FontStyle64"/>
        </w:rPr>
      </w:pPr>
      <w:r w:rsidRPr="0078207D">
        <w:rPr>
          <w:rStyle w:val="FontStyle64"/>
          <w:i/>
        </w:rPr>
        <w:t xml:space="preserve">                                                                                                                                 </w:t>
      </w:r>
      <w:r w:rsidRPr="0078207D">
        <w:rPr>
          <w:rStyle w:val="FontStyle64"/>
        </w:rPr>
        <w:t>(адрес регистрации)</w:t>
      </w:r>
    </w:p>
    <w:p w:rsidR="00515724" w:rsidRPr="0078207D" w:rsidRDefault="00515724" w:rsidP="00515724">
      <w:pPr>
        <w:pStyle w:val="Style12"/>
        <w:widowControl/>
        <w:jc w:val="right"/>
        <w:rPr>
          <w:rStyle w:val="FontStyle64"/>
          <w:i/>
        </w:rPr>
      </w:pPr>
      <w:r w:rsidRPr="0078207D">
        <w:rPr>
          <w:rStyle w:val="FontStyle64"/>
          <w:i/>
        </w:rPr>
        <w:t>г</w:t>
      </w:r>
      <w:proofErr w:type="gramStart"/>
      <w:r w:rsidRPr="0078207D">
        <w:rPr>
          <w:rStyle w:val="FontStyle64"/>
          <w:i/>
        </w:rPr>
        <w:t>.Р</w:t>
      </w:r>
      <w:proofErr w:type="gramEnd"/>
      <w:r w:rsidRPr="0078207D">
        <w:rPr>
          <w:rStyle w:val="FontStyle64"/>
          <w:i/>
        </w:rPr>
        <w:t>остов-на-Дону 344092</w:t>
      </w:r>
    </w:p>
    <w:p w:rsidR="00515724" w:rsidRPr="0078207D" w:rsidRDefault="00515724" w:rsidP="00515724">
      <w:pPr>
        <w:pStyle w:val="Style12"/>
        <w:widowControl/>
        <w:jc w:val="right"/>
        <w:rPr>
          <w:rStyle w:val="FontStyle64"/>
          <w:i/>
        </w:rPr>
      </w:pPr>
      <w:proofErr w:type="spellStart"/>
      <w:r w:rsidRPr="0078207D">
        <w:rPr>
          <w:rStyle w:val="FontStyle64"/>
          <w:i/>
        </w:rPr>
        <w:t>бл</w:t>
      </w:r>
      <w:proofErr w:type="spellEnd"/>
      <w:r w:rsidRPr="0078207D">
        <w:rPr>
          <w:rStyle w:val="FontStyle64"/>
          <w:i/>
        </w:rPr>
        <w:t>. Комарова</w:t>
      </w:r>
      <w:proofErr w:type="gramStart"/>
      <w:r w:rsidRPr="0078207D">
        <w:rPr>
          <w:rStyle w:val="FontStyle64"/>
          <w:i/>
        </w:rPr>
        <w:t>,д</w:t>
      </w:r>
      <w:proofErr w:type="gramEnd"/>
      <w:r w:rsidRPr="0078207D">
        <w:rPr>
          <w:rStyle w:val="FontStyle64"/>
          <w:i/>
        </w:rPr>
        <w:t xml:space="preserve">.35, </w:t>
      </w:r>
      <w:proofErr w:type="spellStart"/>
      <w:r w:rsidRPr="0078207D">
        <w:rPr>
          <w:rStyle w:val="FontStyle64"/>
          <w:i/>
        </w:rPr>
        <w:t>кв</w:t>
      </w:r>
      <w:proofErr w:type="spellEnd"/>
      <w:r w:rsidRPr="0078207D">
        <w:rPr>
          <w:rStyle w:val="FontStyle64"/>
          <w:i/>
        </w:rPr>
        <w:t xml:space="preserve"> 3</w:t>
      </w:r>
    </w:p>
    <w:p w:rsidR="00515724" w:rsidRPr="0078207D" w:rsidRDefault="00515724" w:rsidP="00515724">
      <w:pPr>
        <w:autoSpaceDE w:val="0"/>
        <w:ind w:firstLine="4253"/>
        <w:jc w:val="right"/>
        <w:rPr>
          <w:i/>
          <w:u w:val="single"/>
        </w:rPr>
      </w:pPr>
      <w:r w:rsidRPr="0078207D">
        <w:t xml:space="preserve">Телефон     </w:t>
      </w:r>
      <w:r w:rsidRPr="0078207D">
        <w:rPr>
          <w:i/>
          <w:u w:val="single"/>
        </w:rPr>
        <w:t>235-44-37</w:t>
      </w:r>
    </w:p>
    <w:p w:rsidR="00515724" w:rsidRPr="0078207D" w:rsidRDefault="00515724" w:rsidP="00515724">
      <w:pPr>
        <w:pStyle w:val="Style12"/>
        <w:widowControl/>
        <w:jc w:val="right"/>
        <w:rPr>
          <w:rStyle w:val="FontStyle64"/>
        </w:rPr>
      </w:pPr>
      <w:r w:rsidRPr="0078207D">
        <w:rPr>
          <w:rStyle w:val="FontStyle64"/>
        </w:rPr>
        <w:t xml:space="preserve"> (адрес фактического проживания)</w:t>
      </w:r>
    </w:p>
    <w:p w:rsidR="00515724" w:rsidRPr="0078207D" w:rsidRDefault="00515724" w:rsidP="00515724">
      <w:pPr>
        <w:autoSpaceDE w:val="0"/>
        <w:ind w:firstLine="4253"/>
        <w:jc w:val="right"/>
      </w:pPr>
      <w:r w:rsidRPr="0078207D">
        <w:t xml:space="preserve"> Документ, удостоверяющий личность, серия</w:t>
      </w:r>
    </w:p>
    <w:p w:rsidR="00515724" w:rsidRPr="0078207D" w:rsidRDefault="00515724" w:rsidP="00515724">
      <w:pPr>
        <w:autoSpaceDE w:val="0"/>
        <w:ind w:firstLine="4253"/>
        <w:jc w:val="right"/>
        <w:rPr>
          <w:i/>
          <w:u w:val="single"/>
        </w:rPr>
      </w:pPr>
      <w:r w:rsidRPr="0078207D">
        <w:t xml:space="preserve">и номер документа </w:t>
      </w:r>
      <w:r w:rsidRPr="0078207D">
        <w:rPr>
          <w:i/>
          <w:u w:val="single"/>
        </w:rPr>
        <w:t>паспорт 6003 883342</w:t>
      </w:r>
    </w:p>
    <w:p w:rsidR="00515724" w:rsidRPr="0078207D" w:rsidRDefault="00515724" w:rsidP="00515724">
      <w:pPr>
        <w:autoSpaceDE w:val="0"/>
        <w:ind w:firstLine="4253"/>
        <w:jc w:val="right"/>
        <w:rPr>
          <w:i/>
          <w:u w:val="single"/>
        </w:rPr>
      </w:pPr>
      <w:proofErr w:type="gramStart"/>
      <w:r w:rsidRPr="0078207D">
        <w:t>Выдан</w:t>
      </w:r>
      <w:proofErr w:type="gramEnd"/>
      <w:r w:rsidRPr="0078207D">
        <w:t xml:space="preserve"> </w:t>
      </w:r>
      <w:r w:rsidRPr="0078207D">
        <w:rPr>
          <w:i/>
          <w:u w:val="single"/>
        </w:rPr>
        <w:t>ОВД Пролетарского района</w:t>
      </w:r>
    </w:p>
    <w:p w:rsidR="00515724" w:rsidRPr="0078207D" w:rsidRDefault="00515724" w:rsidP="00515724">
      <w:pPr>
        <w:autoSpaceDE w:val="0"/>
        <w:ind w:firstLine="4253"/>
        <w:jc w:val="right"/>
        <w:rPr>
          <w:i/>
          <w:u w:val="single"/>
        </w:rPr>
      </w:pPr>
      <w:r w:rsidRPr="0078207D">
        <w:rPr>
          <w:i/>
          <w:u w:val="single"/>
        </w:rPr>
        <w:t>города Ростова-на-Дону</w:t>
      </w:r>
    </w:p>
    <w:p w:rsidR="00515724" w:rsidRPr="0078207D" w:rsidRDefault="00515724" w:rsidP="00515724">
      <w:pPr>
        <w:autoSpaceDE w:val="0"/>
        <w:ind w:firstLine="4253"/>
        <w:jc w:val="right"/>
        <w:rPr>
          <w:i/>
          <w:u w:val="single"/>
        </w:rPr>
      </w:pPr>
      <w:r w:rsidRPr="0078207D">
        <w:t xml:space="preserve">Дата выдачи </w:t>
      </w:r>
      <w:r w:rsidRPr="0078207D">
        <w:rPr>
          <w:i/>
          <w:u w:val="single"/>
        </w:rPr>
        <w:t>06.06.2003</w:t>
      </w:r>
    </w:p>
    <w:p w:rsidR="00515724" w:rsidRDefault="00515724" w:rsidP="00515724">
      <w:pPr>
        <w:pStyle w:val="Style12"/>
        <w:widowControl/>
        <w:jc w:val="right"/>
      </w:pPr>
    </w:p>
    <w:p w:rsidR="00515724" w:rsidRPr="007E2FE0" w:rsidRDefault="00515724" w:rsidP="00515724">
      <w:pPr>
        <w:jc w:val="center"/>
      </w:pPr>
      <w:r w:rsidRPr="007E2FE0">
        <w:t>ЗАЯВЛЕНИЕ</w:t>
      </w:r>
    </w:p>
    <w:p w:rsidR="00515724" w:rsidRPr="00C36697" w:rsidRDefault="00515724" w:rsidP="00515724">
      <w:pPr>
        <w:pStyle w:val="Style12"/>
        <w:widowControl/>
        <w:jc w:val="right"/>
      </w:pPr>
    </w:p>
    <w:p w:rsidR="00515724" w:rsidRPr="00C36697" w:rsidRDefault="00515724" w:rsidP="00515724">
      <w:pPr>
        <w:ind w:firstLine="567"/>
        <w:jc w:val="both"/>
      </w:pPr>
      <w:r w:rsidRPr="00C36697">
        <w:t>Прошу Вас зачислить моего ребенка Иванову Марию, обучающ</w:t>
      </w:r>
      <w:r>
        <w:t>у</w:t>
      </w:r>
      <w:r w:rsidRPr="00C36697">
        <w:t>юся  5 «б» класса М</w:t>
      </w:r>
      <w:r>
        <w:t>Б</w:t>
      </w:r>
      <w:r w:rsidRPr="00C36697">
        <w:t xml:space="preserve">ОУ лицей  №102, </w:t>
      </w:r>
      <w:r w:rsidRPr="007E2FE0">
        <w:t>в районн</w:t>
      </w:r>
      <w:r>
        <w:t>ую</w:t>
      </w:r>
      <w:r w:rsidRPr="007E2FE0">
        <w:t xml:space="preserve"> профильн</w:t>
      </w:r>
      <w:r>
        <w:t>ую смену</w:t>
      </w:r>
      <w:r w:rsidRPr="007E2FE0">
        <w:t xml:space="preserve"> «</w:t>
      </w:r>
      <w:r>
        <w:t>Юный эколог</w:t>
      </w:r>
      <w:r w:rsidRPr="007E2FE0">
        <w:t xml:space="preserve">» </w:t>
      </w:r>
      <w:r w:rsidRPr="00C36697">
        <w:t>с 1.06.2012 г. по 26.06.2012.</w:t>
      </w:r>
    </w:p>
    <w:p w:rsidR="00515724" w:rsidRPr="00C36697" w:rsidRDefault="00515724" w:rsidP="00515724">
      <w:pPr>
        <w:ind w:firstLine="567"/>
        <w:jc w:val="both"/>
      </w:pPr>
      <w:r w:rsidRPr="00C36697">
        <w:t>В случае положительного решения вопроса медицинские документы</w:t>
      </w:r>
      <w:r>
        <w:t xml:space="preserve"> и </w:t>
      </w:r>
      <w:r w:rsidRPr="00577AF2">
        <w:t>документ, подтверждающий оплату части стоимости</w:t>
      </w:r>
      <w:r>
        <w:t xml:space="preserve"> путевки,</w:t>
      </w:r>
      <w:r w:rsidRPr="00577AF2">
        <w:t xml:space="preserve"> </w:t>
      </w:r>
      <w:r w:rsidRPr="00C36697">
        <w:t>согласно установленному перечню будут представлены.</w:t>
      </w:r>
    </w:p>
    <w:p w:rsidR="00515724" w:rsidRPr="00C36697" w:rsidRDefault="00515724" w:rsidP="00515724">
      <w:pPr>
        <w:jc w:val="both"/>
      </w:pPr>
    </w:p>
    <w:p w:rsidR="00515724" w:rsidRPr="00C36697" w:rsidRDefault="00515724" w:rsidP="00515724">
      <w:pPr>
        <w:ind w:left="2124" w:hanging="708"/>
        <w:jc w:val="both"/>
      </w:pPr>
      <w:r>
        <w:t>«</w:t>
      </w:r>
      <w:r w:rsidRPr="00C36697">
        <w:t>20»</w:t>
      </w:r>
      <w:r>
        <w:t xml:space="preserve"> </w:t>
      </w:r>
      <w:r w:rsidRPr="00C36697">
        <w:t xml:space="preserve">августа </w:t>
      </w:r>
      <w:smartTag w:uri="urn:schemas-microsoft-com:office:smarttags" w:element="metricconverter">
        <w:smartTagPr>
          <w:attr w:name="ProductID" w:val="2012 г"/>
        </w:smartTagPr>
        <w:r w:rsidRPr="00C36697">
          <w:t>201</w:t>
        </w:r>
        <w:r>
          <w:t>2</w:t>
        </w:r>
        <w:r w:rsidRPr="00C36697">
          <w:t xml:space="preserve"> г</w:t>
        </w:r>
      </w:smartTag>
      <w:r>
        <w:t xml:space="preserve">     </w:t>
      </w:r>
      <w:r w:rsidRPr="00C36697">
        <w:t xml:space="preserve">Иванова А.В..     ________________      </w:t>
      </w:r>
      <w:r w:rsidRPr="00C36697">
        <w:tab/>
      </w:r>
      <w:r w:rsidRPr="00C36697">
        <w:tab/>
      </w:r>
      <w:r w:rsidRPr="00C36697">
        <w:tab/>
      </w:r>
      <w:r w:rsidRPr="00C36697">
        <w:tab/>
      </w:r>
      <w:r>
        <w:tab/>
      </w:r>
      <w:r w:rsidRPr="00C36697">
        <w:tab/>
        <w:t xml:space="preserve">                        </w:t>
      </w:r>
      <w:r>
        <w:t xml:space="preserve">        </w:t>
      </w:r>
      <w:r w:rsidRPr="00C36697">
        <w:t>(подпись)</w:t>
      </w:r>
    </w:p>
    <w:p w:rsidR="00515724" w:rsidRPr="00C36697" w:rsidRDefault="00515724" w:rsidP="00515724">
      <w:pPr>
        <w:pStyle w:val="Style33"/>
        <w:widowControl/>
        <w:ind w:left="14" w:right="2688"/>
        <w:rPr>
          <w:rStyle w:val="FontStyle6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551"/>
      </w:tblGrid>
      <w:tr w:rsidR="00515724" w:rsidTr="005F43CB">
        <w:tc>
          <w:tcPr>
            <w:tcW w:w="3331" w:type="dxa"/>
          </w:tcPr>
          <w:p w:rsidR="00515724" w:rsidRDefault="00515724" w:rsidP="005F43CB">
            <w:r>
              <w:t xml:space="preserve">Заведующий сектором нормативных документов Администрации города </w:t>
            </w:r>
          </w:p>
        </w:tc>
        <w:tc>
          <w:tcPr>
            <w:tcW w:w="3260" w:type="dxa"/>
          </w:tcPr>
          <w:p w:rsidR="00515724" w:rsidRDefault="00515724" w:rsidP="005F43CB"/>
        </w:tc>
        <w:tc>
          <w:tcPr>
            <w:tcW w:w="2551" w:type="dxa"/>
          </w:tcPr>
          <w:p w:rsidR="00515724" w:rsidRDefault="00515724" w:rsidP="005F43CB"/>
          <w:p w:rsidR="00515724" w:rsidRDefault="00515724" w:rsidP="005F43CB"/>
          <w:p w:rsidR="00515724" w:rsidRDefault="00515724" w:rsidP="005F43CB">
            <w:proofErr w:type="spellStart"/>
            <w:r>
              <w:t>Т.Н.Тареева</w:t>
            </w:r>
            <w:proofErr w:type="spellEnd"/>
          </w:p>
        </w:tc>
      </w:tr>
    </w:tbl>
    <w:p w:rsidR="00515724" w:rsidRDefault="00515724" w:rsidP="00515724">
      <w:pPr>
        <w:jc w:val="both"/>
      </w:pPr>
    </w:p>
    <w:p w:rsidR="00515724" w:rsidRPr="00C36697" w:rsidRDefault="00515724" w:rsidP="00515724">
      <w:pPr>
        <w:autoSpaceDE w:val="0"/>
        <w:jc w:val="right"/>
      </w:pPr>
      <w:r>
        <w:br w:type="page"/>
      </w:r>
      <w:r w:rsidRPr="00C36697">
        <w:lastRenderedPageBreak/>
        <w:t xml:space="preserve">Приложение </w:t>
      </w:r>
      <w:r>
        <w:t>№ 3</w:t>
      </w:r>
    </w:p>
    <w:p w:rsidR="00515724" w:rsidRDefault="00515724" w:rsidP="00515724">
      <w:pPr>
        <w:jc w:val="right"/>
      </w:pPr>
      <w:r w:rsidRPr="00C36697">
        <w:t xml:space="preserve">к </w:t>
      </w:r>
      <w:r>
        <w:t>с</w:t>
      </w:r>
      <w:r w:rsidRPr="00C36697">
        <w:t xml:space="preserve">тандарту услуги </w:t>
      </w:r>
    </w:p>
    <w:p w:rsidR="00515724" w:rsidRPr="00C36697" w:rsidRDefault="00515724" w:rsidP="00515724">
      <w:pPr>
        <w:jc w:val="right"/>
      </w:pPr>
      <w:r w:rsidRPr="00C36697">
        <w:t>№ СТ-088-14</w:t>
      </w:r>
      <w:r>
        <w:t>-Т</w:t>
      </w:r>
      <w:r w:rsidRPr="00C36697">
        <w:t>-3.1</w:t>
      </w:r>
    </w:p>
    <w:p w:rsidR="00515724" w:rsidRPr="008437DF" w:rsidRDefault="00515724" w:rsidP="00515724">
      <w:pPr>
        <w:pStyle w:val="ConsPlusNormal"/>
        <w:widowControl/>
        <w:tabs>
          <w:tab w:val="left" w:pos="225"/>
        </w:tabs>
        <w:ind w:firstLine="6660"/>
        <w:rPr>
          <w:rFonts w:ascii="Times New Roman" w:hAnsi="Times New Roman" w:cs="Times New Roman"/>
          <w:color w:val="000000"/>
          <w:sz w:val="24"/>
          <w:szCs w:val="24"/>
        </w:rPr>
      </w:pPr>
    </w:p>
    <w:p w:rsidR="00515724" w:rsidRPr="008C1564" w:rsidRDefault="00515724" w:rsidP="00515724">
      <w:pPr>
        <w:tabs>
          <w:tab w:val="left" w:pos="225"/>
        </w:tabs>
        <w:ind w:firstLine="6660"/>
      </w:pPr>
      <w:r w:rsidRPr="008C1564">
        <w:t>экз. 1- в дело</w:t>
      </w:r>
    </w:p>
    <w:p w:rsidR="00515724" w:rsidRDefault="00515724" w:rsidP="00515724">
      <w:pPr>
        <w:tabs>
          <w:tab w:val="left" w:pos="225"/>
        </w:tabs>
        <w:ind w:firstLine="6660"/>
        <w:rPr>
          <w:szCs w:val="28"/>
        </w:rPr>
      </w:pPr>
      <w:r w:rsidRPr="008C1564">
        <w:t>экз. 2 - заявителю</w:t>
      </w:r>
    </w:p>
    <w:p w:rsidR="00515724" w:rsidRPr="000A0B91" w:rsidRDefault="00515724" w:rsidP="00515724">
      <w:pPr>
        <w:tabs>
          <w:tab w:val="left" w:pos="225"/>
        </w:tabs>
        <w:ind w:firstLine="4140"/>
        <w:rPr>
          <w:szCs w:val="28"/>
        </w:rPr>
      </w:pPr>
      <w:r>
        <w:rPr>
          <w:szCs w:val="28"/>
        </w:rPr>
        <w:t>ВЫПИСКА</w:t>
      </w:r>
    </w:p>
    <w:p w:rsidR="00515724" w:rsidRDefault="00515724" w:rsidP="00515724">
      <w:pPr>
        <w:jc w:val="center"/>
        <w:rPr>
          <w:color w:val="000000"/>
          <w:szCs w:val="28"/>
        </w:rPr>
      </w:pPr>
      <w:r>
        <w:rPr>
          <w:color w:val="000000"/>
        </w:rPr>
        <w:t>д</w:t>
      </w:r>
      <w:r w:rsidRPr="00D2756B">
        <w:rPr>
          <w:color w:val="000000"/>
        </w:rPr>
        <w:t>окументов предоставляемых заявителем</w:t>
      </w:r>
    </w:p>
    <w:p w:rsidR="00515724" w:rsidRPr="00560C9C" w:rsidRDefault="00515724" w:rsidP="00515724">
      <w:pPr>
        <w:jc w:val="center"/>
        <w:rPr>
          <w:i/>
          <w:color w:val="000000"/>
        </w:rPr>
      </w:pPr>
      <w:r w:rsidRPr="00560C9C">
        <w:rPr>
          <w:i/>
          <w:color w:val="000000"/>
        </w:rPr>
        <w:t>(заполняется специалистом)</w:t>
      </w:r>
    </w:p>
    <w:p w:rsidR="00515724" w:rsidRPr="00902CF3" w:rsidRDefault="00515724" w:rsidP="00515724">
      <w:pPr>
        <w:rPr>
          <w:szCs w:val="28"/>
        </w:rPr>
      </w:pPr>
      <w:r w:rsidRPr="00902CF3">
        <w:rPr>
          <w:szCs w:val="28"/>
        </w:rPr>
        <w:t>___________________________</w:t>
      </w:r>
      <w:r>
        <w:rPr>
          <w:szCs w:val="28"/>
        </w:rPr>
        <w:t>_</w:t>
      </w:r>
      <w:r w:rsidRPr="00902CF3">
        <w:rPr>
          <w:szCs w:val="28"/>
        </w:rPr>
        <w:t>__________</w:t>
      </w:r>
      <w:r>
        <w:rPr>
          <w:szCs w:val="28"/>
        </w:rPr>
        <w:t>___________________________</w:t>
      </w:r>
    </w:p>
    <w:p w:rsidR="00515724" w:rsidRPr="008437DF" w:rsidRDefault="00515724" w:rsidP="00515724">
      <w:pPr>
        <w:jc w:val="center"/>
        <w:rPr>
          <w:i/>
          <w:sz w:val="20"/>
        </w:rPr>
      </w:pPr>
      <w:r w:rsidRPr="008437DF">
        <w:rPr>
          <w:i/>
          <w:sz w:val="20"/>
        </w:rPr>
        <w:t>(ФИО заявителя или наименование юридического лица)</w:t>
      </w:r>
    </w:p>
    <w:tbl>
      <w:tblPr>
        <w:tblW w:w="94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97"/>
        <w:gridCol w:w="6337"/>
        <w:gridCol w:w="900"/>
        <w:gridCol w:w="842"/>
        <w:gridCol w:w="871"/>
      </w:tblGrid>
      <w:tr w:rsidR="00515724" w:rsidRPr="00E04A4B" w:rsidTr="005F43CB">
        <w:trPr>
          <w:tblHeader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515724" w:rsidRPr="008437DF" w:rsidRDefault="00515724" w:rsidP="005F43CB">
            <w:pPr>
              <w:jc w:val="center"/>
            </w:pPr>
            <w:r w:rsidRPr="008437DF">
              <w:t>№</w:t>
            </w:r>
          </w:p>
        </w:tc>
        <w:tc>
          <w:tcPr>
            <w:tcW w:w="6337" w:type="dxa"/>
            <w:tcBorders>
              <w:bottom w:val="single" w:sz="4" w:space="0" w:color="auto"/>
            </w:tcBorders>
            <w:vAlign w:val="center"/>
          </w:tcPr>
          <w:p w:rsidR="00515724" w:rsidRPr="008437DF" w:rsidRDefault="00515724" w:rsidP="005F43CB">
            <w:pPr>
              <w:jc w:val="center"/>
            </w:pPr>
            <w:r w:rsidRPr="008437DF">
              <w:t>Наименование документа</w:t>
            </w:r>
          </w:p>
        </w:tc>
        <w:tc>
          <w:tcPr>
            <w:tcW w:w="900" w:type="dxa"/>
          </w:tcPr>
          <w:p w:rsidR="00515724" w:rsidRPr="008437DF" w:rsidRDefault="00515724" w:rsidP="005F43CB">
            <w:pPr>
              <w:jc w:val="center"/>
            </w:pPr>
            <w:r w:rsidRPr="008437DF">
              <w:t>Кол-во</w:t>
            </w:r>
          </w:p>
          <w:p w:rsidR="00515724" w:rsidRPr="008437DF" w:rsidRDefault="00515724" w:rsidP="005F43CB">
            <w:pPr>
              <w:jc w:val="center"/>
            </w:pPr>
            <w:proofErr w:type="spellStart"/>
            <w:proofErr w:type="gramStart"/>
            <w:r w:rsidRPr="008437DF">
              <w:t>экз</w:t>
            </w:r>
            <w:proofErr w:type="spellEnd"/>
            <w:proofErr w:type="gramEnd"/>
          </w:p>
        </w:tc>
        <w:tc>
          <w:tcPr>
            <w:tcW w:w="842" w:type="dxa"/>
            <w:vAlign w:val="center"/>
          </w:tcPr>
          <w:p w:rsidR="00515724" w:rsidRPr="008437DF" w:rsidRDefault="00515724" w:rsidP="005F43CB">
            <w:pPr>
              <w:jc w:val="center"/>
            </w:pPr>
            <w:r>
              <w:t>Оригинал</w:t>
            </w:r>
          </w:p>
        </w:tc>
        <w:tc>
          <w:tcPr>
            <w:tcW w:w="871" w:type="dxa"/>
          </w:tcPr>
          <w:p w:rsidR="00515724" w:rsidRPr="008437DF" w:rsidRDefault="00515724" w:rsidP="005F43CB">
            <w:pPr>
              <w:jc w:val="center"/>
            </w:pPr>
            <w:r>
              <w:t>Копия</w:t>
            </w:r>
          </w:p>
        </w:tc>
      </w:tr>
      <w:tr w:rsidR="00515724" w:rsidRPr="00E04A4B" w:rsidTr="005F43C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8437DF" w:rsidRDefault="00515724" w:rsidP="005F43CB">
            <w:r w:rsidRPr="008437DF">
              <w:t>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</w:tcBorders>
          </w:tcPr>
          <w:p w:rsidR="00515724" w:rsidRPr="008437DF" w:rsidRDefault="00515724" w:rsidP="005F43CB">
            <w:pPr>
              <w:ind w:right="152"/>
              <w:jc w:val="both"/>
            </w:pPr>
            <w:r>
              <w:t xml:space="preserve"> Заявление;</w:t>
            </w:r>
          </w:p>
        </w:tc>
        <w:tc>
          <w:tcPr>
            <w:tcW w:w="900" w:type="dxa"/>
          </w:tcPr>
          <w:p w:rsidR="00515724" w:rsidRPr="008437DF" w:rsidRDefault="00283D6D" w:rsidP="005F43CB">
            <w:pPr>
              <w:jc w:val="center"/>
            </w:pPr>
            <w:r>
              <w:t>2</w:t>
            </w:r>
          </w:p>
        </w:tc>
        <w:tc>
          <w:tcPr>
            <w:tcW w:w="842" w:type="dxa"/>
          </w:tcPr>
          <w:p w:rsidR="00515724" w:rsidRPr="008437DF" w:rsidRDefault="00283D6D" w:rsidP="005F43CB">
            <w:pPr>
              <w:jc w:val="center"/>
            </w:pPr>
            <w:r>
              <w:t>1</w:t>
            </w:r>
          </w:p>
        </w:tc>
        <w:tc>
          <w:tcPr>
            <w:tcW w:w="871" w:type="dxa"/>
          </w:tcPr>
          <w:p w:rsidR="00515724" w:rsidRPr="008437DF" w:rsidRDefault="00283D6D" w:rsidP="005F43CB">
            <w:pPr>
              <w:jc w:val="center"/>
            </w:pPr>
            <w:r>
              <w:t>1</w:t>
            </w:r>
          </w:p>
        </w:tc>
      </w:tr>
      <w:tr w:rsidR="00515724" w:rsidRPr="00E04A4B" w:rsidTr="005F43CB"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Pr="008437DF" w:rsidRDefault="00515724" w:rsidP="005F43CB">
            <w:r w:rsidRPr="008437DF">
              <w:t>2</w:t>
            </w:r>
          </w:p>
        </w:tc>
        <w:tc>
          <w:tcPr>
            <w:tcW w:w="6337" w:type="dxa"/>
            <w:tcBorders>
              <w:left w:val="single" w:sz="4" w:space="0" w:color="auto"/>
            </w:tcBorders>
          </w:tcPr>
          <w:p w:rsidR="00515724" w:rsidRPr="008437DF" w:rsidRDefault="00515724" w:rsidP="005F43CB">
            <w:pPr>
              <w:ind w:right="152"/>
              <w:jc w:val="both"/>
            </w:pPr>
            <w:r w:rsidRPr="00577AF2">
              <w:t xml:space="preserve"> </w:t>
            </w:r>
            <w:r>
              <w:t>Д</w:t>
            </w:r>
            <w:r w:rsidRPr="00577AF2">
              <w:t>окумент</w:t>
            </w:r>
            <w:r>
              <w:t>, удостоверяющий</w:t>
            </w:r>
            <w:r w:rsidRPr="00577AF2">
              <w:t xml:space="preserve"> личность </w:t>
            </w:r>
            <w:proofErr w:type="gramStart"/>
            <w:r w:rsidRPr="00577AF2">
              <w:t>обучающе</w:t>
            </w:r>
            <w:r>
              <w:t>гося</w:t>
            </w:r>
            <w:proofErr w:type="gramEnd"/>
            <w:r>
              <w:t xml:space="preserve"> (для детей старше 14 лет)</w:t>
            </w:r>
          </w:p>
        </w:tc>
        <w:tc>
          <w:tcPr>
            <w:tcW w:w="900" w:type="dxa"/>
          </w:tcPr>
          <w:p w:rsidR="00515724" w:rsidRPr="008437DF" w:rsidRDefault="00515724" w:rsidP="005F43CB">
            <w:pPr>
              <w:jc w:val="center"/>
            </w:pPr>
          </w:p>
        </w:tc>
        <w:tc>
          <w:tcPr>
            <w:tcW w:w="842" w:type="dxa"/>
          </w:tcPr>
          <w:p w:rsidR="00515724" w:rsidRPr="008437DF" w:rsidRDefault="00515724" w:rsidP="005F43CB">
            <w:pPr>
              <w:jc w:val="center"/>
            </w:pPr>
          </w:p>
        </w:tc>
        <w:tc>
          <w:tcPr>
            <w:tcW w:w="871" w:type="dxa"/>
          </w:tcPr>
          <w:p w:rsidR="00515724" w:rsidRPr="008437DF" w:rsidRDefault="00515724" w:rsidP="005F43CB">
            <w:pPr>
              <w:jc w:val="center"/>
            </w:pPr>
          </w:p>
        </w:tc>
      </w:tr>
      <w:tr w:rsidR="00283D6D" w:rsidRPr="00E04A4B" w:rsidTr="005F43C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D" w:rsidRPr="008437DF" w:rsidRDefault="00283D6D" w:rsidP="005F43CB">
            <w:r>
              <w:t>3</w:t>
            </w:r>
          </w:p>
        </w:tc>
        <w:tc>
          <w:tcPr>
            <w:tcW w:w="6337" w:type="dxa"/>
            <w:tcBorders>
              <w:left w:val="single" w:sz="4" w:space="0" w:color="auto"/>
            </w:tcBorders>
          </w:tcPr>
          <w:p w:rsidR="00283D6D" w:rsidRPr="008437DF" w:rsidRDefault="00283D6D" w:rsidP="005F43CB">
            <w:pPr>
              <w:jc w:val="both"/>
            </w:pPr>
            <w:r>
              <w:t>С</w:t>
            </w:r>
            <w:r w:rsidRPr="00577AF2">
              <w:t>видетельств</w:t>
            </w:r>
            <w:r>
              <w:t>о</w:t>
            </w:r>
            <w:r w:rsidRPr="00577AF2">
              <w:t xml:space="preserve"> о рождении</w:t>
            </w:r>
          </w:p>
        </w:tc>
        <w:tc>
          <w:tcPr>
            <w:tcW w:w="900" w:type="dxa"/>
          </w:tcPr>
          <w:p w:rsidR="00283D6D" w:rsidRPr="008437DF" w:rsidRDefault="00283D6D" w:rsidP="00D3067A">
            <w:pPr>
              <w:jc w:val="center"/>
            </w:pPr>
            <w:r>
              <w:t>1</w:t>
            </w:r>
          </w:p>
        </w:tc>
        <w:tc>
          <w:tcPr>
            <w:tcW w:w="842" w:type="dxa"/>
          </w:tcPr>
          <w:p w:rsidR="00283D6D" w:rsidRPr="008437DF" w:rsidRDefault="00283D6D" w:rsidP="00D3067A">
            <w:pPr>
              <w:jc w:val="center"/>
            </w:pPr>
            <w:r>
              <w:t>-</w:t>
            </w:r>
          </w:p>
        </w:tc>
        <w:tc>
          <w:tcPr>
            <w:tcW w:w="871" w:type="dxa"/>
          </w:tcPr>
          <w:p w:rsidR="00283D6D" w:rsidRPr="008437DF" w:rsidRDefault="00283D6D" w:rsidP="00D3067A">
            <w:pPr>
              <w:jc w:val="center"/>
            </w:pPr>
            <w:r>
              <w:t>1</w:t>
            </w:r>
          </w:p>
        </w:tc>
      </w:tr>
      <w:tr w:rsidR="00515724" w:rsidRPr="00E04A4B" w:rsidTr="005F43CB">
        <w:trPr>
          <w:trHeight w:val="266"/>
        </w:trPr>
        <w:tc>
          <w:tcPr>
            <w:tcW w:w="9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724" w:rsidRPr="008437DF" w:rsidRDefault="00515724" w:rsidP="005F43CB">
            <w:pPr>
              <w:jc w:val="center"/>
            </w:pPr>
            <w:r>
              <w:t xml:space="preserve">При положительном результате </w:t>
            </w:r>
            <w:r w:rsidRPr="00577AF2">
              <w:t>заявитель дополнительно предоставляет:</w:t>
            </w:r>
          </w:p>
        </w:tc>
      </w:tr>
      <w:tr w:rsidR="00283D6D" w:rsidRPr="00E04A4B" w:rsidTr="005F43CB">
        <w:trPr>
          <w:trHeight w:val="62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D" w:rsidRDefault="00283D6D" w:rsidP="005F43CB">
            <w:r>
              <w:t>1</w:t>
            </w:r>
          </w:p>
        </w:tc>
        <w:tc>
          <w:tcPr>
            <w:tcW w:w="6337" w:type="dxa"/>
            <w:tcBorders>
              <w:left w:val="single" w:sz="4" w:space="0" w:color="auto"/>
            </w:tcBorders>
          </w:tcPr>
          <w:p w:rsidR="00283D6D" w:rsidRDefault="00283D6D" w:rsidP="005F43CB">
            <w:pPr>
              <w:jc w:val="both"/>
              <w:rPr>
                <w:color w:val="000000"/>
              </w:rPr>
            </w:pPr>
            <w:proofErr w:type="gramStart"/>
            <w:r>
              <w:t>С</w:t>
            </w:r>
            <w:r w:rsidRPr="00577AF2">
              <w:t xml:space="preserve">правка об отсутствии инфекционных заболеваний по месту жительства (не ранее, чем за 3 </w:t>
            </w:r>
            <w:r>
              <w:t>дня</w:t>
            </w:r>
            <w:r w:rsidRPr="00577AF2">
              <w:t xml:space="preserve"> до отъезда в лагерь (смену)</w:t>
            </w:r>
            <w:proofErr w:type="gramEnd"/>
          </w:p>
        </w:tc>
        <w:tc>
          <w:tcPr>
            <w:tcW w:w="900" w:type="dxa"/>
          </w:tcPr>
          <w:p w:rsidR="00283D6D" w:rsidRPr="008437DF" w:rsidRDefault="00283D6D" w:rsidP="00D3067A">
            <w:pPr>
              <w:jc w:val="center"/>
            </w:pPr>
            <w:r>
              <w:t>1</w:t>
            </w:r>
          </w:p>
        </w:tc>
        <w:tc>
          <w:tcPr>
            <w:tcW w:w="842" w:type="dxa"/>
          </w:tcPr>
          <w:p w:rsidR="00283D6D" w:rsidRPr="008437DF" w:rsidRDefault="00283D6D" w:rsidP="00283D6D">
            <w:pPr>
              <w:jc w:val="center"/>
            </w:pPr>
            <w:r>
              <w:t>1</w:t>
            </w:r>
          </w:p>
        </w:tc>
        <w:tc>
          <w:tcPr>
            <w:tcW w:w="871" w:type="dxa"/>
          </w:tcPr>
          <w:p w:rsidR="00283D6D" w:rsidRPr="008437DF" w:rsidRDefault="00283D6D" w:rsidP="00D3067A">
            <w:pPr>
              <w:jc w:val="center"/>
            </w:pPr>
          </w:p>
        </w:tc>
      </w:tr>
      <w:tr w:rsidR="00283D6D" w:rsidRPr="00E04A4B" w:rsidTr="005F43CB">
        <w:trPr>
          <w:trHeight w:val="62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D" w:rsidRDefault="00283D6D" w:rsidP="005F43CB">
            <w:r>
              <w:t>2</w:t>
            </w:r>
          </w:p>
        </w:tc>
        <w:tc>
          <w:tcPr>
            <w:tcW w:w="6337" w:type="dxa"/>
            <w:tcBorders>
              <w:left w:val="single" w:sz="4" w:space="0" w:color="auto"/>
            </w:tcBorders>
          </w:tcPr>
          <w:p w:rsidR="00283D6D" w:rsidRPr="007267D4" w:rsidRDefault="00283D6D" w:rsidP="005F43CB">
            <w:pPr>
              <w:jc w:val="both"/>
            </w:pPr>
            <w:r>
              <w:t>Р</w:t>
            </w:r>
            <w:r w:rsidRPr="00577AF2">
              <w:t>езультаты анализов на гельминты (не ранее, чем за 30 дней до отъезда в лагерь (смену);</w:t>
            </w:r>
          </w:p>
        </w:tc>
        <w:tc>
          <w:tcPr>
            <w:tcW w:w="900" w:type="dxa"/>
          </w:tcPr>
          <w:p w:rsidR="00283D6D" w:rsidRPr="008437DF" w:rsidRDefault="00283D6D" w:rsidP="00D3067A">
            <w:pPr>
              <w:jc w:val="center"/>
            </w:pPr>
            <w:r>
              <w:t>1</w:t>
            </w:r>
          </w:p>
        </w:tc>
        <w:tc>
          <w:tcPr>
            <w:tcW w:w="842" w:type="dxa"/>
          </w:tcPr>
          <w:p w:rsidR="00283D6D" w:rsidRPr="008437DF" w:rsidRDefault="00283D6D" w:rsidP="00D3067A">
            <w:pPr>
              <w:jc w:val="center"/>
            </w:pPr>
            <w:r>
              <w:t>1</w:t>
            </w:r>
          </w:p>
        </w:tc>
        <w:tc>
          <w:tcPr>
            <w:tcW w:w="871" w:type="dxa"/>
          </w:tcPr>
          <w:p w:rsidR="00283D6D" w:rsidRPr="008437DF" w:rsidRDefault="00283D6D" w:rsidP="005F43CB">
            <w:pPr>
              <w:jc w:val="center"/>
            </w:pPr>
          </w:p>
        </w:tc>
      </w:tr>
      <w:tr w:rsidR="00283D6D" w:rsidRPr="00E04A4B" w:rsidTr="005F43CB">
        <w:trPr>
          <w:trHeight w:val="62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D" w:rsidRDefault="00283D6D" w:rsidP="005F43CB">
            <w:r>
              <w:t>3</w:t>
            </w:r>
          </w:p>
        </w:tc>
        <w:tc>
          <w:tcPr>
            <w:tcW w:w="6337" w:type="dxa"/>
            <w:tcBorders>
              <w:left w:val="single" w:sz="4" w:space="0" w:color="auto"/>
            </w:tcBorders>
          </w:tcPr>
          <w:p w:rsidR="00283D6D" w:rsidRDefault="00283D6D" w:rsidP="005F43CB">
            <w:pPr>
              <w:jc w:val="both"/>
            </w:pPr>
            <w:r>
              <w:t>Медицинский</w:t>
            </w:r>
            <w:r w:rsidRPr="00577AF2">
              <w:t xml:space="preserve"> страхово</w:t>
            </w:r>
            <w:r>
              <w:t>й</w:t>
            </w:r>
            <w:r w:rsidRPr="00577AF2">
              <w:t xml:space="preserve"> полис</w:t>
            </w:r>
          </w:p>
        </w:tc>
        <w:tc>
          <w:tcPr>
            <w:tcW w:w="900" w:type="dxa"/>
          </w:tcPr>
          <w:p w:rsidR="00283D6D" w:rsidRPr="008437DF" w:rsidRDefault="00283D6D" w:rsidP="00D3067A">
            <w:pPr>
              <w:jc w:val="center"/>
            </w:pPr>
            <w:r>
              <w:t>1</w:t>
            </w:r>
          </w:p>
        </w:tc>
        <w:tc>
          <w:tcPr>
            <w:tcW w:w="842" w:type="dxa"/>
          </w:tcPr>
          <w:p w:rsidR="00283D6D" w:rsidRPr="008437DF" w:rsidRDefault="00283D6D" w:rsidP="00D3067A">
            <w:pPr>
              <w:jc w:val="center"/>
            </w:pPr>
            <w:r>
              <w:t>-</w:t>
            </w:r>
          </w:p>
        </w:tc>
        <w:tc>
          <w:tcPr>
            <w:tcW w:w="871" w:type="dxa"/>
          </w:tcPr>
          <w:p w:rsidR="00283D6D" w:rsidRPr="008437DF" w:rsidRDefault="00283D6D" w:rsidP="00D3067A">
            <w:pPr>
              <w:jc w:val="center"/>
            </w:pPr>
            <w:r>
              <w:t>1</w:t>
            </w:r>
          </w:p>
        </w:tc>
      </w:tr>
      <w:tr w:rsidR="00283D6D" w:rsidRPr="00E04A4B" w:rsidTr="005F43CB">
        <w:trPr>
          <w:trHeight w:val="62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D" w:rsidRDefault="00283D6D" w:rsidP="005F43CB">
            <w:r>
              <w:t>4</w:t>
            </w:r>
          </w:p>
        </w:tc>
        <w:tc>
          <w:tcPr>
            <w:tcW w:w="6337" w:type="dxa"/>
            <w:tcBorders>
              <w:left w:val="single" w:sz="4" w:space="0" w:color="auto"/>
            </w:tcBorders>
          </w:tcPr>
          <w:p w:rsidR="00283D6D" w:rsidRDefault="00283D6D" w:rsidP="005F43CB">
            <w:pPr>
              <w:jc w:val="both"/>
            </w:pPr>
            <w:r>
              <w:t>С</w:t>
            </w:r>
            <w:r w:rsidRPr="00577AF2">
              <w:t>ертификат прививок</w:t>
            </w:r>
          </w:p>
        </w:tc>
        <w:tc>
          <w:tcPr>
            <w:tcW w:w="900" w:type="dxa"/>
          </w:tcPr>
          <w:p w:rsidR="00283D6D" w:rsidRPr="008437DF" w:rsidRDefault="00283D6D" w:rsidP="00D3067A">
            <w:pPr>
              <w:jc w:val="center"/>
            </w:pPr>
            <w:r>
              <w:t>1</w:t>
            </w:r>
          </w:p>
        </w:tc>
        <w:tc>
          <w:tcPr>
            <w:tcW w:w="842" w:type="dxa"/>
          </w:tcPr>
          <w:p w:rsidR="00283D6D" w:rsidRPr="008437DF" w:rsidRDefault="00283D6D" w:rsidP="00D3067A">
            <w:pPr>
              <w:jc w:val="center"/>
            </w:pPr>
            <w:r>
              <w:t>1</w:t>
            </w:r>
          </w:p>
        </w:tc>
        <w:tc>
          <w:tcPr>
            <w:tcW w:w="871" w:type="dxa"/>
          </w:tcPr>
          <w:p w:rsidR="00283D6D" w:rsidRPr="008437DF" w:rsidRDefault="00283D6D" w:rsidP="005F43CB">
            <w:pPr>
              <w:jc w:val="center"/>
            </w:pPr>
          </w:p>
        </w:tc>
      </w:tr>
      <w:tr w:rsidR="00515724" w:rsidRPr="00E04A4B" w:rsidTr="005F43CB">
        <w:trPr>
          <w:trHeight w:val="62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24" w:rsidRDefault="00515724" w:rsidP="005F43CB">
            <w:r>
              <w:t>5</w:t>
            </w:r>
          </w:p>
        </w:tc>
        <w:tc>
          <w:tcPr>
            <w:tcW w:w="6337" w:type="dxa"/>
            <w:tcBorders>
              <w:left w:val="single" w:sz="4" w:space="0" w:color="auto"/>
            </w:tcBorders>
          </w:tcPr>
          <w:p w:rsidR="00515724" w:rsidRPr="00577AF2" w:rsidRDefault="00515724" w:rsidP="005F43CB">
            <w:pPr>
              <w:jc w:val="both"/>
            </w:pPr>
            <w:r w:rsidRPr="00577AF2">
              <w:t>При направлении в профильную смену при положительном решени</w:t>
            </w:r>
            <w:r>
              <w:t xml:space="preserve">и дополнительно </w:t>
            </w:r>
            <w:proofErr w:type="gramStart"/>
            <w:r>
              <w:t xml:space="preserve">предоставляется </w:t>
            </w:r>
            <w:r w:rsidRPr="00577AF2">
              <w:t>документ</w:t>
            </w:r>
            <w:proofErr w:type="gramEnd"/>
            <w:r w:rsidRPr="00577AF2">
              <w:t xml:space="preserve">, подтверждающий оплату части стоимости </w:t>
            </w:r>
            <w:r>
              <w:t>путевки</w:t>
            </w:r>
          </w:p>
        </w:tc>
        <w:tc>
          <w:tcPr>
            <w:tcW w:w="900" w:type="dxa"/>
          </w:tcPr>
          <w:p w:rsidR="00515724" w:rsidRPr="008437DF" w:rsidRDefault="00515724" w:rsidP="005F43CB">
            <w:pPr>
              <w:jc w:val="center"/>
            </w:pPr>
          </w:p>
        </w:tc>
        <w:tc>
          <w:tcPr>
            <w:tcW w:w="842" w:type="dxa"/>
          </w:tcPr>
          <w:p w:rsidR="00515724" w:rsidRPr="008437DF" w:rsidRDefault="00515724" w:rsidP="005F43CB">
            <w:pPr>
              <w:jc w:val="center"/>
            </w:pPr>
          </w:p>
        </w:tc>
        <w:tc>
          <w:tcPr>
            <w:tcW w:w="871" w:type="dxa"/>
          </w:tcPr>
          <w:p w:rsidR="00515724" w:rsidRPr="008437DF" w:rsidRDefault="00515724" w:rsidP="005F43CB">
            <w:pPr>
              <w:jc w:val="center"/>
            </w:pPr>
          </w:p>
        </w:tc>
      </w:tr>
    </w:tbl>
    <w:p w:rsidR="00515724" w:rsidRDefault="00515724" w:rsidP="00515724">
      <w:pPr>
        <w:tabs>
          <w:tab w:val="left" w:pos="225"/>
        </w:tabs>
        <w:autoSpaceDE w:val="0"/>
        <w:autoSpaceDN w:val="0"/>
        <w:adjustRightInd w:val="0"/>
        <w:ind w:left="-900"/>
        <w:jc w:val="both"/>
      </w:pPr>
    </w:p>
    <w:p w:rsidR="00515724" w:rsidRPr="007C1FDB" w:rsidRDefault="00515724" w:rsidP="00515724">
      <w:pPr>
        <w:tabs>
          <w:tab w:val="left" w:pos="225"/>
        </w:tabs>
        <w:autoSpaceDE w:val="0"/>
        <w:autoSpaceDN w:val="0"/>
        <w:adjustRightInd w:val="0"/>
        <w:jc w:val="both"/>
      </w:pPr>
      <w:r w:rsidRPr="007C1FDB">
        <w:t xml:space="preserve">Принято всего: документов __________ (шт.) на </w:t>
      </w:r>
      <w:proofErr w:type="spellStart"/>
      <w:r w:rsidRPr="007C1FDB">
        <w:t>______________листах</w:t>
      </w:r>
      <w:proofErr w:type="spellEnd"/>
      <w:r w:rsidRPr="007C1FDB">
        <w:t>.</w:t>
      </w:r>
    </w:p>
    <w:p w:rsidR="00515724" w:rsidRPr="007C1FDB" w:rsidRDefault="00515724" w:rsidP="00515724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rFonts w:cs="Arial"/>
        </w:rPr>
      </w:pPr>
      <w:r w:rsidRPr="007C1FDB">
        <w:rPr>
          <w:rFonts w:cs="Arial"/>
        </w:rPr>
        <w:t>Документы принял: __________ 20__ г.</w:t>
      </w:r>
      <w:r w:rsidRPr="007C1FDB">
        <w:rPr>
          <w:rFonts w:cs="Arial"/>
        </w:rPr>
        <w:tab/>
      </w:r>
      <w:r w:rsidRPr="007C1FDB">
        <w:rPr>
          <w:rFonts w:cs="Arial"/>
        </w:rPr>
        <w:tab/>
        <w:t>_</w:t>
      </w:r>
      <w:r>
        <w:rPr>
          <w:rFonts w:cs="Arial"/>
        </w:rPr>
        <w:t>______________________</w:t>
      </w:r>
    </w:p>
    <w:p w:rsidR="00515724" w:rsidRPr="00A94F08" w:rsidRDefault="00515724" w:rsidP="00515724">
      <w:pPr>
        <w:widowControl w:val="0"/>
        <w:tabs>
          <w:tab w:val="left" w:pos="225"/>
        </w:tabs>
        <w:autoSpaceDE w:val="0"/>
        <w:autoSpaceDN w:val="0"/>
        <w:adjustRightInd w:val="0"/>
        <w:ind w:firstLine="442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r w:rsidRPr="00A94F08">
        <w:rPr>
          <w:rFonts w:cs="Arial"/>
          <w:sz w:val="22"/>
          <w:szCs w:val="22"/>
        </w:rPr>
        <w:t>(подпись, фамилия, инициалы специалиста)</w:t>
      </w:r>
    </w:p>
    <w:p w:rsidR="00515724" w:rsidRPr="007C1FDB" w:rsidRDefault="00515724" w:rsidP="00515724">
      <w:pPr>
        <w:widowControl w:val="0"/>
        <w:tabs>
          <w:tab w:val="left" w:pos="225"/>
        </w:tabs>
        <w:autoSpaceDE w:val="0"/>
        <w:autoSpaceDN w:val="0"/>
        <w:adjustRightInd w:val="0"/>
        <w:jc w:val="both"/>
        <w:rPr>
          <w:rFonts w:cs="Arial"/>
        </w:rPr>
      </w:pPr>
      <w:r w:rsidRPr="007C1FDB">
        <w:rPr>
          <w:rFonts w:cs="Arial"/>
        </w:rPr>
        <w:t>Планируемая дата выдачи результата услуги _____</w:t>
      </w:r>
      <w:r>
        <w:rPr>
          <w:rFonts w:cs="Arial"/>
        </w:rPr>
        <w:t>____________________</w:t>
      </w:r>
    </w:p>
    <w:p w:rsidR="00515724" w:rsidRDefault="00515724" w:rsidP="00515724">
      <w:pPr>
        <w:tabs>
          <w:tab w:val="left" w:pos="225"/>
        </w:tabs>
        <w:jc w:val="both"/>
      </w:pPr>
    </w:p>
    <w:p w:rsidR="00515724" w:rsidRPr="007C1FDB" w:rsidRDefault="00515724" w:rsidP="00515724">
      <w:pPr>
        <w:tabs>
          <w:tab w:val="left" w:pos="225"/>
        </w:tabs>
        <w:jc w:val="both"/>
      </w:pPr>
      <w:r w:rsidRPr="007C1FDB">
        <w:t>Режим работы:_______________________________</w:t>
      </w:r>
      <w:r>
        <w:t>____________________</w:t>
      </w:r>
    </w:p>
    <w:p w:rsidR="00515724" w:rsidRDefault="00515724" w:rsidP="00515724">
      <w:pPr>
        <w:tabs>
          <w:tab w:val="left" w:pos="225"/>
        </w:tabs>
        <w:jc w:val="both"/>
      </w:pPr>
    </w:p>
    <w:p w:rsidR="00515724" w:rsidRPr="007C1FDB" w:rsidRDefault="00515724" w:rsidP="00515724">
      <w:pPr>
        <w:tabs>
          <w:tab w:val="left" w:pos="225"/>
        </w:tabs>
        <w:jc w:val="both"/>
      </w:pPr>
      <w:r w:rsidRPr="007C1FDB">
        <w:t>Перерыв: 13.00-13.48; тел.</w:t>
      </w:r>
      <w:r w:rsidRPr="007C1FDB">
        <w:rPr>
          <w:color w:val="0000FF"/>
        </w:rPr>
        <w:t xml:space="preserve"> </w:t>
      </w:r>
      <w:r w:rsidRPr="007C1FDB">
        <w:t>______________;</w:t>
      </w:r>
    </w:p>
    <w:p w:rsidR="00515724" w:rsidRDefault="00515724" w:rsidP="00515724">
      <w:pPr>
        <w:tabs>
          <w:tab w:val="left" w:pos="225"/>
        </w:tabs>
        <w:jc w:val="both"/>
      </w:pPr>
    </w:p>
    <w:p w:rsidR="00515724" w:rsidRPr="007C1FDB" w:rsidRDefault="00515724" w:rsidP="00515724">
      <w:pPr>
        <w:tabs>
          <w:tab w:val="left" w:pos="225"/>
        </w:tabs>
        <w:jc w:val="both"/>
      </w:pPr>
      <w:r w:rsidRPr="007C1FDB">
        <w:t>Второй экземпляр выписки получил: ______________</w:t>
      </w:r>
      <w:r>
        <w:t>__________________</w:t>
      </w:r>
    </w:p>
    <w:p w:rsidR="00515724" w:rsidRDefault="00515724" w:rsidP="00515724">
      <w:pPr>
        <w:tabs>
          <w:tab w:val="left" w:pos="225"/>
        </w:tabs>
        <w:ind w:firstLine="4140"/>
        <w:jc w:val="both"/>
      </w:pPr>
      <w:r w:rsidRPr="007C1FDB">
        <w:t>(подпись заявителя)</w:t>
      </w:r>
    </w:p>
    <w:p w:rsidR="00515724" w:rsidRPr="007C1FDB" w:rsidRDefault="00515724" w:rsidP="00515724">
      <w:pPr>
        <w:tabs>
          <w:tab w:val="left" w:pos="225"/>
        </w:tabs>
        <w:ind w:firstLine="4140"/>
        <w:jc w:val="both"/>
      </w:pPr>
    </w:p>
    <w:p w:rsidR="00515724" w:rsidRPr="007C1FDB" w:rsidRDefault="00515724" w:rsidP="00515724">
      <w:pPr>
        <w:widowControl w:val="0"/>
        <w:tabs>
          <w:tab w:val="left" w:pos="225"/>
        </w:tabs>
        <w:autoSpaceDE w:val="0"/>
        <w:autoSpaceDN w:val="0"/>
        <w:adjustRightInd w:val="0"/>
        <w:jc w:val="both"/>
      </w:pPr>
      <w:r w:rsidRPr="007C1FDB">
        <w:lastRenderedPageBreak/>
        <w:t>Муниципальная услуга предоставлена в полном объ</w:t>
      </w:r>
      <w:r>
        <w:t>ёме, в указанный срок _______________________________________________________________</w:t>
      </w:r>
    </w:p>
    <w:p w:rsidR="00515724" w:rsidRPr="007C1FDB" w:rsidRDefault="00515724" w:rsidP="00515724">
      <w:pPr>
        <w:widowControl w:val="0"/>
        <w:tabs>
          <w:tab w:val="left" w:pos="225"/>
        </w:tabs>
        <w:autoSpaceDE w:val="0"/>
        <w:autoSpaceDN w:val="0"/>
        <w:adjustRightInd w:val="0"/>
        <w:jc w:val="both"/>
      </w:pPr>
      <w:r w:rsidRPr="007C1FDB">
        <w:t>(оценка выставляется получателем муниципальной услуги от 1 до 5; ФИО, подпись, по желанию заявителя)</w:t>
      </w:r>
    </w:p>
    <w:p w:rsidR="00515724" w:rsidRDefault="00515724" w:rsidP="00515724">
      <w:pPr>
        <w:jc w:val="both"/>
      </w:pPr>
    </w:p>
    <w:p w:rsidR="00515724" w:rsidRDefault="00515724" w:rsidP="00515724">
      <w:pPr>
        <w:jc w:val="both"/>
      </w:pPr>
    </w:p>
    <w:p w:rsidR="00515724" w:rsidRDefault="00515724" w:rsidP="00515724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551"/>
      </w:tblGrid>
      <w:tr w:rsidR="00515724" w:rsidTr="005F43CB">
        <w:tc>
          <w:tcPr>
            <w:tcW w:w="3331" w:type="dxa"/>
          </w:tcPr>
          <w:p w:rsidR="00515724" w:rsidRDefault="00515724" w:rsidP="005F43CB">
            <w:r>
              <w:t xml:space="preserve">Заведующий сектором нормативных документов Администрации города </w:t>
            </w:r>
          </w:p>
        </w:tc>
        <w:tc>
          <w:tcPr>
            <w:tcW w:w="3260" w:type="dxa"/>
          </w:tcPr>
          <w:p w:rsidR="00515724" w:rsidRDefault="00515724" w:rsidP="005F43CB"/>
        </w:tc>
        <w:tc>
          <w:tcPr>
            <w:tcW w:w="2551" w:type="dxa"/>
          </w:tcPr>
          <w:p w:rsidR="00515724" w:rsidRDefault="00515724" w:rsidP="005F43CB"/>
          <w:p w:rsidR="00515724" w:rsidRDefault="00515724" w:rsidP="005F43CB"/>
          <w:p w:rsidR="00515724" w:rsidRDefault="00515724" w:rsidP="005F43CB">
            <w:proofErr w:type="spellStart"/>
            <w:r>
              <w:t>Т.Н.Тареева</w:t>
            </w:r>
            <w:proofErr w:type="spellEnd"/>
          </w:p>
        </w:tc>
      </w:tr>
    </w:tbl>
    <w:p w:rsidR="00515724" w:rsidRDefault="00515724" w:rsidP="00515724">
      <w:pPr>
        <w:jc w:val="both"/>
      </w:pPr>
    </w:p>
    <w:p w:rsidR="00515724" w:rsidRPr="008B3F12" w:rsidRDefault="00515724" w:rsidP="00515724">
      <w:pPr>
        <w:autoSpaceDE w:val="0"/>
        <w:jc w:val="right"/>
        <w:rPr>
          <w:sz w:val="22"/>
          <w:szCs w:val="22"/>
        </w:rPr>
      </w:pPr>
      <w:r>
        <w:br w:type="page"/>
      </w:r>
      <w:r w:rsidRPr="008B3F12">
        <w:rPr>
          <w:sz w:val="22"/>
          <w:szCs w:val="22"/>
        </w:rPr>
        <w:lastRenderedPageBreak/>
        <w:t>Приложение № 4</w:t>
      </w:r>
    </w:p>
    <w:p w:rsidR="00515724" w:rsidRPr="008B3F12" w:rsidRDefault="00515724" w:rsidP="00515724">
      <w:pPr>
        <w:jc w:val="right"/>
        <w:rPr>
          <w:sz w:val="22"/>
          <w:szCs w:val="22"/>
        </w:rPr>
      </w:pPr>
      <w:r w:rsidRPr="008B3F12">
        <w:rPr>
          <w:sz w:val="22"/>
          <w:szCs w:val="22"/>
        </w:rPr>
        <w:t xml:space="preserve">к стандарту услуги  </w:t>
      </w:r>
    </w:p>
    <w:p w:rsidR="00515724" w:rsidRPr="008B3F12" w:rsidRDefault="00515724" w:rsidP="00515724">
      <w:pPr>
        <w:jc w:val="right"/>
        <w:rPr>
          <w:sz w:val="22"/>
          <w:szCs w:val="22"/>
        </w:rPr>
      </w:pPr>
      <w:r w:rsidRPr="008B3F12">
        <w:rPr>
          <w:sz w:val="22"/>
          <w:szCs w:val="22"/>
        </w:rPr>
        <w:t>№ СТ-088-14-Т-3.1</w:t>
      </w:r>
    </w:p>
    <w:p w:rsidR="00515724" w:rsidRPr="008B3F12" w:rsidRDefault="00515724" w:rsidP="00515724">
      <w:pPr>
        <w:jc w:val="center"/>
        <w:rPr>
          <w:rFonts w:eastAsia="Calibri"/>
          <w:bCs/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2694"/>
        <w:gridCol w:w="7087"/>
      </w:tblGrid>
      <w:tr w:rsidR="00515724" w:rsidRPr="008B3F12" w:rsidTr="005F43CB">
        <w:trPr>
          <w:trHeight w:val="3302"/>
        </w:trPr>
        <w:tc>
          <w:tcPr>
            <w:tcW w:w="2694" w:type="dxa"/>
          </w:tcPr>
          <w:p w:rsidR="00515724" w:rsidRPr="008B3F12" w:rsidRDefault="00515724" w:rsidP="005F43CB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:rsidR="00515724" w:rsidRPr="008B3F12" w:rsidRDefault="00515724" w:rsidP="005F43CB">
            <w:pPr>
              <w:jc w:val="right"/>
              <w:rPr>
                <w:rFonts w:eastAsia="Calibri"/>
                <w:bCs/>
                <w:sz w:val="22"/>
                <w:szCs w:val="22"/>
              </w:rPr>
            </w:pPr>
            <w:r w:rsidRPr="008B3F12">
              <w:rPr>
                <w:rFonts w:eastAsia="Calibri"/>
                <w:bCs/>
                <w:sz w:val="22"/>
                <w:szCs w:val="22"/>
              </w:rPr>
              <w:t xml:space="preserve"> Руководителю ___________________________________</w:t>
            </w:r>
          </w:p>
          <w:p w:rsidR="00515724" w:rsidRPr="008B3F12" w:rsidRDefault="00515724" w:rsidP="005F43CB">
            <w:pPr>
              <w:tabs>
                <w:tab w:val="left" w:pos="1770"/>
              </w:tabs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8B3F12">
              <w:rPr>
                <w:rFonts w:eastAsia="Calibri"/>
                <w:bCs/>
                <w:sz w:val="22"/>
                <w:szCs w:val="22"/>
              </w:rPr>
              <w:tab/>
              <w:t xml:space="preserve">              </w:t>
            </w:r>
            <w:r w:rsidRPr="008B3F12">
              <w:rPr>
                <w:rFonts w:eastAsia="Calibri"/>
                <w:bCs/>
                <w:i/>
                <w:sz w:val="22"/>
                <w:szCs w:val="22"/>
              </w:rPr>
              <w:t>(наименование учреждения)</w:t>
            </w:r>
          </w:p>
          <w:p w:rsidR="00515724" w:rsidRPr="008B3F12" w:rsidRDefault="00515724" w:rsidP="005F43CB">
            <w:pPr>
              <w:jc w:val="right"/>
              <w:rPr>
                <w:rFonts w:eastAsia="Calibri"/>
                <w:bCs/>
                <w:sz w:val="22"/>
                <w:szCs w:val="22"/>
              </w:rPr>
            </w:pPr>
            <w:r w:rsidRPr="008B3F12">
              <w:rPr>
                <w:rFonts w:eastAsia="Calibri"/>
                <w:bCs/>
                <w:sz w:val="22"/>
                <w:szCs w:val="22"/>
              </w:rPr>
              <w:t>_________________________________________________</w:t>
            </w:r>
          </w:p>
          <w:p w:rsidR="00515724" w:rsidRPr="008B3F12" w:rsidRDefault="00515724" w:rsidP="005F43CB">
            <w:pPr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8B3F12">
              <w:rPr>
                <w:rFonts w:eastAsia="Calibri"/>
                <w:bCs/>
                <w:sz w:val="22"/>
                <w:szCs w:val="22"/>
              </w:rPr>
              <w:t xml:space="preserve">                    </w:t>
            </w:r>
            <w:r w:rsidRPr="008B3F12">
              <w:rPr>
                <w:rFonts w:eastAsia="Calibri"/>
                <w:bCs/>
                <w:i/>
                <w:sz w:val="22"/>
                <w:szCs w:val="22"/>
              </w:rPr>
              <w:t>(Ф.И.О. руководителя учреждения)</w:t>
            </w:r>
          </w:p>
          <w:p w:rsidR="00515724" w:rsidRPr="008B3F12" w:rsidRDefault="00515724" w:rsidP="005F43CB">
            <w:pPr>
              <w:jc w:val="right"/>
              <w:rPr>
                <w:rFonts w:eastAsia="Calibri"/>
                <w:bCs/>
                <w:sz w:val="22"/>
                <w:szCs w:val="22"/>
              </w:rPr>
            </w:pPr>
            <w:r w:rsidRPr="008B3F12">
              <w:rPr>
                <w:rFonts w:eastAsia="Calibri"/>
                <w:bCs/>
                <w:sz w:val="22"/>
                <w:szCs w:val="22"/>
              </w:rPr>
              <w:t>_________________________________________________</w:t>
            </w:r>
          </w:p>
          <w:p w:rsidR="00515724" w:rsidRPr="008B3F12" w:rsidRDefault="00515724" w:rsidP="005F43CB">
            <w:pPr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8B3F12">
              <w:rPr>
                <w:rFonts w:eastAsia="Calibri"/>
                <w:bCs/>
                <w:i/>
                <w:sz w:val="22"/>
                <w:szCs w:val="22"/>
              </w:rPr>
              <w:t>(Ф.И.О. заявителя)</w:t>
            </w:r>
          </w:p>
          <w:p w:rsidR="00515724" w:rsidRPr="008B3F12" w:rsidRDefault="00515724" w:rsidP="005F43CB">
            <w:pPr>
              <w:jc w:val="right"/>
              <w:rPr>
                <w:rFonts w:eastAsia="Calibri"/>
                <w:bCs/>
                <w:sz w:val="22"/>
                <w:szCs w:val="22"/>
              </w:rPr>
            </w:pPr>
            <w:r w:rsidRPr="008B3F12">
              <w:rPr>
                <w:rFonts w:eastAsia="Calibri"/>
                <w:bCs/>
                <w:sz w:val="22"/>
                <w:szCs w:val="22"/>
              </w:rPr>
              <w:t>место жительства заявителя  (для физического лица) или</w:t>
            </w:r>
            <w:r w:rsidRPr="008B3F12">
              <w:rPr>
                <w:sz w:val="22"/>
                <w:szCs w:val="22"/>
              </w:rPr>
              <w:t xml:space="preserve"> </w:t>
            </w:r>
            <w:r w:rsidRPr="008B3F12">
              <w:rPr>
                <w:rFonts w:eastAsia="Calibri"/>
                <w:bCs/>
                <w:sz w:val="22"/>
                <w:szCs w:val="22"/>
              </w:rPr>
              <w:t>место нахождения заявителя (для  юридического лица)  ________________________________________________</w:t>
            </w:r>
          </w:p>
          <w:p w:rsidR="00515724" w:rsidRPr="008B3F12" w:rsidRDefault="00515724" w:rsidP="005F43CB">
            <w:pPr>
              <w:jc w:val="right"/>
              <w:rPr>
                <w:rFonts w:eastAsia="Calibri"/>
                <w:bCs/>
                <w:i/>
                <w:sz w:val="22"/>
                <w:szCs w:val="22"/>
              </w:rPr>
            </w:pPr>
            <w:r w:rsidRPr="008B3F12">
              <w:rPr>
                <w:rFonts w:eastAsia="Calibri"/>
                <w:bCs/>
                <w:i/>
                <w:sz w:val="22"/>
                <w:szCs w:val="22"/>
              </w:rPr>
              <w:t xml:space="preserve">                                                  (почтовый индекс, адрес)</w:t>
            </w:r>
          </w:p>
          <w:p w:rsidR="00515724" w:rsidRPr="008B3F12" w:rsidRDefault="00515724" w:rsidP="005F43CB">
            <w:pPr>
              <w:jc w:val="right"/>
              <w:rPr>
                <w:rFonts w:eastAsia="Calibri"/>
                <w:bCs/>
                <w:sz w:val="22"/>
                <w:szCs w:val="22"/>
              </w:rPr>
            </w:pPr>
            <w:r w:rsidRPr="008B3F12">
              <w:rPr>
                <w:rFonts w:eastAsia="Calibri"/>
                <w:bCs/>
                <w:sz w:val="22"/>
                <w:szCs w:val="22"/>
              </w:rPr>
              <w:t>контактный телефон ______________________________</w:t>
            </w:r>
          </w:p>
          <w:p w:rsidR="00515724" w:rsidRPr="008B3F12" w:rsidRDefault="00515724" w:rsidP="005F43CB">
            <w:pPr>
              <w:tabs>
                <w:tab w:val="left" w:pos="1140"/>
              </w:tabs>
              <w:jc w:val="right"/>
              <w:rPr>
                <w:rFonts w:eastAsia="Calibri"/>
                <w:bCs/>
                <w:sz w:val="22"/>
                <w:szCs w:val="22"/>
              </w:rPr>
            </w:pPr>
            <w:r w:rsidRPr="008B3F12">
              <w:rPr>
                <w:rFonts w:eastAsia="Calibri"/>
                <w:bCs/>
                <w:sz w:val="22"/>
                <w:szCs w:val="22"/>
              </w:rPr>
              <w:t>адрес электронной  почты _________________________</w:t>
            </w:r>
          </w:p>
        </w:tc>
      </w:tr>
    </w:tbl>
    <w:p w:rsidR="00515724" w:rsidRPr="008B3F12" w:rsidRDefault="00515724" w:rsidP="00515724">
      <w:pPr>
        <w:widowControl w:val="0"/>
        <w:autoSpaceDE w:val="0"/>
        <w:autoSpaceDN w:val="0"/>
        <w:adjustRightInd w:val="0"/>
        <w:ind w:firstLine="546"/>
        <w:jc w:val="center"/>
        <w:rPr>
          <w:rFonts w:eastAsia="Calibri"/>
          <w:sz w:val="22"/>
          <w:szCs w:val="22"/>
        </w:rPr>
      </w:pPr>
    </w:p>
    <w:p w:rsidR="00515724" w:rsidRPr="008B3F12" w:rsidRDefault="00515724" w:rsidP="00515724">
      <w:pPr>
        <w:widowControl w:val="0"/>
        <w:autoSpaceDE w:val="0"/>
        <w:autoSpaceDN w:val="0"/>
        <w:adjustRightInd w:val="0"/>
        <w:ind w:firstLine="546"/>
        <w:jc w:val="center"/>
        <w:rPr>
          <w:rFonts w:eastAsia="Calibri"/>
          <w:bCs/>
          <w:sz w:val="22"/>
          <w:szCs w:val="22"/>
        </w:rPr>
      </w:pPr>
      <w:r w:rsidRPr="008B3F12">
        <w:rPr>
          <w:rFonts w:eastAsia="Calibri"/>
          <w:sz w:val="22"/>
          <w:szCs w:val="22"/>
        </w:rPr>
        <w:t>Жалоба</w:t>
      </w:r>
    </w:p>
    <w:tbl>
      <w:tblPr>
        <w:tblW w:w="9498" w:type="dxa"/>
        <w:tblInd w:w="108" w:type="dxa"/>
        <w:tblLayout w:type="fixed"/>
        <w:tblLook w:val="0000"/>
      </w:tblPr>
      <w:tblGrid>
        <w:gridCol w:w="4253"/>
        <w:gridCol w:w="5245"/>
      </w:tblGrid>
      <w:tr w:rsidR="00515724" w:rsidRPr="008B3F12" w:rsidTr="005F43CB">
        <w:trPr>
          <w:trHeight w:val="64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15724" w:rsidRPr="008B3F12" w:rsidRDefault="00515724" w:rsidP="005F43CB">
            <w:pPr>
              <w:snapToGrid w:val="0"/>
              <w:ind w:right="-108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B3F12">
              <w:rPr>
                <w:rFonts w:eastAsia="Calibri"/>
                <w:bCs/>
                <w:color w:val="000000"/>
                <w:sz w:val="22"/>
                <w:szCs w:val="22"/>
              </w:rPr>
              <w:t xml:space="preserve">1. Наименование органа, предоставляющего </w:t>
            </w:r>
            <w:proofErr w:type="spellStart"/>
            <w:proofErr w:type="gramStart"/>
            <w:r w:rsidRPr="008B3F12">
              <w:rPr>
                <w:rFonts w:eastAsia="Calibri"/>
                <w:bCs/>
                <w:color w:val="000000"/>
                <w:sz w:val="22"/>
                <w:szCs w:val="22"/>
              </w:rPr>
              <w:t>муници-пальную</w:t>
            </w:r>
            <w:proofErr w:type="spellEnd"/>
            <w:proofErr w:type="gramEnd"/>
            <w:r w:rsidRPr="008B3F12">
              <w:rPr>
                <w:rFonts w:eastAsia="Calibri"/>
                <w:bCs/>
                <w:color w:val="000000"/>
                <w:sz w:val="22"/>
                <w:szCs w:val="22"/>
              </w:rPr>
              <w:t xml:space="preserve"> услугу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724" w:rsidRPr="008B3F12" w:rsidRDefault="00515724" w:rsidP="005F43CB">
            <w:pPr>
              <w:snapToGrid w:val="0"/>
              <w:ind w:right="-108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515724" w:rsidRPr="008B3F12" w:rsidTr="005F43CB">
        <w:trPr>
          <w:trHeight w:val="64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15724" w:rsidRPr="008B3F12" w:rsidRDefault="00515724" w:rsidP="005F43CB">
            <w:pPr>
              <w:snapToGrid w:val="0"/>
              <w:ind w:right="-108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B3F12">
              <w:rPr>
                <w:rFonts w:eastAsia="Calibri"/>
                <w:bCs/>
                <w:color w:val="000000"/>
                <w:sz w:val="22"/>
                <w:szCs w:val="22"/>
              </w:rPr>
              <w:t>2. Обжалуемые действия (бездействие) специалиста (Ф.И.О.) (должностного лица) или  решения, принятые в ходе предоставления услуги (нужное указать)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724" w:rsidRPr="008B3F12" w:rsidRDefault="00515724" w:rsidP="005F43CB">
            <w:pPr>
              <w:snapToGrid w:val="0"/>
              <w:ind w:right="-108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515724" w:rsidRPr="008B3F12" w:rsidTr="005F43CB">
        <w:trPr>
          <w:trHeight w:val="352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15724" w:rsidRPr="008B3F12" w:rsidRDefault="00515724" w:rsidP="005F43CB">
            <w:pPr>
              <w:snapToGrid w:val="0"/>
              <w:ind w:right="-108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B3F12">
              <w:rPr>
                <w:rFonts w:eastAsia="Calibri"/>
                <w:bCs/>
                <w:color w:val="000000"/>
                <w:sz w:val="22"/>
                <w:szCs w:val="22"/>
              </w:rPr>
              <w:t>3. Наименование услуги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724" w:rsidRPr="008B3F12" w:rsidRDefault="00515724" w:rsidP="005F43CB">
            <w:pPr>
              <w:snapToGrid w:val="0"/>
              <w:ind w:right="-108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515724" w:rsidRPr="008B3F12" w:rsidTr="005F43CB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15724" w:rsidRPr="008B3F12" w:rsidRDefault="00515724" w:rsidP="005F43CB">
            <w:pPr>
              <w:snapToGrid w:val="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B3F12">
              <w:rPr>
                <w:rFonts w:eastAsia="Calibri"/>
                <w:bCs/>
                <w:color w:val="000000"/>
                <w:sz w:val="22"/>
                <w:szCs w:val="22"/>
              </w:rPr>
              <w:t xml:space="preserve">4. Доводы, на основании которых заявитель не согласен с решением или действием (бездействием) органа, </w:t>
            </w:r>
            <w:proofErr w:type="spellStart"/>
            <w:proofErr w:type="gramStart"/>
            <w:r w:rsidRPr="008B3F12">
              <w:rPr>
                <w:rFonts w:eastAsia="Calibri"/>
                <w:bCs/>
                <w:color w:val="000000"/>
                <w:sz w:val="22"/>
                <w:szCs w:val="22"/>
              </w:rPr>
              <w:t>пре-доставляющего</w:t>
            </w:r>
            <w:proofErr w:type="spellEnd"/>
            <w:proofErr w:type="gramEnd"/>
            <w:r w:rsidRPr="008B3F12">
              <w:rPr>
                <w:rFonts w:eastAsia="Calibri"/>
                <w:bCs/>
                <w:color w:val="000000"/>
                <w:sz w:val="22"/>
                <w:szCs w:val="22"/>
              </w:rPr>
              <w:t xml:space="preserve"> муниципальную услугу, должностного лица органа, предоставляющего муниципальную услугу, либо муниципального служащего.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724" w:rsidRPr="008B3F12" w:rsidRDefault="00515724" w:rsidP="005F43CB">
            <w:pPr>
              <w:snapToGrid w:val="0"/>
              <w:ind w:right="-108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515724" w:rsidRPr="008B3F12" w:rsidTr="005F43CB">
        <w:trPr>
          <w:trHeight w:val="39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15724" w:rsidRPr="008B3F12" w:rsidRDefault="00515724" w:rsidP="005F43CB">
            <w:pPr>
              <w:snapToGrid w:val="0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B3F12">
              <w:rPr>
                <w:rFonts w:eastAsia="Calibri"/>
                <w:bCs/>
                <w:color w:val="000000"/>
                <w:sz w:val="22"/>
                <w:szCs w:val="22"/>
              </w:rPr>
              <w:t>5. Ответ на жалобу прошу направить (</w:t>
            </w:r>
            <w:proofErr w:type="gramStart"/>
            <w:r w:rsidRPr="008B3F12">
              <w:rPr>
                <w:rFonts w:eastAsia="Calibri"/>
                <w:bCs/>
                <w:i/>
                <w:color w:val="000000"/>
                <w:sz w:val="22"/>
                <w:szCs w:val="22"/>
              </w:rPr>
              <w:t>нужное</w:t>
            </w:r>
            <w:proofErr w:type="gramEnd"/>
            <w:r w:rsidRPr="008B3F12">
              <w:rPr>
                <w:rFonts w:eastAsia="Calibri"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8B3F12">
              <w:rPr>
                <w:rFonts w:eastAsia="Calibri"/>
                <w:bCs/>
                <w:i/>
                <w:sz w:val="22"/>
                <w:szCs w:val="22"/>
              </w:rPr>
              <w:t>отметить</w:t>
            </w:r>
            <w:r w:rsidRPr="008B3F12">
              <w:rPr>
                <w:rFonts w:eastAsia="Calibri"/>
                <w:bCs/>
                <w:color w:val="000000"/>
                <w:sz w:val="22"/>
                <w:szCs w:val="22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724" w:rsidRPr="008B3F12" w:rsidRDefault="00515724" w:rsidP="005F43CB">
            <w:pPr>
              <w:snapToGrid w:val="0"/>
              <w:ind w:firstLine="252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B3F12">
              <w:rPr>
                <w:rFonts w:eastAsia="Calibri"/>
                <w:bCs/>
                <w:color w:val="000000"/>
                <w:sz w:val="22"/>
                <w:szCs w:val="22"/>
              </w:rPr>
              <w:t>1. лично (</w:t>
            </w:r>
            <w:r w:rsidRPr="008B3F12">
              <w:rPr>
                <w:rFonts w:eastAsia="Calibri"/>
                <w:bCs/>
                <w:i/>
                <w:color w:val="000000"/>
                <w:sz w:val="22"/>
                <w:szCs w:val="22"/>
              </w:rPr>
              <w:t xml:space="preserve">при </w:t>
            </w:r>
            <w:proofErr w:type="spellStart"/>
            <w:r w:rsidRPr="008B3F12">
              <w:rPr>
                <w:rFonts w:eastAsia="Calibri"/>
                <w:bCs/>
                <w:i/>
                <w:color w:val="000000"/>
                <w:sz w:val="22"/>
                <w:szCs w:val="22"/>
              </w:rPr>
              <w:t>посещении_____</w:t>
            </w:r>
            <w:proofErr w:type="spellEnd"/>
            <w:r w:rsidRPr="008B3F12">
              <w:rPr>
                <w:rFonts w:eastAsia="Calibri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15724" w:rsidRPr="008B3F12" w:rsidTr="005F43CB">
        <w:trPr>
          <w:trHeight w:val="345"/>
        </w:trPr>
        <w:tc>
          <w:tcPr>
            <w:tcW w:w="4253" w:type="dxa"/>
            <w:vMerge/>
            <w:tcBorders>
              <w:left w:val="single" w:sz="4" w:space="0" w:color="000000"/>
            </w:tcBorders>
          </w:tcPr>
          <w:p w:rsidR="00515724" w:rsidRPr="008B3F12" w:rsidRDefault="00515724" w:rsidP="005F43CB">
            <w:pPr>
              <w:snapToGrid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724" w:rsidRPr="008B3F12" w:rsidRDefault="00515724" w:rsidP="005F43CB">
            <w:pPr>
              <w:snapToGrid w:val="0"/>
              <w:ind w:firstLine="252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B3F12">
              <w:rPr>
                <w:rFonts w:eastAsia="Calibri"/>
                <w:bCs/>
                <w:sz w:val="22"/>
                <w:szCs w:val="22"/>
              </w:rPr>
              <w:t>2. по электронной почте</w:t>
            </w:r>
          </w:p>
        </w:tc>
      </w:tr>
      <w:tr w:rsidR="00515724" w:rsidRPr="008B3F12" w:rsidTr="005F43CB">
        <w:trPr>
          <w:trHeight w:val="285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15724" w:rsidRPr="008B3F12" w:rsidRDefault="00515724" w:rsidP="005F43CB">
            <w:pPr>
              <w:snapToGrid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24" w:rsidRPr="008B3F12" w:rsidRDefault="00515724" w:rsidP="005F43CB">
            <w:pPr>
              <w:snapToGrid w:val="0"/>
              <w:ind w:firstLine="252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B3F12">
              <w:rPr>
                <w:rFonts w:eastAsia="Calibri"/>
                <w:bCs/>
                <w:sz w:val="22"/>
                <w:szCs w:val="22"/>
              </w:rPr>
              <w:t>3. в письменном виде по почте</w:t>
            </w:r>
          </w:p>
        </w:tc>
      </w:tr>
    </w:tbl>
    <w:p w:rsidR="00515724" w:rsidRPr="008B3F12" w:rsidRDefault="00515724" w:rsidP="00515724">
      <w:pPr>
        <w:rPr>
          <w:rFonts w:eastAsia="Calibri"/>
          <w:bCs/>
          <w:sz w:val="22"/>
          <w:szCs w:val="22"/>
        </w:rPr>
      </w:pPr>
      <w:r w:rsidRPr="008B3F12">
        <w:rPr>
          <w:rFonts w:eastAsia="Calibri"/>
          <w:bCs/>
          <w:sz w:val="22"/>
          <w:szCs w:val="22"/>
        </w:rPr>
        <w:t>Заявитель, подавший жалобу</w:t>
      </w:r>
    </w:p>
    <w:p w:rsidR="00515724" w:rsidRPr="008B3F12" w:rsidRDefault="00515724" w:rsidP="00515724">
      <w:pPr>
        <w:spacing w:line="228" w:lineRule="auto"/>
        <w:jc w:val="both"/>
        <w:rPr>
          <w:rFonts w:eastAsia="Calibri"/>
          <w:bCs/>
          <w:sz w:val="22"/>
          <w:szCs w:val="22"/>
        </w:rPr>
      </w:pPr>
      <w:r w:rsidRPr="008B3F12">
        <w:rPr>
          <w:rFonts w:eastAsia="Calibri"/>
          <w:bCs/>
          <w:sz w:val="22"/>
          <w:szCs w:val="22"/>
        </w:rPr>
        <w:t>____________                                                                 ________________</w:t>
      </w:r>
    </w:p>
    <w:p w:rsidR="00515724" w:rsidRPr="008B3F12" w:rsidRDefault="00515724" w:rsidP="00515724">
      <w:pPr>
        <w:tabs>
          <w:tab w:val="left" w:pos="6231"/>
          <w:tab w:val="left" w:pos="6499"/>
          <w:tab w:val="left" w:pos="7010"/>
          <w:tab w:val="left" w:pos="8911"/>
          <w:tab w:val="left" w:pos="9112"/>
        </w:tabs>
        <w:spacing w:line="228" w:lineRule="auto"/>
        <w:jc w:val="both"/>
        <w:rPr>
          <w:rFonts w:eastAsia="Calibri"/>
          <w:bCs/>
          <w:i/>
          <w:sz w:val="22"/>
          <w:szCs w:val="22"/>
        </w:rPr>
      </w:pPr>
      <w:r w:rsidRPr="008B3F12">
        <w:rPr>
          <w:rFonts w:eastAsia="Calibri"/>
          <w:bCs/>
          <w:i/>
          <w:sz w:val="22"/>
          <w:szCs w:val="22"/>
        </w:rPr>
        <w:t xml:space="preserve">        (дата)</w:t>
      </w:r>
      <w:r w:rsidRPr="008B3F12">
        <w:rPr>
          <w:rFonts w:eastAsia="Calibri"/>
          <w:bCs/>
          <w:sz w:val="22"/>
          <w:szCs w:val="22"/>
        </w:rPr>
        <w:tab/>
      </w:r>
      <w:r w:rsidRPr="008B3F12">
        <w:rPr>
          <w:rFonts w:eastAsia="Calibri"/>
          <w:bCs/>
          <w:i/>
          <w:sz w:val="22"/>
          <w:szCs w:val="22"/>
        </w:rPr>
        <w:t>(подпись)</w:t>
      </w:r>
    </w:p>
    <w:p w:rsidR="00515724" w:rsidRPr="008B3F12" w:rsidRDefault="00515724" w:rsidP="00515724">
      <w:pPr>
        <w:rPr>
          <w:rFonts w:eastAsia="Calibri"/>
          <w:bCs/>
          <w:sz w:val="22"/>
          <w:szCs w:val="22"/>
        </w:rPr>
      </w:pPr>
      <w:r w:rsidRPr="008B3F12">
        <w:rPr>
          <w:rFonts w:eastAsia="Calibri"/>
          <w:bCs/>
          <w:sz w:val="22"/>
          <w:szCs w:val="22"/>
        </w:rPr>
        <w:t>Отметка специалиста о приеме жалобы:</w:t>
      </w:r>
    </w:p>
    <w:p w:rsidR="00515724" w:rsidRPr="008B3F12" w:rsidRDefault="00515724" w:rsidP="00515724">
      <w:pPr>
        <w:spacing w:line="228" w:lineRule="auto"/>
        <w:jc w:val="both"/>
        <w:rPr>
          <w:rFonts w:eastAsia="Calibri"/>
          <w:bCs/>
          <w:sz w:val="22"/>
          <w:szCs w:val="22"/>
        </w:rPr>
      </w:pPr>
      <w:r w:rsidRPr="008B3F12">
        <w:rPr>
          <w:rFonts w:eastAsia="Calibri"/>
          <w:bCs/>
          <w:sz w:val="22"/>
          <w:szCs w:val="22"/>
        </w:rPr>
        <w:t>____________                                                                 ________________</w:t>
      </w:r>
    </w:p>
    <w:p w:rsidR="00515724" w:rsidRPr="008B3F12" w:rsidRDefault="00515724" w:rsidP="00515724">
      <w:pPr>
        <w:tabs>
          <w:tab w:val="left" w:pos="6231"/>
          <w:tab w:val="left" w:pos="6499"/>
          <w:tab w:val="left" w:pos="7010"/>
          <w:tab w:val="left" w:pos="8911"/>
          <w:tab w:val="left" w:pos="9112"/>
        </w:tabs>
        <w:spacing w:line="228" w:lineRule="auto"/>
        <w:jc w:val="both"/>
        <w:rPr>
          <w:sz w:val="22"/>
          <w:szCs w:val="22"/>
        </w:rPr>
      </w:pPr>
      <w:r w:rsidRPr="008B3F12">
        <w:rPr>
          <w:rFonts w:eastAsia="Calibri"/>
          <w:bCs/>
          <w:i/>
          <w:sz w:val="22"/>
          <w:szCs w:val="22"/>
        </w:rPr>
        <w:t xml:space="preserve">       (дата)</w:t>
      </w:r>
      <w:r w:rsidRPr="008B3F12">
        <w:rPr>
          <w:rFonts w:eastAsia="Calibri"/>
          <w:bCs/>
          <w:sz w:val="22"/>
          <w:szCs w:val="22"/>
        </w:rPr>
        <w:tab/>
      </w:r>
      <w:r w:rsidRPr="008B3F12">
        <w:rPr>
          <w:rFonts w:eastAsia="Calibri"/>
          <w:bCs/>
          <w:i/>
          <w:sz w:val="22"/>
          <w:szCs w:val="22"/>
        </w:rPr>
        <w:t>(Ф.И.О., подпись)</w:t>
      </w:r>
    </w:p>
    <w:p w:rsidR="00515724" w:rsidRPr="008B3F12" w:rsidRDefault="00515724" w:rsidP="00515724">
      <w:pPr>
        <w:autoSpaceDE w:val="0"/>
        <w:rPr>
          <w:sz w:val="22"/>
          <w:szCs w:val="22"/>
        </w:rPr>
      </w:pPr>
    </w:p>
    <w:p w:rsidR="00515724" w:rsidRDefault="00515724" w:rsidP="00515724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551"/>
      </w:tblGrid>
      <w:tr w:rsidR="00515724" w:rsidTr="005F43CB">
        <w:tc>
          <w:tcPr>
            <w:tcW w:w="3331" w:type="dxa"/>
          </w:tcPr>
          <w:p w:rsidR="00515724" w:rsidRDefault="00515724" w:rsidP="005F43CB">
            <w:r>
              <w:t xml:space="preserve">Заведующий сектором нормативных документов Администрации города </w:t>
            </w:r>
          </w:p>
        </w:tc>
        <w:tc>
          <w:tcPr>
            <w:tcW w:w="3260" w:type="dxa"/>
          </w:tcPr>
          <w:p w:rsidR="00515724" w:rsidRDefault="00515724" w:rsidP="005F43CB"/>
        </w:tc>
        <w:tc>
          <w:tcPr>
            <w:tcW w:w="2551" w:type="dxa"/>
          </w:tcPr>
          <w:p w:rsidR="00515724" w:rsidRDefault="00515724" w:rsidP="005F43CB"/>
          <w:p w:rsidR="00515724" w:rsidRDefault="00515724" w:rsidP="005F43CB"/>
          <w:p w:rsidR="00515724" w:rsidRDefault="00515724" w:rsidP="005F43CB">
            <w:proofErr w:type="spellStart"/>
            <w:r>
              <w:t>Т.Н.Тареева</w:t>
            </w:r>
            <w:proofErr w:type="spellEnd"/>
          </w:p>
        </w:tc>
      </w:tr>
    </w:tbl>
    <w:p w:rsidR="00515724" w:rsidRDefault="00515724" w:rsidP="00515724">
      <w:pPr>
        <w:jc w:val="both"/>
        <w:rPr>
          <w:sz w:val="22"/>
          <w:szCs w:val="22"/>
        </w:rPr>
      </w:pPr>
    </w:p>
    <w:p w:rsidR="00515724" w:rsidRPr="008B3F12" w:rsidRDefault="00515724" w:rsidP="00515724">
      <w:pPr>
        <w:jc w:val="right"/>
        <w:rPr>
          <w:sz w:val="24"/>
          <w:szCs w:val="24"/>
        </w:rPr>
      </w:pPr>
      <w:r>
        <w:rPr>
          <w:sz w:val="22"/>
          <w:szCs w:val="22"/>
        </w:rPr>
        <w:br w:type="page"/>
      </w:r>
      <w:r w:rsidRPr="008B3F12">
        <w:rPr>
          <w:sz w:val="24"/>
          <w:szCs w:val="24"/>
        </w:rPr>
        <w:lastRenderedPageBreak/>
        <w:t>Приложение № 5</w:t>
      </w:r>
    </w:p>
    <w:p w:rsidR="00515724" w:rsidRPr="008B3F12" w:rsidRDefault="00515724" w:rsidP="00515724">
      <w:pPr>
        <w:jc w:val="right"/>
        <w:rPr>
          <w:sz w:val="24"/>
          <w:szCs w:val="24"/>
        </w:rPr>
      </w:pPr>
      <w:r w:rsidRPr="008B3F12">
        <w:rPr>
          <w:sz w:val="24"/>
          <w:szCs w:val="24"/>
        </w:rPr>
        <w:t>к стандарту услуги  № СТ-088-14-Т-3.1</w:t>
      </w:r>
    </w:p>
    <w:p w:rsidR="00515724" w:rsidRPr="008B3F12" w:rsidRDefault="00515724" w:rsidP="00515724">
      <w:pPr>
        <w:jc w:val="right"/>
        <w:rPr>
          <w:b/>
          <w:sz w:val="24"/>
          <w:szCs w:val="24"/>
        </w:rPr>
      </w:pPr>
    </w:p>
    <w:p w:rsidR="00515724" w:rsidRPr="008B3F12" w:rsidRDefault="00515724" w:rsidP="00515724">
      <w:pPr>
        <w:pStyle w:val="Style35"/>
        <w:widowControl/>
        <w:spacing w:line="274" w:lineRule="exact"/>
        <w:ind w:left="7061" w:firstLine="221"/>
        <w:jc w:val="center"/>
      </w:pPr>
    </w:p>
    <w:p w:rsidR="00515724" w:rsidRPr="008B3F12" w:rsidRDefault="00515724" w:rsidP="00515724">
      <w:pPr>
        <w:pStyle w:val="Style28"/>
        <w:widowControl/>
        <w:spacing w:line="557" w:lineRule="exact"/>
        <w:ind w:left="3854" w:right="3984"/>
        <w:rPr>
          <w:rStyle w:val="FontStyle56"/>
          <w:b w:val="0"/>
        </w:rPr>
      </w:pPr>
      <w:r w:rsidRPr="008B3F12">
        <w:rPr>
          <w:rStyle w:val="FontStyle56"/>
          <w:b w:val="0"/>
        </w:rPr>
        <w:t>Уведомление</w:t>
      </w:r>
    </w:p>
    <w:p w:rsidR="00515724" w:rsidRPr="008B3F12" w:rsidRDefault="00515724" w:rsidP="00515724">
      <w:pPr>
        <w:jc w:val="center"/>
        <w:rPr>
          <w:sz w:val="24"/>
          <w:szCs w:val="24"/>
        </w:rPr>
      </w:pPr>
      <w:r w:rsidRPr="008B3F12">
        <w:rPr>
          <w:rStyle w:val="FontStyle56"/>
          <w:b w:val="0"/>
        </w:rPr>
        <w:t>о предоставлении</w:t>
      </w:r>
      <w:r w:rsidRPr="008B3F12">
        <w:rPr>
          <w:sz w:val="24"/>
          <w:szCs w:val="24"/>
        </w:rPr>
        <w:t xml:space="preserve"> </w:t>
      </w:r>
      <w:r w:rsidRPr="008B3F12">
        <w:rPr>
          <w:bCs/>
          <w:sz w:val="24"/>
          <w:szCs w:val="24"/>
        </w:rPr>
        <w:t xml:space="preserve"> муниципальной услуги</w:t>
      </w:r>
    </w:p>
    <w:p w:rsidR="00515724" w:rsidRPr="008B3F12" w:rsidRDefault="00515724" w:rsidP="00515724">
      <w:pPr>
        <w:jc w:val="center"/>
        <w:rPr>
          <w:sz w:val="24"/>
          <w:szCs w:val="24"/>
        </w:rPr>
      </w:pPr>
      <w:r w:rsidRPr="008B3F12">
        <w:rPr>
          <w:sz w:val="24"/>
          <w:szCs w:val="24"/>
        </w:rPr>
        <w:t xml:space="preserve"> «Организация отдыха </w:t>
      </w:r>
      <w:proofErr w:type="gramStart"/>
      <w:r w:rsidRPr="008B3F12">
        <w:rPr>
          <w:sz w:val="24"/>
          <w:szCs w:val="24"/>
        </w:rPr>
        <w:t>обучающихся</w:t>
      </w:r>
      <w:proofErr w:type="gramEnd"/>
      <w:r w:rsidRPr="008B3F12">
        <w:rPr>
          <w:sz w:val="24"/>
          <w:szCs w:val="24"/>
        </w:rPr>
        <w:t xml:space="preserve"> в каникулярное время»</w:t>
      </w:r>
    </w:p>
    <w:p w:rsidR="00515724" w:rsidRPr="008B3F12" w:rsidRDefault="00515724" w:rsidP="00515724">
      <w:pPr>
        <w:pStyle w:val="Style28"/>
        <w:widowControl/>
        <w:rPr>
          <w:rStyle w:val="FontStyle56"/>
          <w:b w:val="0"/>
        </w:rPr>
      </w:pPr>
    </w:p>
    <w:p w:rsidR="00515724" w:rsidRPr="008B3F12" w:rsidRDefault="00515724" w:rsidP="00515724">
      <w:pPr>
        <w:jc w:val="center"/>
        <w:rPr>
          <w:sz w:val="24"/>
          <w:szCs w:val="24"/>
        </w:rPr>
      </w:pPr>
    </w:p>
    <w:p w:rsidR="00515724" w:rsidRPr="008B3F12" w:rsidRDefault="00515724" w:rsidP="00515724">
      <w:pPr>
        <w:pStyle w:val="Style48"/>
        <w:widowControl/>
        <w:tabs>
          <w:tab w:val="left" w:pos="8482"/>
        </w:tabs>
        <w:spacing w:line="240" w:lineRule="auto"/>
        <w:ind w:right="10"/>
        <w:jc w:val="center"/>
        <w:rPr>
          <w:rStyle w:val="FontStyle57"/>
        </w:rPr>
      </w:pPr>
      <w:r w:rsidRPr="008B3F12">
        <w:rPr>
          <w:rStyle w:val="FontStyle57"/>
        </w:rPr>
        <w:t>Уважаемы</w:t>
      </w:r>
      <w:proofErr w:type="gramStart"/>
      <w:r w:rsidRPr="008B3F12">
        <w:rPr>
          <w:rStyle w:val="FontStyle57"/>
        </w:rPr>
        <w:t>й(</w:t>
      </w:r>
      <w:proofErr w:type="spellStart"/>
      <w:proofErr w:type="gramEnd"/>
      <w:r w:rsidRPr="008B3F12">
        <w:rPr>
          <w:rStyle w:val="FontStyle57"/>
        </w:rPr>
        <w:t>ая</w:t>
      </w:r>
      <w:proofErr w:type="spellEnd"/>
      <w:r w:rsidRPr="008B3F12">
        <w:rPr>
          <w:rStyle w:val="FontStyle57"/>
        </w:rPr>
        <w:t>)_________________________</w:t>
      </w:r>
    </w:p>
    <w:p w:rsidR="00515724" w:rsidRPr="008B3F12" w:rsidRDefault="00515724" w:rsidP="00515724">
      <w:pPr>
        <w:pStyle w:val="Style40"/>
        <w:widowControl/>
        <w:spacing w:line="240" w:lineRule="exact"/>
        <w:ind w:left="5798"/>
      </w:pPr>
    </w:p>
    <w:p w:rsidR="00515724" w:rsidRPr="008B3F12" w:rsidRDefault="00515724" w:rsidP="00515724">
      <w:pPr>
        <w:pStyle w:val="Style40"/>
        <w:widowControl/>
        <w:spacing w:before="38"/>
        <w:ind w:left="5798"/>
        <w:rPr>
          <w:rStyle w:val="FontStyle62"/>
        </w:rPr>
      </w:pPr>
      <w:r w:rsidRPr="008B3F12">
        <w:rPr>
          <w:rStyle w:val="FontStyle62"/>
        </w:rPr>
        <w:t>(Ф.И.О.)</w:t>
      </w:r>
    </w:p>
    <w:p w:rsidR="00515724" w:rsidRPr="008B3F12" w:rsidRDefault="00515724" w:rsidP="00515724">
      <w:pPr>
        <w:pStyle w:val="Style48"/>
        <w:widowControl/>
        <w:tabs>
          <w:tab w:val="left" w:leader="underscore" w:pos="4661"/>
        </w:tabs>
        <w:spacing w:before="14" w:line="240" w:lineRule="auto"/>
        <w:rPr>
          <w:rStyle w:val="FontStyle57"/>
        </w:rPr>
      </w:pPr>
      <w:r w:rsidRPr="008B3F12">
        <w:rPr>
          <w:rStyle w:val="FontStyle57"/>
        </w:rPr>
        <w:t xml:space="preserve">Ваш ребенок ______________________________________________________, обучающийся                                  </w:t>
      </w:r>
    </w:p>
    <w:p w:rsidR="00515724" w:rsidRPr="008B3F12" w:rsidRDefault="00515724" w:rsidP="00515724">
      <w:pPr>
        <w:pStyle w:val="Style48"/>
        <w:widowControl/>
        <w:tabs>
          <w:tab w:val="left" w:leader="underscore" w:pos="4661"/>
        </w:tabs>
        <w:spacing w:before="14" w:line="240" w:lineRule="auto"/>
      </w:pPr>
    </w:p>
    <w:p w:rsidR="00515724" w:rsidRPr="008B3F12" w:rsidRDefault="00515724" w:rsidP="00515724">
      <w:pPr>
        <w:pStyle w:val="Style48"/>
        <w:widowControl/>
        <w:tabs>
          <w:tab w:val="left" w:leader="underscore" w:pos="4661"/>
        </w:tabs>
        <w:spacing w:before="14" w:line="240" w:lineRule="auto"/>
        <w:rPr>
          <w:rStyle w:val="FontStyle57"/>
        </w:rPr>
      </w:pPr>
      <w:r w:rsidRPr="008B3F12">
        <w:rPr>
          <w:rStyle w:val="FontStyle57"/>
        </w:rPr>
        <w:t xml:space="preserve">«____» класса     МОУ </w:t>
      </w:r>
      <w:proofErr w:type="spellStart"/>
      <w:r w:rsidRPr="008B3F12">
        <w:rPr>
          <w:rStyle w:val="FontStyle57"/>
        </w:rPr>
        <w:t>____________________________________с</w:t>
      </w:r>
      <w:proofErr w:type="spellEnd"/>
      <w:r w:rsidRPr="008B3F12">
        <w:rPr>
          <w:rStyle w:val="FontStyle57"/>
        </w:rPr>
        <w:t xml:space="preserve">  «__» _________20    года по «__» _________20    года зачислен в лагерь с дневным пребыванием (профильную смену «__________») </w:t>
      </w:r>
      <w:proofErr w:type="spellStart"/>
      <w:proofErr w:type="gramStart"/>
      <w:r w:rsidRPr="008B3F12">
        <w:rPr>
          <w:rStyle w:val="FontStyle57"/>
        </w:rPr>
        <w:t>с</w:t>
      </w:r>
      <w:proofErr w:type="gramEnd"/>
      <w:r w:rsidRPr="008B3F12">
        <w:rPr>
          <w:rStyle w:val="FontStyle57"/>
        </w:rPr>
        <w:t>_________по</w:t>
      </w:r>
      <w:proofErr w:type="spellEnd"/>
      <w:r w:rsidRPr="008B3F12">
        <w:rPr>
          <w:rStyle w:val="FontStyle57"/>
        </w:rPr>
        <w:t>_______</w:t>
      </w:r>
    </w:p>
    <w:p w:rsidR="00515724" w:rsidRPr="008B3F12" w:rsidRDefault="00515724" w:rsidP="00515724">
      <w:pPr>
        <w:pStyle w:val="Style48"/>
        <w:widowControl/>
        <w:spacing w:before="38" w:line="240" w:lineRule="auto"/>
        <w:jc w:val="left"/>
      </w:pPr>
    </w:p>
    <w:p w:rsidR="00515724" w:rsidRPr="008B3F12" w:rsidRDefault="00515724" w:rsidP="00515724">
      <w:pPr>
        <w:pStyle w:val="Style40"/>
        <w:widowControl/>
        <w:jc w:val="both"/>
      </w:pPr>
    </w:p>
    <w:p w:rsidR="00515724" w:rsidRPr="008B3F12" w:rsidRDefault="00515724" w:rsidP="00515724">
      <w:pPr>
        <w:pStyle w:val="Style40"/>
        <w:widowControl/>
        <w:jc w:val="center"/>
      </w:pPr>
    </w:p>
    <w:p w:rsidR="00515724" w:rsidRPr="008B3F12" w:rsidRDefault="00515724" w:rsidP="00515724">
      <w:pPr>
        <w:pStyle w:val="Style48"/>
        <w:widowControl/>
        <w:spacing w:line="240" w:lineRule="auto"/>
        <w:rPr>
          <w:rStyle w:val="FontStyle57"/>
        </w:rPr>
      </w:pPr>
      <w:r w:rsidRPr="008B3F12">
        <w:rPr>
          <w:rStyle w:val="FontStyle57"/>
        </w:rPr>
        <w:t>Документ получил:</w:t>
      </w:r>
    </w:p>
    <w:p w:rsidR="00515724" w:rsidRPr="008B3F12" w:rsidRDefault="00515724" w:rsidP="00515724">
      <w:pPr>
        <w:pStyle w:val="Style11"/>
        <w:widowControl/>
        <w:tabs>
          <w:tab w:val="left" w:pos="4814"/>
        </w:tabs>
        <w:jc w:val="center"/>
        <w:rPr>
          <w:rStyle w:val="FontStyle63"/>
          <w:sz w:val="24"/>
          <w:szCs w:val="24"/>
        </w:rPr>
      </w:pPr>
      <w:proofErr w:type="gramStart"/>
      <w:r w:rsidRPr="008B3F12">
        <w:rPr>
          <w:rStyle w:val="FontStyle63"/>
          <w:sz w:val="24"/>
          <w:szCs w:val="24"/>
        </w:rPr>
        <w:t>{Ф.И.О. заявителя)</w:t>
      </w:r>
      <w:r w:rsidRPr="008B3F12">
        <w:rPr>
          <w:rStyle w:val="FontStyle63"/>
          <w:sz w:val="24"/>
          <w:szCs w:val="24"/>
        </w:rPr>
        <w:tab/>
        <w:t>(подпись)</w:t>
      </w:r>
      <w:proofErr w:type="gramEnd"/>
    </w:p>
    <w:p w:rsidR="00515724" w:rsidRPr="008B3F12" w:rsidRDefault="00515724" w:rsidP="00515724">
      <w:pPr>
        <w:pStyle w:val="Style48"/>
        <w:widowControl/>
        <w:spacing w:line="240" w:lineRule="exact"/>
        <w:jc w:val="left"/>
      </w:pPr>
    </w:p>
    <w:p w:rsidR="00515724" w:rsidRPr="008B3F12" w:rsidRDefault="00515724" w:rsidP="00515724">
      <w:pPr>
        <w:pStyle w:val="Style48"/>
        <w:widowControl/>
        <w:tabs>
          <w:tab w:val="left" w:leader="underscore" w:pos="6139"/>
        </w:tabs>
        <w:spacing w:before="67" w:line="240" w:lineRule="auto"/>
        <w:jc w:val="left"/>
        <w:rPr>
          <w:rStyle w:val="FontStyle57"/>
        </w:rPr>
      </w:pPr>
      <w:r w:rsidRPr="008B3F12">
        <w:rPr>
          <w:rStyle w:val="FontStyle57"/>
        </w:rPr>
        <w:t xml:space="preserve">Документ выдал: </w:t>
      </w:r>
      <w:r w:rsidRPr="008B3F12">
        <w:rPr>
          <w:rStyle w:val="FontStyle57"/>
        </w:rPr>
        <w:tab/>
      </w:r>
    </w:p>
    <w:p w:rsidR="00515724" w:rsidRPr="008B3F12" w:rsidRDefault="00515724" w:rsidP="00515724">
      <w:pPr>
        <w:pStyle w:val="Style40"/>
        <w:widowControl/>
        <w:jc w:val="center"/>
        <w:rPr>
          <w:rStyle w:val="FontStyle63"/>
          <w:sz w:val="24"/>
          <w:szCs w:val="24"/>
        </w:rPr>
      </w:pPr>
      <w:r w:rsidRPr="008B3F12">
        <w:rPr>
          <w:rStyle w:val="FontStyle63"/>
          <w:sz w:val="24"/>
          <w:szCs w:val="24"/>
        </w:rPr>
        <w:t>(Ф.И.О. специалиста)</w:t>
      </w:r>
      <w:r w:rsidRPr="008B3F12">
        <w:rPr>
          <w:rStyle w:val="FontStyle63"/>
          <w:sz w:val="24"/>
          <w:szCs w:val="24"/>
        </w:rPr>
        <w:tab/>
        <w:t xml:space="preserve">                (подпись)</w:t>
      </w:r>
    </w:p>
    <w:p w:rsidR="00515724" w:rsidRPr="008B3F12" w:rsidRDefault="00515724" w:rsidP="00515724">
      <w:pPr>
        <w:jc w:val="center"/>
        <w:rPr>
          <w:sz w:val="24"/>
          <w:szCs w:val="24"/>
        </w:rPr>
      </w:pPr>
    </w:p>
    <w:p w:rsidR="00515724" w:rsidRPr="008B3F12" w:rsidRDefault="00515724" w:rsidP="00515724">
      <w:pPr>
        <w:pStyle w:val="Style48"/>
        <w:widowControl/>
        <w:tabs>
          <w:tab w:val="left" w:leader="underscore" w:pos="2237"/>
        </w:tabs>
        <w:spacing w:line="240" w:lineRule="auto"/>
        <w:rPr>
          <w:rStyle w:val="FontStyle57"/>
        </w:rPr>
      </w:pPr>
      <w:r w:rsidRPr="008B3F12">
        <w:rPr>
          <w:rStyle w:val="FontStyle57"/>
        </w:rPr>
        <w:t>Дата получения: «</w:t>
      </w:r>
      <w:r w:rsidRPr="008B3F12">
        <w:rPr>
          <w:rStyle w:val="FontStyle57"/>
        </w:rPr>
        <w:tab/>
        <w:t>» ________________     20    г.</w:t>
      </w:r>
    </w:p>
    <w:p w:rsidR="00515724" w:rsidRPr="008B3F12" w:rsidRDefault="00515724" w:rsidP="00515724">
      <w:pPr>
        <w:jc w:val="center"/>
        <w:rPr>
          <w:sz w:val="24"/>
          <w:szCs w:val="24"/>
        </w:rPr>
      </w:pPr>
    </w:p>
    <w:p w:rsidR="00515724" w:rsidRDefault="00515724" w:rsidP="00515724">
      <w:pPr>
        <w:jc w:val="both"/>
        <w:rPr>
          <w:sz w:val="22"/>
          <w:szCs w:val="22"/>
        </w:rPr>
      </w:pPr>
    </w:p>
    <w:p w:rsidR="00515724" w:rsidRDefault="00515724" w:rsidP="00515724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551"/>
      </w:tblGrid>
      <w:tr w:rsidR="00515724" w:rsidTr="005F43CB">
        <w:tc>
          <w:tcPr>
            <w:tcW w:w="3331" w:type="dxa"/>
          </w:tcPr>
          <w:p w:rsidR="00515724" w:rsidRDefault="00515724" w:rsidP="005F43CB">
            <w:r>
              <w:t xml:space="preserve">Заведующий сектором нормативных документов Администрации города </w:t>
            </w:r>
          </w:p>
        </w:tc>
        <w:tc>
          <w:tcPr>
            <w:tcW w:w="3260" w:type="dxa"/>
          </w:tcPr>
          <w:p w:rsidR="00515724" w:rsidRDefault="00515724" w:rsidP="005F43CB"/>
        </w:tc>
        <w:tc>
          <w:tcPr>
            <w:tcW w:w="2551" w:type="dxa"/>
          </w:tcPr>
          <w:p w:rsidR="00515724" w:rsidRDefault="00515724" w:rsidP="005F43CB"/>
          <w:p w:rsidR="00515724" w:rsidRDefault="00515724" w:rsidP="005F43CB"/>
          <w:p w:rsidR="00515724" w:rsidRDefault="00515724" w:rsidP="005F43CB">
            <w:proofErr w:type="spellStart"/>
            <w:r>
              <w:t>Т.Н.Тареева</w:t>
            </w:r>
            <w:proofErr w:type="spellEnd"/>
          </w:p>
        </w:tc>
      </w:tr>
    </w:tbl>
    <w:p w:rsidR="00515724" w:rsidRDefault="00515724" w:rsidP="00515724">
      <w:pPr>
        <w:jc w:val="both"/>
        <w:rPr>
          <w:sz w:val="22"/>
          <w:szCs w:val="22"/>
        </w:rPr>
      </w:pPr>
    </w:p>
    <w:p w:rsidR="00515724" w:rsidRPr="0036660C" w:rsidRDefault="00515724" w:rsidP="00515724">
      <w:pPr>
        <w:jc w:val="right"/>
        <w:rPr>
          <w:sz w:val="24"/>
          <w:szCs w:val="24"/>
        </w:rPr>
      </w:pPr>
      <w:r>
        <w:rPr>
          <w:sz w:val="22"/>
          <w:szCs w:val="22"/>
        </w:rPr>
        <w:br w:type="page"/>
      </w:r>
      <w:r w:rsidRPr="0036660C">
        <w:rPr>
          <w:sz w:val="24"/>
          <w:szCs w:val="24"/>
        </w:rPr>
        <w:lastRenderedPageBreak/>
        <w:t>Приложение № 6</w:t>
      </w:r>
    </w:p>
    <w:p w:rsidR="00515724" w:rsidRPr="0036660C" w:rsidRDefault="00515724" w:rsidP="00515724">
      <w:pPr>
        <w:jc w:val="right"/>
        <w:rPr>
          <w:sz w:val="24"/>
          <w:szCs w:val="24"/>
        </w:rPr>
      </w:pPr>
      <w:r w:rsidRPr="0036660C">
        <w:rPr>
          <w:sz w:val="24"/>
          <w:szCs w:val="24"/>
        </w:rPr>
        <w:t>к стандарту услуги  № СТ-088-14-Т-3.1</w:t>
      </w:r>
    </w:p>
    <w:p w:rsidR="00515724" w:rsidRPr="0036660C" w:rsidRDefault="00515724" w:rsidP="00515724">
      <w:pPr>
        <w:pStyle w:val="Style48"/>
        <w:widowControl/>
        <w:spacing w:line="240" w:lineRule="auto"/>
        <w:jc w:val="right"/>
        <w:rPr>
          <w:rStyle w:val="FontStyle57"/>
        </w:rPr>
      </w:pPr>
    </w:p>
    <w:p w:rsidR="00515724" w:rsidRPr="0036660C" w:rsidRDefault="00515724" w:rsidP="00515724">
      <w:pPr>
        <w:pStyle w:val="Style48"/>
        <w:widowControl/>
        <w:spacing w:line="240" w:lineRule="auto"/>
        <w:jc w:val="center"/>
      </w:pPr>
    </w:p>
    <w:p w:rsidR="00515724" w:rsidRPr="0036660C" w:rsidRDefault="00515724" w:rsidP="00515724">
      <w:pPr>
        <w:pStyle w:val="Style28"/>
        <w:widowControl/>
        <w:spacing w:line="557" w:lineRule="exact"/>
        <w:ind w:left="3854" w:right="3984"/>
        <w:rPr>
          <w:rStyle w:val="FontStyle56"/>
          <w:b w:val="0"/>
        </w:rPr>
      </w:pPr>
      <w:r w:rsidRPr="0036660C">
        <w:rPr>
          <w:rStyle w:val="FontStyle56"/>
          <w:b w:val="0"/>
        </w:rPr>
        <w:t>Уведомление</w:t>
      </w:r>
    </w:p>
    <w:p w:rsidR="00515724" w:rsidRPr="0036660C" w:rsidRDefault="00515724" w:rsidP="00515724">
      <w:pPr>
        <w:jc w:val="center"/>
        <w:rPr>
          <w:sz w:val="24"/>
          <w:szCs w:val="24"/>
        </w:rPr>
      </w:pPr>
      <w:r w:rsidRPr="0036660C">
        <w:rPr>
          <w:rStyle w:val="FontStyle56"/>
          <w:b w:val="0"/>
        </w:rPr>
        <w:t>об отказе заявителю  в  предоставлении</w:t>
      </w:r>
      <w:r w:rsidRPr="0036660C">
        <w:rPr>
          <w:sz w:val="24"/>
          <w:szCs w:val="24"/>
        </w:rPr>
        <w:t xml:space="preserve"> </w:t>
      </w:r>
      <w:r w:rsidRPr="0036660C">
        <w:rPr>
          <w:bCs/>
          <w:sz w:val="24"/>
          <w:szCs w:val="24"/>
        </w:rPr>
        <w:t xml:space="preserve"> муниципальной услуги</w:t>
      </w:r>
    </w:p>
    <w:p w:rsidR="00515724" w:rsidRPr="0036660C" w:rsidRDefault="00515724" w:rsidP="00515724">
      <w:pPr>
        <w:jc w:val="center"/>
        <w:rPr>
          <w:sz w:val="24"/>
          <w:szCs w:val="24"/>
        </w:rPr>
      </w:pPr>
      <w:r w:rsidRPr="0036660C">
        <w:rPr>
          <w:sz w:val="24"/>
          <w:szCs w:val="24"/>
        </w:rPr>
        <w:t xml:space="preserve"> «Организация отдыха </w:t>
      </w:r>
      <w:proofErr w:type="gramStart"/>
      <w:r w:rsidRPr="0036660C">
        <w:rPr>
          <w:sz w:val="24"/>
          <w:szCs w:val="24"/>
        </w:rPr>
        <w:t>обучающихся</w:t>
      </w:r>
      <w:proofErr w:type="gramEnd"/>
      <w:r w:rsidRPr="0036660C">
        <w:rPr>
          <w:sz w:val="24"/>
          <w:szCs w:val="24"/>
        </w:rPr>
        <w:t xml:space="preserve"> в каникулярное время»</w:t>
      </w:r>
    </w:p>
    <w:p w:rsidR="00515724" w:rsidRPr="0036660C" w:rsidRDefault="00515724" w:rsidP="00515724">
      <w:pPr>
        <w:pStyle w:val="Style28"/>
        <w:widowControl/>
        <w:spacing w:line="269" w:lineRule="exact"/>
        <w:rPr>
          <w:rStyle w:val="FontStyle56"/>
        </w:rPr>
      </w:pPr>
    </w:p>
    <w:p w:rsidR="00515724" w:rsidRPr="0036660C" w:rsidRDefault="00515724" w:rsidP="00515724">
      <w:pPr>
        <w:pStyle w:val="Style48"/>
        <w:widowControl/>
        <w:spacing w:line="240" w:lineRule="auto"/>
        <w:jc w:val="center"/>
      </w:pPr>
    </w:p>
    <w:p w:rsidR="00515724" w:rsidRPr="0036660C" w:rsidRDefault="00515724" w:rsidP="00515724">
      <w:pPr>
        <w:pStyle w:val="Style48"/>
        <w:widowControl/>
        <w:spacing w:line="240" w:lineRule="auto"/>
        <w:jc w:val="center"/>
        <w:rPr>
          <w:rStyle w:val="FontStyle57"/>
        </w:rPr>
      </w:pPr>
      <w:r w:rsidRPr="0036660C">
        <w:rPr>
          <w:rStyle w:val="FontStyle57"/>
        </w:rPr>
        <w:t>Уважаемый (</w:t>
      </w:r>
      <w:proofErr w:type="spellStart"/>
      <w:r w:rsidRPr="0036660C">
        <w:rPr>
          <w:rStyle w:val="FontStyle57"/>
        </w:rPr>
        <w:t>ая</w:t>
      </w:r>
      <w:proofErr w:type="spellEnd"/>
      <w:r w:rsidRPr="0036660C">
        <w:rPr>
          <w:rStyle w:val="FontStyle57"/>
        </w:rPr>
        <w:t>)________________________________________(Ф.И.О.)</w:t>
      </w:r>
    </w:p>
    <w:p w:rsidR="00515724" w:rsidRPr="0036660C" w:rsidRDefault="00515724" w:rsidP="00515724">
      <w:pPr>
        <w:pStyle w:val="Style48"/>
        <w:widowControl/>
        <w:spacing w:line="240" w:lineRule="auto"/>
      </w:pPr>
    </w:p>
    <w:p w:rsidR="00515724" w:rsidRPr="0036660C" w:rsidRDefault="00515724" w:rsidP="00515724">
      <w:pPr>
        <w:pStyle w:val="Style48"/>
        <w:widowControl/>
        <w:tabs>
          <w:tab w:val="left" w:leader="underscore" w:pos="4661"/>
        </w:tabs>
        <w:spacing w:before="14" w:line="240" w:lineRule="auto"/>
        <w:rPr>
          <w:rStyle w:val="FontStyle57"/>
        </w:rPr>
      </w:pPr>
      <w:r w:rsidRPr="0036660C">
        <w:rPr>
          <w:rStyle w:val="FontStyle57"/>
        </w:rPr>
        <w:t xml:space="preserve">             В предоставлении путевки в дневной лагерь (профильную смену «______________») Вашему ребенку ________________________________, обучающемуся  «____»  класса     МОУ _____________   отказано по причине</w:t>
      </w:r>
    </w:p>
    <w:p w:rsidR="00515724" w:rsidRPr="0036660C" w:rsidRDefault="00515724" w:rsidP="00515724">
      <w:pPr>
        <w:pStyle w:val="Style48"/>
        <w:widowControl/>
        <w:spacing w:line="240" w:lineRule="auto"/>
        <w:rPr>
          <w:rStyle w:val="FontStyle57"/>
        </w:rPr>
      </w:pPr>
      <w:r w:rsidRPr="0036660C">
        <w:rPr>
          <w:rStyle w:val="FontStyle5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724" w:rsidRPr="0036660C" w:rsidRDefault="00515724" w:rsidP="00515724">
      <w:pPr>
        <w:pStyle w:val="Style48"/>
        <w:widowControl/>
        <w:spacing w:line="240" w:lineRule="auto"/>
      </w:pPr>
    </w:p>
    <w:p w:rsidR="00515724" w:rsidRPr="0036660C" w:rsidRDefault="00515724" w:rsidP="00515724">
      <w:pPr>
        <w:pStyle w:val="Style48"/>
        <w:widowControl/>
        <w:spacing w:line="240" w:lineRule="auto"/>
      </w:pPr>
    </w:p>
    <w:p w:rsidR="00515724" w:rsidRPr="0036660C" w:rsidRDefault="00515724" w:rsidP="00515724">
      <w:pPr>
        <w:pStyle w:val="Style48"/>
        <w:widowControl/>
        <w:spacing w:line="240" w:lineRule="auto"/>
      </w:pPr>
    </w:p>
    <w:p w:rsidR="00515724" w:rsidRPr="0036660C" w:rsidRDefault="00515724" w:rsidP="00515724">
      <w:pPr>
        <w:pStyle w:val="Style48"/>
        <w:widowControl/>
        <w:spacing w:line="240" w:lineRule="auto"/>
      </w:pPr>
    </w:p>
    <w:p w:rsidR="00515724" w:rsidRPr="0036660C" w:rsidRDefault="00515724" w:rsidP="00515724">
      <w:pPr>
        <w:pStyle w:val="Style48"/>
        <w:widowControl/>
        <w:spacing w:line="240" w:lineRule="auto"/>
        <w:jc w:val="center"/>
      </w:pPr>
    </w:p>
    <w:p w:rsidR="00515724" w:rsidRPr="0036660C" w:rsidRDefault="00515724" w:rsidP="00515724">
      <w:pPr>
        <w:pStyle w:val="Style48"/>
        <w:widowControl/>
        <w:spacing w:line="240" w:lineRule="auto"/>
        <w:rPr>
          <w:rStyle w:val="FontStyle57"/>
        </w:rPr>
      </w:pPr>
      <w:r w:rsidRPr="0036660C">
        <w:rPr>
          <w:rStyle w:val="FontStyle57"/>
        </w:rPr>
        <w:t>Документ получил:</w:t>
      </w:r>
    </w:p>
    <w:p w:rsidR="00515724" w:rsidRPr="0036660C" w:rsidRDefault="00515724" w:rsidP="00515724">
      <w:pPr>
        <w:pStyle w:val="Style11"/>
        <w:widowControl/>
        <w:tabs>
          <w:tab w:val="left" w:pos="4814"/>
        </w:tabs>
        <w:jc w:val="center"/>
        <w:rPr>
          <w:rStyle w:val="FontStyle63"/>
          <w:sz w:val="24"/>
          <w:szCs w:val="24"/>
        </w:rPr>
      </w:pPr>
      <w:proofErr w:type="gramStart"/>
      <w:r w:rsidRPr="0036660C">
        <w:rPr>
          <w:rStyle w:val="FontStyle63"/>
          <w:sz w:val="24"/>
          <w:szCs w:val="24"/>
        </w:rPr>
        <w:t>{Ф.И.О. заявителя)</w:t>
      </w:r>
      <w:r w:rsidRPr="0036660C">
        <w:rPr>
          <w:rStyle w:val="FontStyle63"/>
          <w:sz w:val="24"/>
          <w:szCs w:val="24"/>
        </w:rPr>
        <w:tab/>
        <w:t>(подпись)</w:t>
      </w:r>
      <w:proofErr w:type="gramEnd"/>
    </w:p>
    <w:p w:rsidR="00515724" w:rsidRPr="0036660C" w:rsidRDefault="00515724" w:rsidP="00515724">
      <w:pPr>
        <w:pStyle w:val="Style48"/>
        <w:widowControl/>
        <w:spacing w:line="240" w:lineRule="exact"/>
        <w:jc w:val="left"/>
      </w:pPr>
    </w:p>
    <w:p w:rsidR="00515724" w:rsidRPr="0036660C" w:rsidRDefault="00515724" w:rsidP="00515724">
      <w:pPr>
        <w:pStyle w:val="Style48"/>
        <w:widowControl/>
        <w:tabs>
          <w:tab w:val="left" w:leader="underscore" w:pos="6139"/>
        </w:tabs>
        <w:spacing w:before="67" w:line="240" w:lineRule="auto"/>
        <w:jc w:val="left"/>
        <w:rPr>
          <w:rStyle w:val="FontStyle57"/>
        </w:rPr>
      </w:pPr>
      <w:r w:rsidRPr="0036660C">
        <w:rPr>
          <w:rStyle w:val="FontStyle57"/>
        </w:rPr>
        <w:t xml:space="preserve">Документ выдал: </w:t>
      </w:r>
      <w:r w:rsidRPr="0036660C">
        <w:rPr>
          <w:rStyle w:val="FontStyle57"/>
        </w:rPr>
        <w:tab/>
      </w:r>
    </w:p>
    <w:p w:rsidR="00515724" w:rsidRPr="0036660C" w:rsidRDefault="00515724" w:rsidP="00515724">
      <w:pPr>
        <w:pStyle w:val="Style40"/>
        <w:widowControl/>
        <w:jc w:val="center"/>
        <w:rPr>
          <w:rStyle w:val="FontStyle63"/>
          <w:sz w:val="24"/>
          <w:szCs w:val="24"/>
        </w:rPr>
      </w:pPr>
      <w:r w:rsidRPr="0036660C">
        <w:rPr>
          <w:rStyle w:val="FontStyle63"/>
          <w:sz w:val="24"/>
          <w:szCs w:val="24"/>
        </w:rPr>
        <w:t>(Ф.И.О. специалиста)</w:t>
      </w:r>
      <w:r w:rsidRPr="0036660C">
        <w:rPr>
          <w:rStyle w:val="FontStyle63"/>
          <w:sz w:val="24"/>
          <w:szCs w:val="24"/>
        </w:rPr>
        <w:tab/>
        <w:t xml:space="preserve">                (подпись)</w:t>
      </w:r>
    </w:p>
    <w:p w:rsidR="00515724" w:rsidRPr="0036660C" w:rsidRDefault="00515724" w:rsidP="00515724">
      <w:pPr>
        <w:jc w:val="center"/>
        <w:rPr>
          <w:sz w:val="24"/>
          <w:szCs w:val="24"/>
        </w:rPr>
      </w:pPr>
    </w:p>
    <w:p w:rsidR="00515724" w:rsidRPr="0036660C" w:rsidRDefault="00515724" w:rsidP="00515724">
      <w:pPr>
        <w:pStyle w:val="Style48"/>
        <w:widowControl/>
        <w:tabs>
          <w:tab w:val="left" w:leader="underscore" w:pos="2237"/>
        </w:tabs>
        <w:spacing w:line="240" w:lineRule="auto"/>
        <w:rPr>
          <w:rStyle w:val="FontStyle57"/>
        </w:rPr>
      </w:pPr>
      <w:r w:rsidRPr="0036660C">
        <w:rPr>
          <w:rStyle w:val="FontStyle57"/>
        </w:rPr>
        <w:t>Дата получения: «</w:t>
      </w:r>
      <w:r w:rsidRPr="0036660C">
        <w:rPr>
          <w:rStyle w:val="FontStyle57"/>
        </w:rPr>
        <w:tab/>
        <w:t>» ________________     20    г.</w:t>
      </w:r>
    </w:p>
    <w:p w:rsidR="00515724" w:rsidRPr="0036660C" w:rsidRDefault="00515724" w:rsidP="00515724">
      <w:pPr>
        <w:jc w:val="center"/>
        <w:rPr>
          <w:sz w:val="24"/>
          <w:szCs w:val="24"/>
        </w:rPr>
      </w:pPr>
    </w:p>
    <w:p w:rsidR="00515724" w:rsidRDefault="00515724" w:rsidP="00515724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551"/>
      </w:tblGrid>
      <w:tr w:rsidR="00515724" w:rsidTr="005F43CB">
        <w:tc>
          <w:tcPr>
            <w:tcW w:w="3331" w:type="dxa"/>
          </w:tcPr>
          <w:p w:rsidR="00515724" w:rsidRDefault="00515724" w:rsidP="005F43CB">
            <w:r>
              <w:t xml:space="preserve">Заведующий сектором нормативных документов Администрации города </w:t>
            </w:r>
          </w:p>
        </w:tc>
        <w:tc>
          <w:tcPr>
            <w:tcW w:w="3260" w:type="dxa"/>
          </w:tcPr>
          <w:p w:rsidR="00515724" w:rsidRDefault="00515724" w:rsidP="005F43CB"/>
        </w:tc>
        <w:tc>
          <w:tcPr>
            <w:tcW w:w="2551" w:type="dxa"/>
          </w:tcPr>
          <w:p w:rsidR="00515724" w:rsidRDefault="00515724" w:rsidP="005F43CB"/>
          <w:p w:rsidR="00515724" w:rsidRDefault="00515724" w:rsidP="005F43CB"/>
          <w:p w:rsidR="00515724" w:rsidRDefault="00515724" w:rsidP="005F43CB">
            <w:proofErr w:type="spellStart"/>
            <w:r>
              <w:t>Т.Н.Тареева</w:t>
            </w:r>
            <w:proofErr w:type="spellEnd"/>
          </w:p>
        </w:tc>
      </w:tr>
    </w:tbl>
    <w:p w:rsidR="00515724" w:rsidRDefault="00515724" w:rsidP="00515724">
      <w:pPr>
        <w:jc w:val="both"/>
        <w:rPr>
          <w:sz w:val="22"/>
          <w:szCs w:val="22"/>
        </w:rPr>
      </w:pPr>
    </w:p>
    <w:p w:rsidR="00515724" w:rsidRDefault="00515724" w:rsidP="00515724">
      <w:pPr>
        <w:jc w:val="both"/>
        <w:rPr>
          <w:sz w:val="22"/>
          <w:szCs w:val="22"/>
        </w:rPr>
        <w:sectPr w:rsidR="00515724" w:rsidSect="00CD69C7">
          <w:headerReference w:type="even" r:id="rId31"/>
          <w:headerReference w:type="default" r:id="rId32"/>
          <w:pgSz w:w="11906" w:h="16838"/>
          <w:pgMar w:top="1134" w:right="851" w:bottom="1134" w:left="1985" w:header="709" w:footer="709" w:gutter="0"/>
          <w:cols w:space="720"/>
          <w:docGrid w:linePitch="360"/>
        </w:sectPr>
      </w:pPr>
    </w:p>
    <w:p w:rsidR="00515724" w:rsidRPr="00077C8B" w:rsidRDefault="00515724" w:rsidP="00515724">
      <w:pPr>
        <w:autoSpaceDE w:val="0"/>
        <w:jc w:val="right"/>
      </w:pPr>
      <w:r w:rsidRPr="00077C8B">
        <w:lastRenderedPageBreak/>
        <w:t>Приложение № 2</w:t>
      </w:r>
    </w:p>
    <w:p w:rsidR="00515724" w:rsidRPr="00077C8B" w:rsidRDefault="00515724" w:rsidP="00515724">
      <w:pPr>
        <w:jc w:val="right"/>
      </w:pPr>
      <w:r w:rsidRPr="00077C8B">
        <w:t>к регламенту № АР- 088-14 -</w:t>
      </w:r>
      <w:r w:rsidRPr="00077C8B">
        <w:rPr>
          <w:b/>
        </w:rPr>
        <w:t xml:space="preserve"> </w:t>
      </w:r>
      <w:r w:rsidRPr="00077C8B">
        <w:t>Т</w:t>
      </w:r>
    </w:p>
    <w:p w:rsidR="00515724" w:rsidRPr="00077C8B" w:rsidRDefault="00515724" w:rsidP="00515724">
      <w:pPr>
        <w:jc w:val="center"/>
      </w:pPr>
      <w:r w:rsidRPr="00077C8B">
        <w:t>Сведения</w:t>
      </w:r>
    </w:p>
    <w:p w:rsidR="00515724" w:rsidRPr="00077C8B" w:rsidRDefault="00515724" w:rsidP="00515724">
      <w:pPr>
        <w:spacing w:line="240" w:lineRule="atLeast"/>
        <w:ind w:right="-1"/>
        <w:jc w:val="center"/>
      </w:pPr>
      <w:r w:rsidRPr="00077C8B">
        <w:t xml:space="preserve">о местонахождении, справочных телефонах и электронных адресах органов местного самоуправления, управления образования, отделов образования районов города Ростова-на-Дону,  графике приема граждан </w:t>
      </w:r>
    </w:p>
    <w:p w:rsidR="00515724" w:rsidRPr="00077C8B" w:rsidRDefault="00515724" w:rsidP="00515724">
      <w:pPr>
        <w:spacing w:line="240" w:lineRule="atLeast"/>
        <w:ind w:right="-426" w:firstLine="567"/>
      </w:pPr>
      <w:r w:rsidRPr="00077C8B">
        <w:t>1. Районные  Отделы образования:</w:t>
      </w:r>
    </w:p>
    <w:tbl>
      <w:tblPr>
        <w:tblW w:w="0" w:type="auto"/>
        <w:tblInd w:w="245" w:type="dxa"/>
        <w:tblLayout w:type="fixed"/>
        <w:tblLook w:val="0000"/>
      </w:tblPr>
      <w:tblGrid>
        <w:gridCol w:w="7088"/>
        <w:gridCol w:w="7665"/>
      </w:tblGrid>
      <w:tr w:rsidR="00515724" w:rsidRPr="00077C8B" w:rsidTr="005F43CB">
        <w:trPr>
          <w:trHeight w:val="174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724" w:rsidRPr="00077C8B" w:rsidRDefault="00515724" w:rsidP="005F43CB">
            <w:pPr>
              <w:snapToGrid w:val="0"/>
              <w:ind w:left="-108" w:right="176"/>
              <w:jc w:val="center"/>
              <w:rPr>
                <w:sz w:val="20"/>
                <w:u w:val="single"/>
              </w:rPr>
            </w:pPr>
            <w:r w:rsidRPr="00077C8B">
              <w:rPr>
                <w:rStyle w:val="FontStyle57"/>
              </w:rPr>
              <w:t xml:space="preserve"> </w:t>
            </w:r>
            <w:r w:rsidRPr="00077C8B">
              <w:rPr>
                <w:sz w:val="20"/>
                <w:u w:val="single"/>
              </w:rPr>
              <w:t xml:space="preserve">   Отдел образования Ворошиловского района</w:t>
            </w:r>
          </w:p>
          <w:p w:rsidR="00515724" w:rsidRPr="00077C8B" w:rsidRDefault="00515724" w:rsidP="005F43CB">
            <w:pPr>
              <w:ind w:left="-108" w:right="176"/>
              <w:jc w:val="center"/>
              <w:rPr>
                <w:sz w:val="20"/>
              </w:rPr>
            </w:pPr>
            <w:r w:rsidRPr="00077C8B">
              <w:rPr>
                <w:sz w:val="20"/>
              </w:rPr>
              <w:t>344113, пр. Королева, 25, тел. 246 86 44, 235 05 00</w:t>
            </w:r>
          </w:p>
          <w:p w:rsidR="00515724" w:rsidRPr="00077C8B" w:rsidRDefault="00515724" w:rsidP="005F43CB">
            <w:pPr>
              <w:ind w:left="-108" w:right="176"/>
              <w:jc w:val="center"/>
              <w:rPr>
                <w:sz w:val="20"/>
              </w:rPr>
            </w:pPr>
            <w:r w:rsidRPr="00077C8B">
              <w:rPr>
                <w:sz w:val="20"/>
              </w:rPr>
              <w:t>адрес электронной почты:</w:t>
            </w:r>
            <w:r w:rsidRPr="00077C8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77C8B">
              <w:rPr>
                <w:sz w:val="20"/>
                <w:lang w:val="en-US"/>
              </w:rPr>
              <w:t>roov</w:t>
            </w:r>
            <w:proofErr w:type="spellEnd"/>
            <w:r w:rsidRPr="00077C8B">
              <w:rPr>
                <w:sz w:val="20"/>
              </w:rPr>
              <w:t>@</w:t>
            </w:r>
            <w:proofErr w:type="spellStart"/>
            <w:r w:rsidRPr="00077C8B">
              <w:rPr>
                <w:sz w:val="20"/>
                <w:lang w:val="en-US"/>
              </w:rPr>
              <w:t>aaanet</w:t>
            </w:r>
            <w:proofErr w:type="spellEnd"/>
            <w:r w:rsidRPr="00077C8B">
              <w:rPr>
                <w:sz w:val="20"/>
              </w:rPr>
              <w:t>.</w:t>
            </w:r>
            <w:proofErr w:type="spellStart"/>
            <w:r w:rsidRPr="00077C8B">
              <w:rPr>
                <w:sz w:val="20"/>
                <w:lang w:val="en-US"/>
              </w:rPr>
              <w:t>ru</w:t>
            </w:r>
            <w:proofErr w:type="spellEnd"/>
          </w:p>
          <w:p w:rsidR="00515724" w:rsidRPr="00077C8B" w:rsidRDefault="00515724" w:rsidP="005F43CB">
            <w:pPr>
              <w:ind w:left="-108" w:right="176"/>
              <w:jc w:val="center"/>
              <w:rPr>
                <w:sz w:val="20"/>
              </w:rPr>
            </w:pPr>
            <w:r w:rsidRPr="00077C8B">
              <w:rPr>
                <w:sz w:val="20"/>
              </w:rPr>
              <w:t>понедельник – четверг 9.00-18.00, пятница 9-00-17.00 (перерыв 13.00-13.48).</w:t>
            </w:r>
          </w:p>
          <w:p w:rsidR="00515724" w:rsidRPr="00077C8B" w:rsidRDefault="00515724" w:rsidP="005F43CB">
            <w:pPr>
              <w:ind w:left="-108" w:right="176"/>
              <w:jc w:val="center"/>
              <w:rPr>
                <w:sz w:val="20"/>
              </w:rPr>
            </w:pPr>
            <w:r w:rsidRPr="00077C8B">
              <w:rPr>
                <w:sz w:val="20"/>
              </w:rPr>
              <w:t xml:space="preserve"> Начальник МКУ Отдел образования осуществляет прием граждан по понедельникам с 15.00 до 18.00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724" w:rsidRPr="00077C8B" w:rsidRDefault="00515724" w:rsidP="005F43CB">
            <w:pPr>
              <w:snapToGrid w:val="0"/>
              <w:ind w:left="-108"/>
              <w:jc w:val="center"/>
              <w:rPr>
                <w:sz w:val="20"/>
                <w:u w:val="single"/>
              </w:rPr>
            </w:pPr>
            <w:r w:rsidRPr="00077C8B">
              <w:rPr>
                <w:sz w:val="20"/>
                <w:u w:val="single"/>
              </w:rPr>
              <w:t xml:space="preserve">  Отдел образования Железнодорожного района</w:t>
            </w:r>
          </w:p>
          <w:p w:rsidR="00515724" w:rsidRPr="00077C8B" w:rsidRDefault="00515724" w:rsidP="005F43CB">
            <w:pPr>
              <w:ind w:left="-108"/>
              <w:jc w:val="center"/>
              <w:rPr>
                <w:sz w:val="20"/>
              </w:rPr>
            </w:pPr>
            <w:r w:rsidRPr="00077C8B">
              <w:rPr>
                <w:sz w:val="20"/>
              </w:rPr>
              <w:t xml:space="preserve">344001, </w:t>
            </w:r>
            <w:r w:rsidRPr="00077C8B">
              <w:rPr>
                <w:rStyle w:val="FontStyle57"/>
              </w:rPr>
              <w:t xml:space="preserve">1-я </w:t>
            </w:r>
            <w:proofErr w:type="gramStart"/>
            <w:r w:rsidRPr="00077C8B">
              <w:rPr>
                <w:rStyle w:val="FontStyle57"/>
              </w:rPr>
              <w:t>Баррикадная</w:t>
            </w:r>
            <w:proofErr w:type="gramEnd"/>
            <w:r w:rsidRPr="00077C8B">
              <w:rPr>
                <w:rStyle w:val="FontStyle57"/>
              </w:rPr>
              <w:t>, 48,</w:t>
            </w:r>
            <w:r w:rsidRPr="00077C8B">
              <w:rPr>
                <w:sz w:val="20"/>
              </w:rPr>
              <w:t>, тел. 222-47-83</w:t>
            </w:r>
          </w:p>
          <w:p w:rsidR="00515724" w:rsidRPr="00077C8B" w:rsidRDefault="00515724" w:rsidP="005F43CB">
            <w:pPr>
              <w:ind w:left="-108"/>
              <w:jc w:val="center"/>
              <w:rPr>
                <w:sz w:val="20"/>
              </w:rPr>
            </w:pPr>
            <w:r w:rsidRPr="00077C8B">
              <w:rPr>
                <w:sz w:val="20"/>
              </w:rPr>
              <w:t xml:space="preserve">адрес электронной почты: </w:t>
            </w:r>
            <w:proofErr w:type="spellStart"/>
            <w:r w:rsidRPr="00077C8B">
              <w:rPr>
                <w:sz w:val="20"/>
                <w:lang w:val="en-US"/>
              </w:rPr>
              <w:t>roog</w:t>
            </w:r>
            <w:proofErr w:type="spellEnd"/>
            <w:r w:rsidRPr="00077C8B">
              <w:rPr>
                <w:sz w:val="20"/>
              </w:rPr>
              <w:t>@</w:t>
            </w:r>
            <w:r w:rsidRPr="00077C8B">
              <w:rPr>
                <w:sz w:val="20"/>
                <w:lang w:val="en-US"/>
              </w:rPr>
              <w:t>do</w:t>
            </w:r>
            <w:proofErr w:type="spellStart"/>
            <w:r w:rsidRPr="00077C8B">
              <w:rPr>
                <w:sz w:val="20"/>
              </w:rPr>
              <w:t>n</w:t>
            </w:r>
            <w:r w:rsidRPr="00077C8B">
              <w:rPr>
                <w:sz w:val="20"/>
                <w:lang w:val="en-US"/>
              </w:rPr>
              <w:t>pac</w:t>
            </w:r>
            <w:proofErr w:type="spellEnd"/>
            <w:r w:rsidRPr="00077C8B">
              <w:rPr>
                <w:sz w:val="20"/>
              </w:rPr>
              <w:t>.</w:t>
            </w:r>
            <w:proofErr w:type="spellStart"/>
            <w:r w:rsidRPr="00077C8B">
              <w:rPr>
                <w:sz w:val="20"/>
                <w:lang w:val="en-US"/>
              </w:rPr>
              <w:t>ru</w:t>
            </w:r>
            <w:proofErr w:type="spellEnd"/>
          </w:p>
          <w:p w:rsidR="00515724" w:rsidRPr="00077C8B" w:rsidRDefault="00515724" w:rsidP="005F43CB">
            <w:pPr>
              <w:ind w:left="-108" w:right="176"/>
              <w:jc w:val="center"/>
              <w:rPr>
                <w:sz w:val="20"/>
              </w:rPr>
            </w:pPr>
            <w:r w:rsidRPr="00077C8B">
              <w:rPr>
                <w:sz w:val="20"/>
              </w:rPr>
              <w:t xml:space="preserve">понедельник – четверг 9.00-18.00, пятница 9-00-17.00 (перерыв 13.00-13.48). </w:t>
            </w:r>
          </w:p>
          <w:p w:rsidR="00515724" w:rsidRPr="00077C8B" w:rsidRDefault="00515724" w:rsidP="005F43CB">
            <w:pPr>
              <w:ind w:left="-108"/>
              <w:jc w:val="center"/>
              <w:rPr>
                <w:sz w:val="20"/>
              </w:rPr>
            </w:pPr>
            <w:r w:rsidRPr="00077C8B">
              <w:rPr>
                <w:sz w:val="20"/>
              </w:rPr>
              <w:t>Начальник МКУ Отдел образования осуществляет прием граждан по понедельникам  с 15.00 до 18.00</w:t>
            </w:r>
          </w:p>
        </w:tc>
      </w:tr>
      <w:tr w:rsidR="00515724" w:rsidRPr="00077C8B" w:rsidTr="005F43C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724" w:rsidRPr="00077C8B" w:rsidRDefault="00515724" w:rsidP="005F43CB">
            <w:pPr>
              <w:snapToGrid w:val="0"/>
              <w:ind w:left="-108" w:right="176"/>
              <w:jc w:val="center"/>
              <w:rPr>
                <w:sz w:val="20"/>
                <w:u w:val="single"/>
              </w:rPr>
            </w:pPr>
            <w:r w:rsidRPr="00077C8B">
              <w:rPr>
                <w:sz w:val="20"/>
                <w:u w:val="single"/>
              </w:rPr>
              <w:t xml:space="preserve">  Отдел образования  Кировского района</w:t>
            </w:r>
          </w:p>
          <w:p w:rsidR="00515724" w:rsidRPr="00077C8B" w:rsidRDefault="00515724" w:rsidP="005F43CB">
            <w:pPr>
              <w:ind w:left="-108" w:right="176"/>
              <w:jc w:val="center"/>
              <w:rPr>
                <w:sz w:val="20"/>
              </w:rPr>
            </w:pPr>
            <w:r w:rsidRPr="00077C8B">
              <w:rPr>
                <w:sz w:val="20"/>
              </w:rPr>
              <w:t>344007, ул</w:t>
            </w:r>
            <w:proofErr w:type="gramStart"/>
            <w:r w:rsidRPr="00077C8B">
              <w:rPr>
                <w:sz w:val="20"/>
              </w:rPr>
              <w:t>.М</w:t>
            </w:r>
            <w:proofErr w:type="gramEnd"/>
            <w:r w:rsidRPr="00077C8B">
              <w:rPr>
                <w:sz w:val="20"/>
              </w:rPr>
              <w:t>осковская, 76, тел. 244-19-91</w:t>
            </w:r>
          </w:p>
          <w:p w:rsidR="00515724" w:rsidRPr="00077C8B" w:rsidRDefault="00515724" w:rsidP="005F43CB">
            <w:pPr>
              <w:ind w:left="-108" w:right="176"/>
              <w:jc w:val="center"/>
              <w:rPr>
                <w:sz w:val="20"/>
              </w:rPr>
            </w:pPr>
            <w:r w:rsidRPr="00077C8B">
              <w:rPr>
                <w:sz w:val="20"/>
              </w:rPr>
              <w:t xml:space="preserve">адрес электронной почты: </w:t>
            </w:r>
            <w:r w:rsidRPr="00077C8B">
              <w:rPr>
                <w:sz w:val="20"/>
                <w:lang w:val="en-US"/>
              </w:rPr>
              <w:t>rook</w:t>
            </w:r>
            <w:r w:rsidRPr="00077C8B">
              <w:rPr>
                <w:sz w:val="20"/>
              </w:rPr>
              <w:t>@</w:t>
            </w:r>
            <w:proofErr w:type="spellStart"/>
            <w:r w:rsidRPr="00077C8B">
              <w:rPr>
                <w:sz w:val="20"/>
                <w:lang w:val="en-US"/>
              </w:rPr>
              <w:t>aaanet</w:t>
            </w:r>
            <w:proofErr w:type="spellEnd"/>
            <w:r w:rsidRPr="00077C8B">
              <w:rPr>
                <w:sz w:val="20"/>
              </w:rPr>
              <w:t>.</w:t>
            </w:r>
            <w:proofErr w:type="spellStart"/>
            <w:r w:rsidRPr="00077C8B">
              <w:rPr>
                <w:sz w:val="20"/>
                <w:lang w:val="en-US"/>
              </w:rPr>
              <w:t>ru</w:t>
            </w:r>
            <w:proofErr w:type="spellEnd"/>
          </w:p>
          <w:p w:rsidR="00515724" w:rsidRPr="00077C8B" w:rsidRDefault="00515724" w:rsidP="005F43CB">
            <w:pPr>
              <w:ind w:left="-108" w:right="176"/>
              <w:jc w:val="center"/>
              <w:rPr>
                <w:sz w:val="20"/>
              </w:rPr>
            </w:pPr>
            <w:r w:rsidRPr="00077C8B">
              <w:rPr>
                <w:sz w:val="20"/>
              </w:rPr>
              <w:t xml:space="preserve">понедельник – четверг 9.00-18.00, пятница 9-00-17.00 (перерыв 13.00-13.48). </w:t>
            </w:r>
          </w:p>
          <w:p w:rsidR="00515724" w:rsidRPr="00077C8B" w:rsidRDefault="00515724" w:rsidP="005F43CB">
            <w:pPr>
              <w:ind w:left="-108" w:right="176"/>
              <w:jc w:val="center"/>
              <w:rPr>
                <w:sz w:val="20"/>
              </w:rPr>
            </w:pPr>
            <w:r w:rsidRPr="00077C8B">
              <w:rPr>
                <w:sz w:val="20"/>
              </w:rPr>
              <w:t>Начальник МКУ Отдел образования осуществляет прием граждан по понедельникам  с 15.00 до 18.00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724" w:rsidRPr="00BC2B5A" w:rsidRDefault="00515724" w:rsidP="005F43CB">
            <w:pPr>
              <w:ind w:left="-108" w:right="176"/>
              <w:jc w:val="center"/>
              <w:rPr>
                <w:sz w:val="20"/>
              </w:rPr>
            </w:pPr>
            <w:r w:rsidRPr="00BC2B5A">
              <w:rPr>
                <w:sz w:val="20"/>
              </w:rPr>
              <w:t xml:space="preserve">  Отдел образования Ленинского района</w:t>
            </w:r>
          </w:p>
          <w:p w:rsidR="00515724" w:rsidRPr="00077C8B" w:rsidRDefault="00515724" w:rsidP="005F43CB">
            <w:pPr>
              <w:ind w:left="-108" w:right="176"/>
              <w:jc w:val="center"/>
              <w:rPr>
                <w:sz w:val="20"/>
              </w:rPr>
            </w:pPr>
            <w:r w:rsidRPr="00077C8B">
              <w:rPr>
                <w:sz w:val="20"/>
              </w:rPr>
              <w:t>344082, ул</w:t>
            </w:r>
            <w:proofErr w:type="gramStart"/>
            <w:r w:rsidRPr="00077C8B">
              <w:rPr>
                <w:sz w:val="20"/>
              </w:rPr>
              <w:t>.О</w:t>
            </w:r>
            <w:proofErr w:type="gramEnd"/>
            <w:r w:rsidRPr="00077C8B">
              <w:rPr>
                <w:sz w:val="20"/>
              </w:rPr>
              <w:t>стровского, 35, тел. 282-02-96</w:t>
            </w:r>
          </w:p>
          <w:p w:rsidR="00515724" w:rsidRPr="00BC2B5A" w:rsidRDefault="00515724" w:rsidP="005F43CB">
            <w:pPr>
              <w:ind w:left="541" w:right="176"/>
              <w:jc w:val="center"/>
              <w:rPr>
                <w:sz w:val="20"/>
              </w:rPr>
            </w:pPr>
            <w:r w:rsidRPr="00077C8B">
              <w:rPr>
                <w:sz w:val="20"/>
              </w:rPr>
              <w:t xml:space="preserve">адрес электронной почты: </w:t>
            </w:r>
            <w:hyperlink r:id="rId33" w:history="1">
              <w:r w:rsidRPr="00BC2B5A">
                <w:rPr>
                  <w:sz w:val="20"/>
                </w:rPr>
                <w:t>len_roo@mail.ru</w:t>
              </w:r>
            </w:hyperlink>
            <w:r w:rsidRPr="00BC2B5A">
              <w:rPr>
                <w:sz w:val="20"/>
              </w:rPr>
              <w:t>.</w:t>
            </w:r>
          </w:p>
          <w:p w:rsidR="00515724" w:rsidRPr="00077C8B" w:rsidRDefault="00515724" w:rsidP="005F43CB">
            <w:pPr>
              <w:ind w:left="-108" w:right="176"/>
              <w:jc w:val="center"/>
              <w:rPr>
                <w:sz w:val="20"/>
              </w:rPr>
            </w:pPr>
            <w:r w:rsidRPr="00077C8B">
              <w:rPr>
                <w:sz w:val="20"/>
              </w:rPr>
              <w:t xml:space="preserve">понедельник – четверг 9.00-18.00, пятница 9-00-17.00 (перерыв 13.00-13.48). </w:t>
            </w:r>
          </w:p>
          <w:p w:rsidR="00515724" w:rsidRPr="00077C8B" w:rsidRDefault="00515724" w:rsidP="005F43CB">
            <w:pPr>
              <w:ind w:left="-108" w:right="176"/>
              <w:jc w:val="center"/>
              <w:rPr>
                <w:sz w:val="20"/>
              </w:rPr>
            </w:pPr>
            <w:r w:rsidRPr="00077C8B">
              <w:rPr>
                <w:sz w:val="20"/>
              </w:rPr>
              <w:t>Начальник МКУ Отдел образования осуществляет прием граждан по понедельникам  с 15.00 до 18.00</w:t>
            </w:r>
          </w:p>
        </w:tc>
      </w:tr>
      <w:tr w:rsidR="00515724" w:rsidRPr="00077C8B" w:rsidTr="005F43C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724" w:rsidRPr="00077C8B" w:rsidRDefault="00515724" w:rsidP="005F43CB">
            <w:pPr>
              <w:snapToGrid w:val="0"/>
              <w:ind w:left="-108" w:right="176"/>
              <w:jc w:val="center"/>
              <w:rPr>
                <w:sz w:val="20"/>
                <w:u w:val="single"/>
              </w:rPr>
            </w:pPr>
            <w:r w:rsidRPr="00077C8B">
              <w:rPr>
                <w:sz w:val="20"/>
                <w:u w:val="single"/>
              </w:rPr>
              <w:t xml:space="preserve">  Отдел образования Октябрьского района</w:t>
            </w:r>
          </w:p>
          <w:p w:rsidR="00515724" w:rsidRPr="00077C8B" w:rsidRDefault="00515724" w:rsidP="005F43CB">
            <w:pPr>
              <w:ind w:left="-108" w:right="176"/>
              <w:jc w:val="center"/>
              <w:rPr>
                <w:sz w:val="20"/>
              </w:rPr>
            </w:pPr>
            <w:r w:rsidRPr="00077C8B">
              <w:rPr>
                <w:sz w:val="20"/>
              </w:rPr>
              <w:t>344012, ул. Ларина,19/2, тел. 245-57-30</w:t>
            </w:r>
          </w:p>
          <w:p w:rsidR="00515724" w:rsidRPr="00077C8B" w:rsidRDefault="00515724" w:rsidP="005F43CB">
            <w:pPr>
              <w:ind w:left="-108" w:right="176"/>
              <w:jc w:val="center"/>
              <w:rPr>
                <w:sz w:val="20"/>
              </w:rPr>
            </w:pPr>
            <w:r w:rsidRPr="00077C8B">
              <w:rPr>
                <w:sz w:val="20"/>
              </w:rPr>
              <w:t xml:space="preserve">адрес электронной почты: </w:t>
            </w:r>
            <w:proofErr w:type="spellStart"/>
            <w:r w:rsidRPr="00077C8B">
              <w:rPr>
                <w:sz w:val="20"/>
                <w:lang w:val="en-US"/>
              </w:rPr>
              <w:t>rooo</w:t>
            </w:r>
            <w:proofErr w:type="spellEnd"/>
            <w:r w:rsidRPr="00077C8B">
              <w:rPr>
                <w:sz w:val="20"/>
              </w:rPr>
              <w:t>@</w:t>
            </w:r>
            <w:proofErr w:type="spellStart"/>
            <w:r w:rsidRPr="00077C8B">
              <w:rPr>
                <w:sz w:val="20"/>
                <w:lang w:val="en-US"/>
              </w:rPr>
              <w:t>aaanet</w:t>
            </w:r>
            <w:proofErr w:type="spellEnd"/>
            <w:r w:rsidRPr="00077C8B">
              <w:rPr>
                <w:sz w:val="20"/>
              </w:rPr>
              <w:t>.</w:t>
            </w:r>
            <w:proofErr w:type="spellStart"/>
            <w:r w:rsidRPr="00077C8B">
              <w:rPr>
                <w:sz w:val="20"/>
                <w:lang w:val="en-US"/>
              </w:rPr>
              <w:t>ru</w:t>
            </w:r>
            <w:proofErr w:type="spellEnd"/>
          </w:p>
          <w:p w:rsidR="00515724" w:rsidRPr="00077C8B" w:rsidRDefault="00515724" w:rsidP="005F43CB">
            <w:pPr>
              <w:ind w:left="-108" w:right="176"/>
              <w:jc w:val="center"/>
              <w:rPr>
                <w:sz w:val="20"/>
              </w:rPr>
            </w:pPr>
            <w:r w:rsidRPr="00077C8B">
              <w:rPr>
                <w:sz w:val="20"/>
              </w:rPr>
              <w:t xml:space="preserve">понедельник – четверг 9.00-18.00, пятница 9-00-17.00 (перерыв 13.00-13.48). </w:t>
            </w:r>
          </w:p>
          <w:p w:rsidR="00515724" w:rsidRPr="00077C8B" w:rsidRDefault="00515724" w:rsidP="005F43CB">
            <w:pPr>
              <w:ind w:left="-108" w:right="176"/>
              <w:jc w:val="center"/>
              <w:rPr>
                <w:sz w:val="20"/>
              </w:rPr>
            </w:pPr>
            <w:r w:rsidRPr="00077C8B">
              <w:rPr>
                <w:sz w:val="20"/>
              </w:rPr>
              <w:t>Начальник МКУ Отдел образования осуществляет прием граждан по понедельникам  с 15.00 до 18.00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724" w:rsidRPr="00077C8B" w:rsidRDefault="00515724" w:rsidP="005F43CB">
            <w:pPr>
              <w:snapToGrid w:val="0"/>
              <w:ind w:left="-108"/>
              <w:jc w:val="center"/>
              <w:rPr>
                <w:sz w:val="20"/>
                <w:u w:val="single"/>
              </w:rPr>
            </w:pPr>
            <w:r w:rsidRPr="00077C8B">
              <w:rPr>
                <w:sz w:val="20"/>
                <w:u w:val="single"/>
              </w:rPr>
              <w:t xml:space="preserve">  Отдел образования Первомайского района</w:t>
            </w:r>
          </w:p>
          <w:p w:rsidR="00515724" w:rsidRPr="00077C8B" w:rsidRDefault="00515724" w:rsidP="005F43CB">
            <w:pPr>
              <w:ind w:left="-108"/>
              <w:jc w:val="center"/>
              <w:rPr>
                <w:sz w:val="20"/>
              </w:rPr>
            </w:pPr>
            <w:r w:rsidRPr="00077C8B">
              <w:rPr>
                <w:sz w:val="20"/>
              </w:rPr>
              <w:t>344029, ул. Воровского, 48, тел. 227-90-95</w:t>
            </w:r>
          </w:p>
          <w:p w:rsidR="00515724" w:rsidRPr="00077C8B" w:rsidRDefault="00515724" w:rsidP="005F43CB">
            <w:pPr>
              <w:ind w:left="-108"/>
              <w:jc w:val="center"/>
              <w:rPr>
                <w:sz w:val="20"/>
              </w:rPr>
            </w:pPr>
            <w:r w:rsidRPr="00077C8B">
              <w:rPr>
                <w:sz w:val="20"/>
              </w:rPr>
              <w:t xml:space="preserve">адрес электронной почты: </w:t>
            </w:r>
            <w:proofErr w:type="spellStart"/>
            <w:r w:rsidRPr="00077C8B">
              <w:rPr>
                <w:sz w:val="20"/>
                <w:lang w:val="en-US"/>
              </w:rPr>
              <w:t>roope</w:t>
            </w:r>
            <w:proofErr w:type="spellEnd"/>
            <w:r w:rsidRPr="00077C8B">
              <w:rPr>
                <w:sz w:val="20"/>
              </w:rPr>
              <w:t>@</w:t>
            </w:r>
            <w:proofErr w:type="spellStart"/>
            <w:r w:rsidRPr="00077C8B">
              <w:rPr>
                <w:sz w:val="20"/>
                <w:lang w:val="en-US"/>
              </w:rPr>
              <w:t>aaanet</w:t>
            </w:r>
            <w:proofErr w:type="spellEnd"/>
            <w:r w:rsidRPr="00077C8B">
              <w:rPr>
                <w:sz w:val="20"/>
              </w:rPr>
              <w:t>.</w:t>
            </w:r>
            <w:proofErr w:type="spellStart"/>
            <w:r w:rsidRPr="00077C8B">
              <w:rPr>
                <w:sz w:val="20"/>
                <w:lang w:val="en-US"/>
              </w:rPr>
              <w:t>ru</w:t>
            </w:r>
            <w:proofErr w:type="spellEnd"/>
          </w:p>
          <w:p w:rsidR="00515724" w:rsidRPr="00077C8B" w:rsidRDefault="00515724" w:rsidP="005F43CB">
            <w:pPr>
              <w:ind w:left="-108" w:right="176"/>
              <w:jc w:val="center"/>
              <w:rPr>
                <w:sz w:val="20"/>
              </w:rPr>
            </w:pPr>
            <w:r w:rsidRPr="00077C8B">
              <w:rPr>
                <w:sz w:val="20"/>
              </w:rPr>
              <w:t xml:space="preserve">понедельник – четверг 9.00-18.00, пятница 9-00-17.00 (перерыв 13.00-13.48). </w:t>
            </w:r>
          </w:p>
          <w:p w:rsidR="00515724" w:rsidRPr="00077C8B" w:rsidRDefault="00515724" w:rsidP="005F43CB">
            <w:pPr>
              <w:ind w:left="-108"/>
              <w:jc w:val="center"/>
              <w:rPr>
                <w:sz w:val="20"/>
              </w:rPr>
            </w:pPr>
            <w:r w:rsidRPr="00077C8B">
              <w:rPr>
                <w:sz w:val="20"/>
              </w:rPr>
              <w:t>Начальник МКУ Отдел образования осуществляет прием граждан по понедельникам  с 15.00 до 18.00</w:t>
            </w:r>
          </w:p>
        </w:tc>
      </w:tr>
      <w:tr w:rsidR="00515724" w:rsidRPr="00077C8B" w:rsidTr="005F43C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724" w:rsidRPr="00077C8B" w:rsidRDefault="00515724" w:rsidP="005F43CB">
            <w:pPr>
              <w:snapToGrid w:val="0"/>
              <w:ind w:left="-108"/>
              <w:jc w:val="center"/>
              <w:rPr>
                <w:sz w:val="20"/>
                <w:u w:val="single"/>
              </w:rPr>
            </w:pPr>
            <w:r w:rsidRPr="00077C8B">
              <w:rPr>
                <w:sz w:val="20"/>
                <w:u w:val="single"/>
              </w:rPr>
              <w:t xml:space="preserve">  Отдел образования Пролетарского района</w:t>
            </w:r>
          </w:p>
          <w:p w:rsidR="00515724" w:rsidRPr="00077C8B" w:rsidRDefault="00515724" w:rsidP="005F43CB">
            <w:pPr>
              <w:ind w:left="-108"/>
              <w:jc w:val="center"/>
              <w:rPr>
                <w:sz w:val="20"/>
              </w:rPr>
            </w:pPr>
            <w:r w:rsidRPr="00077C8B">
              <w:rPr>
                <w:sz w:val="20"/>
              </w:rPr>
              <w:t>344025, ул. 27-я линия, 4, тел. 251-35-91</w:t>
            </w:r>
          </w:p>
          <w:p w:rsidR="00515724" w:rsidRPr="00077C8B" w:rsidRDefault="00515724" w:rsidP="005F43CB">
            <w:pPr>
              <w:ind w:left="-108"/>
              <w:jc w:val="center"/>
              <w:rPr>
                <w:sz w:val="20"/>
              </w:rPr>
            </w:pPr>
            <w:r w:rsidRPr="00077C8B">
              <w:rPr>
                <w:sz w:val="20"/>
              </w:rPr>
              <w:t xml:space="preserve">адрес электронной почты: </w:t>
            </w:r>
            <w:proofErr w:type="spellStart"/>
            <w:r w:rsidRPr="00077C8B">
              <w:rPr>
                <w:sz w:val="20"/>
                <w:lang w:val="en-US"/>
              </w:rPr>
              <w:t>roopr</w:t>
            </w:r>
            <w:proofErr w:type="spellEnd"/>
            <w:r w:rsidRPr="00077C8B">
              <w:rPr>
                <w:sz w:val="20"/>
              </w:rPr>
              <w:t>@</w:t>
            </w:r>
            <w:proofErr w:type="spellStart"/>
            <w:r w:rsidRPr="00077C8B">
              <w:rPr>
                <w:sz w:val="20"/>
                <w:lang w:val="en-US"/>
              </w:rPr>
              <w:t>aaanet</w:t>
            </w:r>
            <w:proofErr w:type="spellEnd"/>
            <w:r w:rsidRPr="00077C8B">
              <w:rPr>
                <w:sz w:val="20"/>
              </w:rPr>
              <w:t>.</w:t>
            </w:r>
            <w:proofErr w:type="spellStart"/>
            <w:r w:rsidRPr="00077C8B">
              <w:rPr>
                <w:sz w:val="20"/>
                <w:lang w:val="en-US"/>
              </w:rPr>
              <w:t>ru</w:t>
            </w:r>
            <w:proofErr w:type="spellEnd"/>
          </w:p>
          <w:p w:rsidR="00515724" w:rsidRPr="00077C8B" w:rsidRDefault="00515724" w:rsidP="005F43CB">
            <w:pPr>
              <w:ind w:left="-108" w:right="176"/>
              <w:jc w:val="center"/>
              <w:rPr>
                <w:sz w:val="20"/>
              </w:rPr>
            </w:pPr>
            <w:r w:rsidRPr="00077C8B">
              <w:rPr>
                <w:sz w:val="20"/>
              </w:rPr>
              <w:t xml:space="preserve">понедельник – четверг 9.00-18.00, пятница 9-00-17.00 (перерыв 13.00-13.48). </w:t>
            </w:r>
          </w:p>
          <w:p w:rsidR="00515724" w:rsidRPr="00077C8B" w:rsidRDefault="00515724" w:rsidP="005F43CB">
            <w:pPr>
              <w:ind w:left="-108" w:right="176"/>
              <w:jc w:val="center"/>
              <w:rPr>
                <w:sz w:val="20"/>
              </w:rPr>
            </w:pPr>
            <w:r w:rsidRPr="00077C8B">
              <w:rPr>
                <w:sz w:val="20"/>
              </w:rPr>
              <w:t>Начальник МКУ Отдел образования осуществляет прием граждан по понедельникам  с 15.00 до 18.00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724" w:rsidRPr="00077C8B" w:rsidRDefault="00515724" w:rsidP="005F43CB">
            <w:pPr>
              <w:snapToGrid w:val="0"/>
              <w:ind w:left="-108"/>
              <w:jc w:val="center"/>
              <w:rPr>
                <w:sz w:val="20"/>
                <w:u w:val="single"/>
              </w:rPr>
            </w:pPr>
            <w:r w:rsidRPr="00077C8B">
              <w:rPr>
                <w:sz w:val="20"/>
                <w:u w:val="single"/>
              </w:rPr>
              <w:t xml:space="preserve">  Отдел образования Советского района</w:t>
            </w:r>
          </w:p>
          <w:p w:rsidR="00515724" w:rsidRPr="00077C8B" w:rsidRDefault="00515724" w:rsidP="005F43CB">
            <w:pPr>
              <w:ind w:left="-108"/>
              <w:jc w:val="center"/>
              <w:rPr>
                <w:sz w:val="20"/>
              </w:rPr>
            </w:pPr>
            <w:r w:rsidRPr="00077C8B">
              <w:rPr>
                <w:sz w:val="20"/>
              </w:rPr>
              <w:t xml:space="preserve">344091, пр. </w:t>
            </w:r>
            <w:proofErr w:type="gramStart"/>
            <w:r w:rsidRPr="00077C8B">
              <w:rPr>
                <w:sz w:val="20"/>
              </w:rPr>
              <w:t>Коммунистический</w:t>
            </w:r>
            <w:proofErr w:type="gramEnd"/>
            <w:r w:rsidRPr="00077C8B">
              <w:rPr>
                <w:sz w:val="20"/>
              </w:rPr>
              <w:t xml:space="preserve">, 24, тел. 222-74-12, </w:t>
            </w:r>
          </w:p>
          <w:p w:rsidR="00515724" w:rsidRPr="00077C8B" w:rsidRDefault="00515724" w:rsidP="005F43CB">
            <w:pPr>
              <w:ind w:left="-108" w:right="176"/>
              <w:jc w:val="center"/>
              <w:rPr>
                <w:sz w:val="20"/>
              </w:rPr>
            </w:pPr>
            <w:r w:rsidRPr="00077C8B">
              <w:rPr>
                <w:sz w:val="20"/>
              </w:rPr>
              <w:t xml:space="preserve">адрес электронной почты: </w:t>
            </w:r>
            <w:proofErr w:type="spellStart"/>
            <w:r w:rsidRPr="00077C8B">
              <w:rPr>
                <w:sz w:val="20"/>
                <w:lang w:val="en-US"/>
              </w:rPr>
              <w:t>roo</w:t>
            </w:r>
            <w:r>
              <w:rPr>
                <w:sz w:val="20"/>
                <w:lang w:val="en-US"/>
              </w:rPr>
              <w:t>sr</w:t>
            </w:r>
            <w:proofErr w:type="spellEnd"/>
            <w:r w:rsidRPr="00BC2B5A">
              <w:rPr>
                <w:sz w:val="20"/>
              </w:rPr>
              <w:t>2</w:t>
            </w:r>
            <w:r w:rsidRPr="00077C8B">
              <w:rPr>
                <w:sz w:val="20"/>
              </w:rPr>
              <w:t>@</w:t>
            </w:r>
            <w:proofErr w:type="spellStart"/>
            <w:r w:rsidRPr="00077C8B">
              <w:rPr>
                <w:sz w:val="20"/>
                <w:lang w:val="en-US"/>
              </w:rPr>
              <w:t>aaanet</w:t>
            </w:r>
            <w:proofErr w:type="spellEnd"/>
            <w:r w:rsidRPr="00077C8B">
              <w:rPr>
                <w:sz w:val="20"/>
              </w:rPr>
              <w:t>.</w:t>
            </w:r>
            <w:proofErr w:type="spellStart"/>
            <w:r w:rsidRPr="00077C8B">
              <w:rPr>
                <w:sz w:val="20"/>
                <w:lang w:val="en-US"/>
              </w:rPr>
              <w:t>ru</w:t>
            </w:r>
            <w:proofErr w:type="spellEnd"/>
            <w:r w:rsidRPr="00077C8B">
              <w:rPr>
                <w:sz w:val="20"/>
              </w:rPr>
              <w:t xml:space="preserve"> понедельник – четверг 9.00-18.00, пятница 9-00-17.00 (перерыв 13.00-13.48). </w:t>
            </w:r>
          </w:p>
          <w:p w:rsidR="00515724" w:rsidRPr="00077C8B" w:rsidRDefault="00515724" w:rsidP="005F43CB">
            <w:pPr>
              <w:ind w:left="-108"/>
              <w:jc w:val="center"/>
              <w:rPr>
                <w:sz w:val="20"/>
              </w:rPr>
            </w:pPr>
            <w:r w:rsidRPr="00077C8B">
              <w:rPr>
                <w:sz w:val="20"/>
              </w:rPr>
              <w:t>Начальник МКУ Отдел образования осуществляет прием граждан по понедельникам  с 15.00 до 18.00</w:t>
            </w:r>
          </w:p>
        </w:tc>
      </w:tr>
    </w:tbl>
    <w:p w:rsidR="00515724" w:rsidRPr="00077C8B" w:rsidRDefault="00515724" w:rsidP="00515724">
      <w:pPr>
        <w:autoSpaceDE w:val="0"/>
        <w:ind w:left="142" w:right="56" w:firstLine="425"/>
        <w:jc w:val="both"/>
      </w:pPr>
    </w:p>
    <w:p w:rsidR="00515724" w:rsidRPr="00077C8B" w:rsidRDefault="00515724" w:rsidP="00515724">
      <w:pPr>
        <w:autoSpaceDE w:val="0"/>
        <w:ind w:left="142" w:right="56" w:firstLine="425"/>
        <w:jc w:val="both"/>
        <w:rPr>
          <w:iCs/>
        </w:rPr>
      </w:pPr>
      <w:r w:rsidRPr="00077C8B">
        <w:t xml:space="preserve">2.  Управление образования города Ростова-на-Дону , 344002, ул. Обороны, 76, тел. 240-65-02. Письменное обращение подается старшему инспектору Управления образования в к. 25 (тел. 240-65-02), часы приема: </w:t>
      </w:r>
      <w:r w:rsidRPr="00077C8B">
        <w:lastRenderedPageBreak/>
        <w:t>понедельник-четверг с 9.00-18.00 час., пятница с 9.00-17.00 час</w:t>
      </w:r>
      <w:proofErr w:type="gramStart"/>
      <w:r w:rsidRPr="00077C8B">
        <w:t>.</w:t>
      </w:r>
      <w:proofErr w:type="gramEnd"/>
      <w:r w:rsidRPr="00077C8B">
        <w:t xml:space="preserve"> (</w:t>
      </w:r>
      <w:proofErr w:type="gramStart"/>
      <w:r w:rsidRPr="00077C8B">
        <w:t>п</w:t>
      </w:r>
      <w:proofErr w:type="gramEnd"/>
      <w:r w:rsidRPr="00077C8B">
        <w:t xml:space="preserve">ерерыв с 13.00-13.48 час.); адрес электронной почты: </w:t>
      </w:r>
      <w:proofErr w:type="spellStart"/>
      <w:r w:rsidRPr="00077C8B">
        <w:rPr>
          <w:u w:val="single"/>
          <w:lang w:val="en-US"/>
        </w:rPr>
        <w:t>rguo</w:t>
      </w:r>
      <w:proofErr w:type="spellEnd"/>
      <w:r w:rsidRPr="00077C8B">
        <w:rPr>
          <w:u w:val="single"/>
        </w:rPr>
        <w:t>@</w:t>
      </w:r>
      <w:proofErr w:type="spellStart"/>
      <w:r w:rsidRPr="00077C8B">
        <w:rPr>
          <w:u w:val="single"/>
          <w:lang w:val="en-US"/>
        </w:rPr>
        <w:t>aaanet</w:t>
      </w:r>
      <w:proofErr w:type="spellEnd"/>
      <w:r w:rsidRPr="00077C8B">
        <w:rPr>
          <w:u w:val="single"/>
        </w:rPr>
        <w:t>.</w:t>
      </w:r>
      <w:proofErr w:type="spellStart"/>
      <w:r w:rsidRPr="00077C8B">
        <w:rPr>
          <w:u w:val="single"/>
          <w:lang w:val="en-US"/>
        </w:rPr>
        <w:t>ru</w:t>
      </w:r>
      <w:proofErr w:type="spellEnd"/>
      <w:r w:rsidRPr="00077C8B">
        <w:rPr>
          <w:iCs/>
        </w:rPr>
        <w:t xml:space="preserve"> </w:t>
      </w:r>
    </w:p>
    <w:p w:rsidR="00515724" w:rsidRPr="00077C8B" w:rsidRDefault="00515724" w:rsidP="00515724">
      <w:pPr>
        <w:autoSpaceDE w:val="0"/>
        <w:ind w:left="142" w:right="56" w:firstLine="425"/>
        <w:jc w:val="both"/>
      </w:pPr>
      <w:r w:rsidRPr="00077C8B">
        <w:rPr>
          <w:iCs/>
        </w:rPr>
        <w:t>Официальный сайт Ростовской-на-Дону городской Думы и Администрации города Ростова-на-Дону: http://www.rostov-gorod.ru/Портал</w:t>
      </w:r>
      <w:r w:rsidRPr="00077C8B">
        <w:t xml:space="preserve"> услуг/Образование/</w:t>
      </w:r>
      <w:r w:rsidRPr="00077C8B">
        <w:rPr>
          <w:szCs w:val="28"/>
        </w:rPr>
        <w:t xml:space="preserve"> </w:t>
      </w:r>
      <w:r w:rsidRPr="00077C8B">
        <w:t>Организация отдыха обучающихся в каникулярное время</w:t>
      </w:r>
    </w:p>
    <w:p w:rsidR="00515724" w:rsidRPr="00077C8B" w:rsidRDefault="00515724" w:rsidP="00515724">
      <w:pPr>
        <w:autoSpaceDE w:val="0"/>
        <w:ind w:left="142" w:right="56" w:firstLine="425"/>
        <w:jc w:val="both"/>
      </w:pPr>
      <w:r w:rsidRPr="00077C8B">
        <w:t>3. Заместитель главы Администрации города (по социальным вопросам), ул. Б. Садовая, 47, тел. 240-28-34, режим работы: понедельник-четверг с 9.00-18.00 час., пятница с 9.00-17.00 час</w:t>
      </w:r>
      <w:proofErr w:type="gramStart"/>
      <w:r w:rsidRPr="00077C8B">
        <w:t>.</w:t>
      </w:r>
      <w:proofErr w:type="gramEnd"/>
      <w:r w:rsidRPr="00077C8B">
        <w:t xml:space="preserve"> (</w:t>
      </w:r>
      <w:proofErr w:type="gramStart"/>
      <w:r w:rsidRPr="00077C8B">
        <w:t>п</w:t>
      </w:r>
      <w:proofErr w:type="gramEnd"/>
      <w:r w:rsidRPr="00077C8B">
        <w:t xml:space="preserve">ерерыв с 13.00-13.48 час.), адрес электронной почты: </w:t>
      </w:r>
      <w:hyperlink r:id="rId34" w:history="1">
        <w:r w:rsidRPr="00077C8B">
          <w:rPr>
            <w:rStyle w:val="a6"/>
          </w:rPr>
          <w:t>prszn@rostov-gorod.ru</w:t>
        </w:r>
      </w:hyperlink>
      <w:r w:rsidRPr="00077C8B">
        <w:t>.</w:t>
      </w:r>
    </w:p>
    <w:p w:rsidR="00515724" w:rsidRPr="00077C8B" w:rsidRDefault="00515724" w:rsidP="00515724">
      <w:pPr>
        <w:autoSpaceDE w:val="0"/>
        <w:ind w:left="142" w:right="56" w:firstLine="425"/>
        <w:jc w:val="both"/>
      </w:pPr>
      <w:r w:rsidRPr="00077C8B">
        <w:t xml:space="preserve">Запись на личный прием к заместителю Мэра города осуществляется сектором по работе с обращениями граждан общего отдела Администрации города. Информацию о порядке записи на прием можно получить </w:t>
      </w:r>
      <w:proofErr w:type="gramStart"/>
      <w:r w:rsidRPr="00077C8B">
        <w:t>по</w:t>
      </w:r>
      <w:proofErr w:type="gramEnd"/>
      <w:r w:rsidRPr="00077C8B">
        <w:t xml:space="preserve"> тел. 240-49-49.</w:t>
      </w:r>
    </w:p>
    <w:p w:rsidR="00515724" w:rsidRPr="00077C8B" w:rsidRDefault="00515724" w:rsidP="00515724">
      <w:pPr>
        <w:autoSpaceDE w:val="0"/>
        <w:ind w:left="142" w:right="56" w:firstLine="425"/>
        <w:jc w:val="both"/>
      </w:pPr>
      <w:r w:rsidRPr="00077C8B">
        <w:t xml:space="preserve">Письменное обращение подается в сектор по работе с обращениями граждан общего отдела Администрации города </w:t>
      </w:r>
      <w:proofErr w:type="gramStart"/>
      <w:r w:rsidRPr="00077C8B">
        <w:t>в</w:t>
      </w:r>
      <w:proofErr w:type="gramEnd"/>
      <w:r w:rsidRPr="00077C8B">
        <w:t>:</w:t>
      </w:r>
    </w:p>
    <w:p w:rsidR="00515724" w:rsidRPr="00077C8B" w:rsidRDefault="00515724" w:rsidP="00515724">
      <w:pPr>
        <w:autoSpaceDE w:val="0"/>
        <w:ind w:left="142" w:right="56" w:firstLine="425"/>
        <w:jc w:val="both"/>
      </w:pPr>
      <w:r w:rsidRPr="00077C8B">
        <w:t xml:space="preserve">- </w:t>
      </w:r>
      <w:proofErr w:type="spellStart"/>
      <w:r w:rsidRPr="00077C8B">
        <w:t>каб</w:t>
      </w:r>
      <w:proofErr w:type="spellEnd"/>
      <w:r w:rsidRPr="00077C8B">
        <w:t>. 106 (тел. 240-63-86), часы приема: понедельник-четверг с 9.00-18.00 час., пятница с 9.00-17.00 час</w:t>
      </w:r>
      <w:proofErr w:type="gramStart"/>
      <w:r w:rsidRPr="00077C8B">
        <w:t>.</w:t>
      </w:r>
      <w:proofErr w:type="gramEnd"/>
      <w:r w:rsidRPr="00077C8B">
        <w:t xml:space="preserve"> (</w:t>
      </w:r>
      <w:proofErr w:type="gramStart"/>
      <w:r w:rsidRPr="00077C8B">
        <w:t>п</w:t>
      </w:r>
      <w:proofErr w:type="gramEnd"/>
      <w:r w:rsidRPr="00077C8B">
        <w:t>ерерыв с 13.00-13.48 час.);</w:t>
      </w:r>
    </w:p>
    <w:p w:rsidR="00515724" w:rsidRPr="00077C8B" w:rsidRDefault="00515724" w:rsidP="00515724">
      <w:pPr>
        <w:autoSpaceDE w:val="0"/>
        <w:ind w:left="142" w:right="56" w:firstLine="425"/>
        <w:jc w:val="both"/>
      </w:pPr>
      <w:r w:rsidRPr="00077C8B">
        <w:t xml:space="preserve">- </w:t>
      </w:r>
      <w:proofErr w:type="spellStart"/>
      <w:r w:rsidRPr="00077C8B">
        <w:t>каб</w:t>
      </w:r>
      <w:proofErr w:type="spellEnd"/>
      <w:r w:rsidRPr="00077C8B">
        <w:t>. 108 (тел. 240-49-49), часы приема: понедельник, вторник, среда, пятница с 9.00-12.00 часов.</w:t>
      </w:r>
    </w:p>
    <w:p w:rsidR="00515724" w:rsidRPr="00077C8B" w:rsidRDefault="00515724" w:rsidP="00515724">
      <w:pPr>
        <w:spacing w:line="240" w:lineRule="atLeast"/>
        <w:ind w:left="142" w:right="56" w:firstLine="425"/>
        <w:jc w:val="both"/>
        <w:rPr>
          <w:spacing w:val="2"/>
        </w:rPr>
      </w:pPr>
      <w:r w:rsidRPr="00077C8B">
        <w:t xml:space="preserve">Также письменное обращение можно направить </w:t>
      </w:r>
      <w:r w:rsidRPr="00077C8B">
        <w:rPr>
          <w:spacing w:val="1"/>
        </w:rPr>
        <w:t>по почте или с помощью ячейки с надписью «Сектор по работе с обращениями граждан»</w:t>
      </w:r>
      <w:r w:rsidRPr="00077C8B">
        <w:rPr>
          <w:spacing w:val="2"/>
        </w:rPr>
        <w:t>, расположенной в холле Администрации города.</w:t>
      </w:r>
    </w:p>
    <w:p w:rsidR="00515724" w:rsidRPr="00077C8B" w:rsidRDefault="00515724" w:rsidP="00515724">
      <w:pPr>
        <w:spacing w:line="240" w:lineRule="atLeast"/>
        <w:ind w:left="142" w:right="56" w:firstLine="425"/>
      </w:pPr>
    </w:p>
    <w:p w:rsidR="00515724" w:rsidRPr="00077C8B" w:rsidRDefault="00515724" w:rsidP="00515724">
      <w:pPr>
        <w:spacing w:line="240" w:lineRule="atLeast"/>
        <w:ind w:left="142" w:right="56" w:firstLine="425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551"/>
      </w:tblGrid>
      <w:tr w:rsidR="00515724" w:rsidTr="005F43CB">
        <w:tc>
          <w:tcPr>
            <w:tcW w:w="3331" w:type="dxa"/>
          </w:tcPr>
          <w:p w:rsidR="00515724" w:rsidRDefault="00515724" w:rsidP="005F43CB">
            <w:r>
              <w:t xml:space="preserve">Заведующий сектором нормативных документов Администрации города </w:t>
            </w:r>
          </w:p>
        </w:tc>
        <w:tc>
          <w:tcPr>
            <w:tcW w:w="3260" w:type="dxa"/>
          </w:tcPr>
          <w:p w:rsidR="00515724" w:rsidRDefault="00515724" w:rsidP="005F43CB"/>
        </w:tc>
        <w:tc>
          <w:tcPr>
            <w:tcW w:w="2551" w:type="dxa"/>
          </w:tcPr>
          <w:p w:rsidR="00515724" w:rsidRDefault="00515724" w:rsidP="005F43CB"/>
          <w:p w:rsidR="00515724" w:rsidRDefault="00515724" w:rsidP="005F43CB"/>
          <w:p w:rsidR="00515724" w:rsidRDefault="00515724" w:rsidP="005F43CB">
            <w:proofErr w:type="spellStart"/>
            <w:r>
              <w:t>Т.Н.Тареева</w:t>
            </w:r>
            <w:proofErr w:type="spellEnd"/>
          </w:p>
        </w:tc>
      </w:tr>
    </w:tbl>
    <w:p w:rsidR="00515724" w:rsidRPr="00077C8B" w:rsidRDefault="00515724" w:rsidP="00515724">
      <w:pPr>
        <w:spacing w:line="240" w:lineRule="atLeast"/>
        <w:ind w:left="142" w:right="56" w:firstLine="425"/>
      </w:pPr>
    </w:p>
    <w:p w:rsidR="00515724" w:rsidRPr="00077C8B" w:rsidRDefault="00515724" w:rsidP="00515724">
      <w:pPr>
        <w:spacing w:line="240" w:lineRule="atLeast"/>
        <w:ind w:left="142" w:right="56" w:firstLine="425"/>
      </w:pPr>
    </w:p>
    <w:p w:rsidR="00515724" w:rsidRPr="00077C8B" w:rsidRDefault="00515724" w:rsidP="00515724">
      <w:pPr>
        <w:spacing w:line="240" w:lineRule="atLeast"/>
        <w:ind w:left="142" w:right="56" w:firstLine="425"/>
      </w:pPr>
    </w:p>
    <w:p w:rsidR="00515724" w:rsidRDefault="00515724" w:rsidP="00515724">
      <w:pPr>
        <w:jc w:val="both"/>
        <w:rPr>
          <w:sz w:val="22"/>
          <w:szCs w:val="22"/>
        </w:rPr>
        <w:sectPr w:rsidR="00515724" w:rsidSect="009E3D70">
          <w:pgSz w:w="16838" w:h="11906" w:orient="landscape"/>
          <w:pgMar w:top="851" w:right="1134" w:bottom="1985" w:left="1134" w:header="709" w:footer="709" w:gutter="0"/>
          <w:cols w:space="720"/>
          <w:docGrid w:linePitch="360"/>
        </w:sectPr>
      </w:pPr>
    </w:p>
    <w:p w:rsidR="00515724" w:rsidRPr="00187B7A" w:rsidRDefault="00515724" w:rsidP="00515724">
      <w:pPr>
        <w:ind w:left="5940"/>
        <w:jc w:val="right"/>
      </w:pPr>
      <w:r w:rsidRPr="00187B7A">
        <w:lastRenderedPageBreak/>
        <w:t xml:space="preserve">Приложение </w:t>
      </w:r>
      <w:r>
        <w:t xml:space="preserve">№ </w:t>
      </w:r>
      <w:r w:rsidRPr="00187B7A">
        <w:t>3</w:t>
      </w:r>
    </w:p>
    <w:p w:rsidR="00515724" w:rsidRPr="00187B7A" w:rsidRDefault="00515724" w:rsidP="00515724">
      <w:pPr>
        <w:pStyle w:val="ConsPlusNormal"/>
        <w:ind w:left="5940" w:firstLine="0"/>
        <w:jc w:val="right"/>
        <w:rPr>
          <w:rFonts w:ascii="Times New Roman" w:hAnsi="Times New Roman"/>
          <w:sz w:val="24"/>
          <w:szCs w:val="24"/>
        </w:rPr>
      </w:pPr>
      <w:r w:rsidRPr="00187B7A">
        <w:rPr>
          <w:rFonts w:ascii="Times New Roman" w:hAnsi="Times New Roman"/>
          <w:sz w:val="24"/>
          <w:szCs w:val="24"/>
        </w:rPr>
        <w:t>к административному регламенту № АР-088-14-Т</w:t>
      </w:r>
    </w:p>
    <w:p w:rsidR="00515724" w:rsidRDefault="00515724" w:rsidP="00515724">
      <w:pPr>
        <w:jc w:val="right"/>
        <w:rPr>
          <w:szCs w:val="22"/>
        </w:rPr>
      </w:pPr>
    </w:p>
    <w:tbl>
      <w:tblPr>
        <w:tblW w:w="98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397"/>
        <w:gridCol w:w="2345"/>
        <w:gridCol w:w="2340"/>
      </w:tblGrid>
      <w:tr w:rsidR="00515724" w:rsidRPr="004E1A7E" w:rsidTr="005F43CB">
        <w:trPr>
          <w:trHeight w:val="286"/>
        </w:trPr>
        <w:tc>
          <w:tcPr>
            <w:tcW w:w="9802" w:type="dxa"/>
            <w:gridSpan w:val="4"/>
          </w:tcPr>
          <w:p w:rsidR="00515724" w:rsidRPr="004E1A7E" w:rsidRDefault="00515724" w:rsidP="005F43CB">
            <w:pPr>
              <w:jc w:val="center"/>
            </w:pPr>
            <w:r>
              <w:t xml:space="preserve">Сведения </w:t>
            </w:r>
            <w:r w:rsidRPr="009A2DE7">
              <w:rPr>
                <w:color w:val="000000"/>
              </w:rPr>
              <w:t>о местонахождении, контактных телефонах</w:t>
            </w:r>
            <w:r>
              <w:rPr>
                <w:color w:val="000000"/>
                <w:szCs w:val="28"/>
              </w:rPr>
              <w:t xml:space="preserve"> </w:t>
            </w:r>
            <w:r>
              <w:t>у</w:t>
            </w:r>
            <w:r w:rsidRPr="004E1A7E">
              <w:t>чреждени</w:t>
            </w:r>
            <w:r>
              <w:t xml:space="preserve">й </w:t>
            </w:r>
            <w:r w:rsidRPr="004E1A7E">
              <w:t xml:space="preserve"> дополнительного образования детей города Ростова-на-Дону</w:t>
            </w:r>
            <w:r>
              <w:t>, организующих  городские профильные смены</w:t>
            </w:r>
          </w:p>
        </w:tc>
      </w:tr>
      <w:tr w:rsidR="00515724" w:rsidRPr="004E1A7E" w:rsidTr="005F43CB">
        <w:trPr>
          <w:trHeight w:val="286"/>
        </w:trPr>
        <w:tc>
          <w:tcPr>
            <w:tcW w:w="720" w:type="dxa"/>
          </w:tcPr>
          <w:p w:rsidR="00515724" w:rsidRPr="00E60DFA" w:rsidRDefault="00515724" w:rsidP="005F43CB">
            <w:pPr>
              <w:jc w:val="center"/>
            </w:pPr>
            <w:r w:rsidRPr="00E60DFA">
              <w:t>№</w:t>
            </w:r>
            <w:proofErr w:type="spellStart"/>
            <w:r w:rsidRPr="00E60DFA">
              <w:t>п\</w:t>
            </w:r>
            <w:proofErr w:type="gramStart"/>
            <w:r w:rsidRPr="00E60DFA">
              <w:t>п</w:t>
            </w:r>
            <w:proofErr w:type="spellEnd"/>
            <w:proofErr w:type="gramEnd"/>
          </w:p>
        </w:tc>
        <w:tc>
          <w:tcPr>
            <w:tcW w:w="4397" w:type="dxa"/>
            <w:shd w:val="clear" w:color="auto" w:fill="auto"/>
          </w:tcPr>
          <w:p w:rsidR="00515724" w:rsidRPr="00E60DFA" w:rsidRDefault="00515724" w:rsidP="005F43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0DFA">
              <w:t>наименование учреждения</w:t>
            </w:r>
          </w:p>
        </w:tc>
        <w:tc>
          <w:tcPr>
            <w:tcW w:w="2345" w:type="dxa"/>
            <w:shd w:val="clear" w:color="auto" w:fill="auto"/>
          </w:tcPr>
          <w:p w:rsidR="00515724" w:rsidRPr="00E60DFA" w:rsidRDefault="00515724" w:rsidP="005F43CB">
            <w:pPr>
              <w:pStyle w:val="21"/>
              <w:tabs>
                <w:tab w:val="left" w:pos="-70"/>
                <w:tab w:val="left" w:pos="7908"/>
                <w:tab w:val="left" w:pos="9183"/>
              </w:tabs>
              <w:spacing w:after="0" w:line="240" w:lineRule="auto"/>
              <w:jc w:val="center"/>
              <w:rPr>
                <w:bCs/>
              </w:rPr>
            </w:pPr>
            <w:r w:rsidRPr="00E60DFA">
              <w:rPr>
                <w:bCs/>
              </w:rPr>
              <w:t>адрес</w:t>
            </w:r>
          </w:p>
        </w:tc>
        <w:tc>
          <w:tcPr>
            <w:tcW w:w="2340" w:type="dxa"/>
            <w:shd w:val="clear" w:color="auto" w:fill="auto"/>
          </w:tcPr>
          <w:p w:rsidR="00515724" w:rsidRDefault="00515724" w:rsidP="005F43CB">
            <w:pPr>
              <w:jc w:val="center"/>
              <w:rPr>
                <w:bCs/>
              </w:rPr>
            </w:pPr>
            <w:r w:rsidRPr="00E60DFA">
              <w:rPr>
                <w:bCs/>
              </w:rPr>
              <w:t>телефон</w:t>
            </w:r>
            <w:r w:rsidRPr="0093166F">
              <w:rPr>
                <w:bCs/>
              </w:rPr>
              <w:t xml:space="preserve"> </w:t>
            </w:r>
            <w:r>
              <w:rPr>
                <w:bCs/>
              </w:rPr>
              <w:t xml:space="preserve">руководителя (приемной), </w:t>
            </w:r>
          </w:p>
          <w:p w:rsidR="00515724" w:rsidRPr="0093166F" w:rsidRDefault="00515724" w:rsidP="005F43CB">
            <w:pPr>
              <w:jc w:val="center"/>
            </w:pPr>
            <w:r>
              <w:rPr>
                <w:lang w:val="en-US"/>
              </w:rPr>
              <w:t>E</w:t>
            </w:r>
            <w:r w:rsidRPr="0093166F">
              <w:t>-</w:t>
            </w:r>
            <w:r>
              <w:rPr>
                <w:lang w:val="en-US"/>
              </w:rPr>
              <w:t>mail</w:t>
            </w:r>
          </w:p>
        </w:tc>
      </w:tr>
      <w:tr w:rsidR="00515724" w:rsidRPr="004E1A7E" w:rsidTr="005F43CB">
        <w:trPr>
          <w:trHeight w:val="286"/>
        </w:trPr>
        <w:tc>
          <w:tcPr>
            <w:tcW w:w="720" w:type="dxa"/>
          </w:tcPr>
          <w:p w:rsidR="00515724" w:rsidRPr="00E60DFA" w:rsidRDefault="00515724" w:rsidP="005F43CB">
            <w:pPr>
              <w:jc w:val="both"/>
            </w:pPr>
            <w:r w:rsidRPr="00E60DFA">
              <w:t>1</w:t>
            </w:r>
          </w:p>
        </w:tc>
        <w:tc>
          <w:tcPr>
            <w:tcW w:w="4397" w:type="dxa"/>
            <w:shd w:val="clear" w:color="auto" w:fill="auto"/>
          </w:tcPr>
          <w:p w:rsidR="00515724" w:rsidRPr="00E60DFA" w:rsidRDefault="00515724" w:rsidP="005F43CB">
            <w:pPr>
              <w:widowControl w:val="0"/>
              <w:autoSpaceDE w:val="0"/>
              <w:autoSpaceDN w:val="0"/>
              <w:adjustRightInd w:val="0"/>
              <w:jc w:val="both"/>
            </w:pPr>
            <w:r w:rsidRPr="00E60DFA">
              <w:t>Муниципальное бюджетное  образовательное учреждение дополнительного образования детей   Дворец  творчества детей и молодежи города Ростова-на-Дону</w:t>
            </w:r>
          </w:p>
        </w:tc>
        <w:tc>
          <w:tcPr>
            <w:tcW w:w="2345" w:type="dxa"/>
            <w:shd w:val="clear" w:color="auto" w:fill="auto"/>
          </w:tcPr>
          <w:p w:rsidR="00515724" w:rsidRPr="00E60DFA" w:rsidRDefault="00515724" w:rsidP="005F43CB">
            <w:pPr>
              <w:pStyle w:val="21"/>
              <w:tabs>
                <w:tab w:val="left" w:pos="-70"/>
                <w:tab w:val="left" w:pos="7908"/>
                <w:tab w:val="left" w:pos="9183"/>
              </w:tabs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 xml:space="preserve">344002 </w:t>
            </w:r>
          </w:p>
          <w:p w:rsidR="00515724" w:rsidRPr="00E60DFA" w:rsidRDefault="00515724" w:rsidP="005F43CB">
            <w:pPr>
              <w:pStyle w:val="21"/>
              <w:tabs>
                <w:tab w:val="left" w:pos="-70"/>
                <w:tab w:val="left" w:pos="7908"/>
                <w:tab w:val="left" w:pos="9183"/>
              </w:tabs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 xml:space="preserve"> г</w:t>
            </w:r>
            <w:proofErr w:type="gramStart"/>
            <w:r w:rsidRPr="00E60DFA">
              <w:rPr>
                <w:bCs/>
              </w:rPr>
              <w:t>.Р</w:t>
            </w:r>
            <w:proofErr w:type="gramEnd"/>
            <w:r w:rsidRPr="00E60DFA">
              <w:rPr>
                <w:bCs/>
              </w:rPr>
              <w:t xml:space="preserve">остов-на-Дону, </w:t>
            </w:r>
          </w:p>
          <w:p w:rsidR="00515724" w:rsidRPr="00E60DFA" w:rsidRDefault="00515724" w:rsidP="005F43CB">
            <w:pPr>
              <w:pStyle w:val="21"/>
              <w:tabs>
                <w:tab w:val="left" w:pos="-70"/>
                <w:tab w:val="left" w:pos="7908"/>
                <w:tab w:val="left" w:pos="9183"/>
              </w:tabs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 xml:space="preserve">ул. Б.Садовая 55  </w:t>
            </w:r>
          </w:p>
        </w:tc>
        <w:tc>
          <w:tcPr>
            <w:tcW w:w="2340" w:type="dxa"/>
            <w:shd w:val="clear" w:color="auto" w:fill="auto"/>
          </w:tcPr>
          <w:p w:rsidR="00515724" w:rsidRDefault="00515724" w:rsidP="005F43CB">
            <w:pPr>
              <w:jc w:val="both"/>
              <w:rPr>
                <w:bCs/>
                <w:lang w:val="en-US"/>
              </w:rPr>
            </w:pPr>
            <w:r w:rsidRPr="00E60DFA">
              <w:rPr>
                <w:bCs/>
              </w:rPr>
              <w:t>240 48 74</w:t>
            </w:r>
          </w:p>
          <w:p w:rsidR="00515724" w:rsidRPr="00CA0805" w:rsidRDefault="00515724" w:rsidP="005F43CB">
            <w:pPr>
              <w:jc w:val="both"/>
              <w:rPr>
                <w:lang w:val="en-US"/>
              </w:rPr>
            </w:pPr>
            <w:r w:rsidRPr="00CA0805">
              <w:rPr>
                <w:color w:val="000000"/>
                <w:szCs w:val="22"/>
                <w:lang w:val="en-US"/>
              </w:rPr>
              <w:t>childrentalant@mail.ru</w:t>
            </w:r>
          </w:p>
        </w:tc>
      </w:tr>
      <w:tr w:rsidR="00515724" w:rsidRPr="004E1A7E" w:rsidTr="005F43CB">
        <w:trPr>
          <w:trHeight w:val="286"/>
        </w:trPr>
        <w:tc>
          <w:tcPr>
            <w:tcW w:w="720" w:type="dxa"/>
          </w:tcPr>
          <w:p w:rsidR="00515724" w:rsidRPr="00E60DFA" w:rsidRDefault="00515724" w:rsidP="005F43CB">
            <w:pPr>
              <w:jc w:val="both"/>
            </w:pPr>
            <w:r w:rsidRPr="00E60DFA">
              <w:t>2</w:t>
            </w:r>
          </w:p>
        </w:tc>
        <w:tc>
          <w:tcPr>
            <w:tcW w:w="4397" w:type="dxa"/>
            <w:shd w:val="clear" w:color="auto" w:fill="auto"/>
          </w:tcPr>
          <w:p w:rsidR="00515724" w:rsidRPr="00E60DFA" w:rsidRDefault="00515724" w:rsidP="005F43CB">
            <w:pPr>
              <w:widowControl w:val="0"/>
              <w:autoSpaceDE w:val="0"/>
              <w:autoSpaceDN w:val="0"/>
              <w:adjustRightInd w:val="0"/>
              <w:jc w:val="both"/>
            </w:pPr>
            <w:r w:rsidRPr="00E60DFA">
              <w:t xml:space="preserve">Муниципальное бюджетное  образовательное учреждение дополнительного образования детей Центр детского и юношеского туризма и экскурсий (юных туристов) города Ростова-на-Дону </w:t>
            </w:r>
          </w:p>
        </w:tc>
        <w:tc>
          <w:tcPr>
            <w:tcW w:w="2345" w:type="dxa"/>
            <w:shd w:val="clear" w:color="auto" w:fill="auto"/>
          </w:tcPr>
          <w:p w:rsidR="00515724" w:rsidRDefault="00515724" w:rsidP="005F43CB">
            <w:pPr>
              <w:pStyle w:val="21"/>
              <w:tabs>
                <w:tab w:val="left" w:pos="-70"/>
                <w:tab w:val="left" w:pos="7908"/>
                <w:tab w:val="left" w:pos="9183"/>
              </w:tabs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 xml:space="preserve">344019 </w:t>
            </w:r>
          </w:p>
          <w:p w:rsidR="00515724" w:rsidRPr="00E60DFA" w:rsidRDefault="00515724" w:rsidP="005F43CB">
            <w:pPr>
              <w:pStyle w:val="21"/>
              <w:tabs>
                <w:tab w:val="left" w:pos="-70"/>
                <w:tab w:val="left" w:pos="7908"/>
                <w:tab w:val="left" w:pos="9183"/>
              </w:tabs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 xml:space="preserve"> г</w:t>
            </w:r>
            <w:proofErr w:type="gramStart"/>
            <w:r w:rsidRPr="00E60DFA">
              <w:rPr>
                <w:bCs/>
              </w:rPr>
              <w:t>.Р</w:t>
            </w:r>
            <w:proofErr w:type="gramEnd"/>
            <w:r w:rsidRPr="00E60DFA">
              <w:rPr>
                <w:bCs/>
              </w:rPr>
              <w:t>остова-на-Дону</w:t>
            </w:r>
          </w:p>
          <w:p w:rsidR="00515724" w:rsidRPr="00E60DFA" w:rsidRDefault="00515724" w:rsidP="005F43CB">
            <w:pPr>
              <w:pStyle w:val="21"/>
              <w:tabs>
                <w:tab w:val="left" w:pos="-70"/>
                <w:tab w:val="left" w:pos="7908"/>
                <w:tab w:val="left" w:pos="9183"/>
              </w:tabs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 xml:space="preserve">ул. </w:t>
            </w:r>
            <w:proofErr w:type="spellStart"/>
            <w:r w:rsidRPr="00E60DFA">
              <w:rPr>
                <w:bCs/>
              </w:rPr>
              <w:t>Каяни</w:t>
            </w:r>
            <w:proofErr w:type="spellEnd"/>
            <w:r w:rsidRPr="00E60DFA">
              <w:rPr>
                <w:bCs/>
              </w:rPr>
              <w:t>, 14,</w:t>
            </w:r>
          </w:p>
          <w:p w:rsidR="00515724" w:rsidRPr="00E60DFA" w:rsidRDefault="00515724" w:rsidP="005F43CB">
            <w:pPr>
              <w:pStyle w:val="21"/>
              <w:tabs>
                <w:tab w:val="left" w:pos="-70"/>
                <w:tab w:val="left" w:pos="7908"/>
                <w:tab w:val="left" w:pos="9183"/>
              </w:tabs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515724" w:rsidRPr="0093166F" w:rsidRDefault="00515724" w:rsidP="005F43CB">
            <w:pPr>
              <w:jc w:val="both"/>
              <w:rPr>
                <w:bCs/>
              </w:rPr>
            </w:pPr>
            <w:r w:rsidRPr="0093166F">
              <w:rPr>
                <w:bCs/>
              </w:rPr>
              <w:t>251 42 10</w:t>
            </w:r>
          </w:p>
          <w:p w:rsidR="00515724" w:rsidRPr="0093166F" w:rsidRDefault="00515724" w:rsidP="005F43CB">
            <w:pPr>
              <w:jc w:val="both"/>
            </w:pPr>
            <w:r w:rsidRPr="0093166F">
              <w:rPr>
                <w:color w:val="000000"/>
                <w:szCs w:val="22"/>
                <w:lang w:val="en-US"/>
              </w:rPr>
              <w:t>sdtur-don@m</w:t>
            </w:r>
            <w:r>
              <w:rPr>
                <w:color w:val="000000"/>
                <w:szCs w:val="22"/>
                <w:lang w:val="en-US"/>
              </w:rPr>
              <w:t>a</w:t>
            </w:r>
            <w:r w:rsidRPr="0093166F">
              <w:rPr>
                <w:color w:val="000000"/>
                <w:szCs w:val="22"/>
                <w:lang w:val="en-US"/>
              </w:rPr>
              <w:t>il.ru</w:t>
            </w:r>
          </w:p>
        </w:tc>
      </w:tr>
      <w:tr w:rsidR="00515724" w:rsidRPr="004E1A7E" w:rsidTr="005F43CB">
        <w:trPr>
          <w:trHeight w:val="286"/>
        </w:trPr>
        <w:tc>
          <w:tcPr>
            <w:tcW w:w="720" w:type="dxa"/>
          </w:tcPr>
          <w:p w:rsidR="00515724" w:rsidRPr="00E60DFA" w:rsidRDefault="00515724" w:rsidP="005F43CB">
            <w:pPr>
              <w:jc w:val="both"/>
            </w:pPr>
            <w:r w:rsidRPr="00E60DFA">
              <w:t>3</w:t>
            </w:r>
          </w:p>
        </w:tc>
        <w:tc>
          <w:tcPr>
            <w:tcW w:w="4397" w:type="dxa"/>
            <w:shd w:val="clear" w:color="auto" w:fill="auto"/>
          </w:tcPr>
          <w:p w:rsidR="00515724" w:rsidRPr="00E60DFA" w:rsidRDefault="00515724" w:rsidP="005F43CB">
            <w:pPr>
              <w:widowControl w:val="0"/>
              <w:autoSpaceDE w:val="0"/>
              <w:autoSpaceDN w:val="0"/>
              <w:adjustRightInd w:val="0"/>
              <w:jc w:val="both"/>
            </w:pPr>
            <w:r w:rsidRPr="00E60DFA">
              <w:t>Муниципальное бюджетное  образовательное учреждение дополнительного образования детей   детско-юношеская спортивная школа  №1 города Ростова-на-Дону</w:t>
            </w:r>
          </w:p>
        </w:tc>
        <w:tc>
          <w:tcPr>
            <w:tcW w:w="2345" w:type="dxa"/>
            <w:shd w:val="clear" w:color="auto" w:fill="auto"/>
          </w:tcPr>
          <w:p w:rsidR="00515724" w:rsidRPr="00E60DFA" w:rsidRDefault="00515724" w:rsidP="005F43CB">
            <w:pPr>
              <w:pStyle w:val="21"/>
              <w:tabs>
                <w:tab w:val="left" w:pos="-70"/>
                <w:tab w:val="left" w:pos="7908"/>
                <w:tab w:val="left" w:pos="9183"/>
              </w:tabs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>344072</w:t>
            </w:r>
          </w:p>
          <w:p w:rsidR="00515724" w:rsidRPr="00E60DFA" w:rsidRDefault="00515724" w:rsidP="005F43CB">
            <w:pPr>
              <w:pStyle w:val="21"/>
              <w:tabs>
                <w:tab w:val="left" w:pos="-70"/>
                <w:tab w:val="left" w:pos="7908"/>
                <w:tab w:val="left" w:pos="9183"/>
              </w:tabs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 xml:space="preserve"> г. Ростов-на-Дону,</w:t>
            </w:r>
          </w:p>
          <w:p w:rsidR="00515724" w:rsidRPr="00E60DFA" w:rsidRDefault="00515724" w:rsidP="005F43CB">
            <w:pPr>
              <w:pStyle w:val="21"/>
              <w:tabs>
                <w:tab w:val="left" w:pos="-70"/>
                <w:tab w:val="left" w:pos="7908"/>
                <w:tab w:val="left" w:pos="9183"/>
              </w:tabs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>пр.40-летия Победы, 63/14</w:t>
            </w:r>
          </w:p>
        </w:tc>
        <w:tc>
          <w:tcPr>
            <w:tcW w:w="2340" w:type="dxa"/>
            <w:shd w:val="clear" w:color="auto" w:fill="auto"/>
          </w:tcPr>
          <w:p w:rsidR="00515724" w:rsidRDefault="00515724" w:rsidP="005F43CB">
            <w:pPr>
              <w:pStyle w:val="21"/>
              <w:tabs>
                <w:tab w:val="left" w:pos="-70"/>
                <w:tab w:val="left" w:pos="7908"/>
                <w:tab w:val="left" w:pos="9183"/>
              </w:tabs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>257 04 91</w:t>
            </w:r>
          </w:p>
          <w:p w:rsidR="00515724" w:rsidRPr="003504B9" w:rsidRDefault="00515724" w:rsidP="005F43CB">
            <w:pPr>
              <w:pStyle w:val="21"/>
              <w:tabs>
                <w:tab w:val="left" w:pos="-70"/>
                <w:tab w:val="left" w:pos="7908"/>
                <w:tab w:val="left" w:pos="9183"/>
              </w:tabs>
              <w:spacing w:after="0" w:line="240" w:lineRule="auto"/>
              <w:jc w:val="both"/>
              <w:rPr>
                <w:bCs/>
              </w:rPr>
            </w:pPr>
            <w:r w:rsidRPr="003504B9">
              <w:rPr>
                <w:color w:val="000000"/>
                <w:sz w:val="22"/>
                <w:szCs w:val="22"/>
                <w:lang w:val="en-US"/>
              </w:rPr>
              <w:t>sdusor1</w:t>
            </w:r>
            <w:r w:rsidRPr="003504B9">
              <w:rPr>
                <w:color w:val="000000"/>
                <w:sz w:val="22"/>
                <w:szCs w:val="22"/>
              </w:rPr>
              <w:t>@</w:t>
            </w:r>
            <w:r w:rsidRPr="003504B9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3504B9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3504B9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:rsidR="00515724" w:rsidRPr="00E60DFA" w:rsidRDefault="00515724" w:rsidP="005F43CB">
            <w:pPr>
              <w:jc w:val="both"/>
            </w:pPr>
          </w:p>
        </w:tc>
      </w:tr>
      <w:tr w:rsidR="00515724" w:rsidRPr="004E1A7E" w:rsidTr="005F43CB">
        <w:trPr>
          <w:trHeight w:val="286"/>
        </w:trPr>
        <w:tc>
          <w:tcPr>
            <w:tcW w:w="720" w:type="dxa"/>
          </w:tcPr>
          <w:p w:rsidR="00515724" w:rsidRPr="00E60DFA" w:rsidRDefault="00515724" w:rsidP="005F43CB">
            <w:pPr>
              <w:jc w:val="both"/>
            </w:pPr>
            <w:r>
              <w:t>4</w:t>
            </w:r>
          </w:p>
        </w:tc>
        <w:tc>
          <w:tcPr>
            <w:tcW w:w="4397" w:type="dxa"/>
            <w:shd w:val="clear" w:color="auto" w:fill="auto"/>
          </w:tcPr>
          <w:p w:rsidR="00515724" w:rsidRPr="00E60DFA" w:rsidRDefault="00515724" w:rsidP="005F43CB">
            <w:pPr>
              <w:widowControl w:val="0"/>
              <w:autoSpaceDE w:val="0"/>
              <w:autoSpaceDN w:val="0"/>
              <w:adjustRightInd w:val="0"/>
              <w:jc w:val="both"/>
            </w:pPr>
            <w:r w:rsidRPr="00E60DFA">
              <w:t>Муниципальное бюджетное  образовательное учреждение дополнительного образования детей   детско-юношеская спортивная школа №2 города Ростова-на-Дону</w:t>
            </w:r>
          </w:p>
        </w:tc>
        <w:tc>
          <w:tcPr>
            <w:tcW w:w="2345" w:type="dxa"/>
            <w:shd w:val="clear" w:color="auto" w:fill="auto"/>
          </w:tcPr>
          <w:p w:rsidR="00515724" w:rsidRPr="00E60DFA" w:rsidRDefault="00515724" w:rsidP="005F43CB">
            <w:pPr>
              <w:pStyle w:val="21"/>
              <w:tabs>
                <w:tab w:val="left" w:pos="-70"/>
                <w:tab w:val="left" w:pos="7908"/>
                <w:tab w:val="left" w:pos="9183"/>
              </w:tabs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>344046</w:t>
            </w:r>
          </w:p>
          <w:p w:rsidR="00515724" w:rsidRPr="00E60DFA" w:rsidRDefault="00515724" w:rsidP="005F43CB">
            <w:pPr>
              <w:pStyle w:val="21"/>
              <w:tabs>
                <w:tab w:val="left" w:pos="-70"/>
                <w:tab w:val="left" w:pos="7908"/>
                <w:tab w:val="left" w:pos="9183"/>
              </w:tabs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 xml:space="preserve"> г</w:t>
            </w:r>
            <w:proofErr w:type="gramStart"/>
            <w:r w:rsidRPr="00E60DFA">
              <w:rPr>
                <w:bCs/>
              </w:rPr>
              <w:t>.Р</w:t>
            </w:r>
            <w:proofErr w:type="gramEnd"/>
            <w:r w:rsidRPr="00E60DFA">
              <w:rPr>
                <w:bCs/>
              </w:rPr>
              <w:t xml:space="preserve">остов-на-Дону, </w:t>
            </w:r>
          </w:p>
          <w:p w:rsidR="00515724" w:rsidRPr="00E60DFA" w:rsidRDefault="00515724" w:rsidP="005F43CB">
            <w:pPr>
              <w:pStyle w:val="21"/>
              <w:tabs>
                <w:tab w:val="left" w:pos="-70"/>
                <w:tab w:val="left" w:pos="7908"/>
                <w:tab w:val="left" w:pos="9183"/>
              </w:tabs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>пер. Беломорский ,64</w:t>
            </w:r>
          </w:p>
          <w:p w:rsidR="00515724" w:rsidRPr="00E60DFA" w:rsidRDefault="00515724" w:rsidP="005F43CB">
            <w:pPr>
              <w:pStyle w:val="21"/>
              <w:tabs>
                <w:tab w:val="left" w:pos="-70"/>
                <w:tab w:val="left" w:pos="7908"/>
                <w:tab w:val="left" w:pos="9183"/>
              </w:tabs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515724" w:rsidRDefault="00515724" w:rsidP="005F43CB">
            <w:pPr>
              <w:jc w:val="both"/>
              <w:rPr>
                <w:bCs/>
              </w:rPr>
            </w:pPr>
            <w:r w:rsidRPr="00E60DFA">
              <w:rPr>
                <w:bCs/>
              </w:rPr>
              <w:t>291 85 91</w:t>
            </w:r>
          </w:p>
          <w:p w:rsidR="00515724" w:rsidRPr="003504B9" w:rsidRDefault="00515724" w:rsidP="005F43CB">
            <w:pPr>
              <w:jc w:val="both"/>
            </w:pPr>
            <w:r w:rsidRPr="003504B9">
              <w:rPr>
                <w:color w:val="000000"/>
                <w:sz w:val="22"/>
                <w:szCs w:val="22"/>
                <w:lang w:val="en-US"/>
              </w:rPr>
              <w:t>sholimp2@aaanet.ru</w:t>
            </w:r>
          </w:p>
        </w:tc>
      </w:tr>
      <w:tr w:rsidR="00515724" w:rsidRPr="004E1A7E" w:rsidTr="005F43CB">
        <w:trPr>
          <w:trHeight w:val="286"/>
        </w:trPr>
        <w:tc>
          <w:tcPr>
            <w:tcW w:w="720" w:type="dxa"/>
          </w:tcPr>
          <w:p w:rsidR="00515724" w:rsidRPr="00E60DFA" w:rsidRDefault="00515724" w:rsidP="005F43CB">
            <w:pPr>
              <w:jc w:val="both"/>
            </w:pPr>
            <w:r>
              <w:t>5</w:t>
            </w:r>
          </w:p>
        </w:tc>
        <w:tc>
          <w:tcPr>
            <w:tcW w:w="4397" w:type="dxa"/>
            <w:shd w:val="clear" w:color="auto" w:fill="auto"/>
          </w:tcPr>
          <w:p w:rsidR="00515724" w:rsidRPr="00E60DFA" w:rsidRDefault="00515724" w:rsidP="005F43CB">
            <w:pPr>
              <w:widowControl w:val="0"/>
              <w:autoSpaceDE w:val="0"/>
              <w:autoSpaceDN w:val="0"/>
              <w:adjustRightInd w:val="0"/>
              <w:jc w:val="both"/>
            </w:pPr>
            <w:r w:rsidRPr="00E60DFA">
              <w:t>Муниципальное бюджетное  образовательное учреждение дополнительного образования детей   детско-юношеская спортивная школа  №3 города Ростова-на-Дону</w:t>
            </w:r>
          </w:p>
        </w:tc>
        <w:tc>
          <w:tcPr>
            <w:tcW w:w="2345" w:type="dxa"/>
            <w:shd w:val="clear" w:color="auto" w:fill="auto"/>
          </w:tcPr>
          <w:p w:rsidR="00515724" w:rsidRPr="00E60DFA" w:rsidRDefault="00515724" w:rsidP="005F43CB">
            <w:pPr>
              <w:pStyle w:val="21"/>
              <w:tabs>
                <w:tab w:val="left" w:pos="-70"/>
                <w:tab w:val="left" w:pos="7908"/>
                <w:tab w:val="left" w:pos="9183"/>
              </w:tabs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 xml:space="preserve">344019  </w:t>
            </w:r>
          </w:p>
          <w:p w:rsidR="00515724" w:rsidRPr="00E60DFA" w:rsidRDefault="00515724" w:rsidP="005F43CB">
            <w:pPr>
              <w:pStyle w:val="21"/>
              <w:tabs>
                <w:tab w:val="left" w:pos="-70"/>
                <w:tab w:val="left" w:pos="7908"/>
                <w:tab w:val="left" w:pos="9183"/>
              </w:tabs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>г. Ростов-на-Дону</w:t>
            </w:r>
          </w:p>
          <w:p w:rsidR="00515724" w:rsidRPr="00E60DFA" w:rsidRDefault="00515724" w:rsidP="005F43CB">
            <w:pPr>
              <w:pStyle w:val="21"/>
              <w:tabs>
                <w:tab w:val="left" w:pos="-70"/>
                <w:tab w:val="left" w:pos="7908"/>
                <w:tab w:val="left" w:pos="9183"/>
              </w:tabs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>пер</w:t>
            </w:r>
            <w:proofErr w:type="gramStart"/>
            <w:r w:rsidRPr="00E60DFA">
              <w:rPr>
                <w:bCs/>
              </w:rPr>
              <w:t>.Д</w:t>
            </w:r>
            <w:proofErr w:type="gramEnd"/>
            <w:r w:rsidRPr="00E60DFA">
              <w:rPr>
                <w:bCs/>
              </w:rPr>
              <w:t>непровский,131</w:t>
            </w:r>
          </w:p>
        </w:tc>
        <w:tc>
          <w:tcPr>
            <w:tcW w:w="2340" w:type="dxa"/>
            <w:shd w:val="clear" w:color="auto" w:fill="auto"/>
          </w:tcPr>
          <w:p w:rsidR="00515724" w:rsidRDefault="00515724" w:rsidP="005F43CB">
            <w:pPr>
              <w:jc w:val="both"/>
            </w:pPr>
            <w:r w:rsidRPr="00E60DFA">
              <w:t>223 39 67</w:t>
            </w:r>
          </w:p>
          <w:p w:rsidR="00515724" w:rsidRPr="003504B9" w:rsidRDefault="00515724" w:rsidP="005F43CB">
            <w:pPr>
              <w:jc w:val="both"/>
            </w:pPr>
            <w:proofErr w:type="spellStart"/>
            <w:r w:rsidRPr="003504B9">
              <w:rPr>
                <w:sz w:val="22"/>
                <w:szCs w:val="22"/>
                <w:lang w:val="en-US"/>
              </w:rPr>
              <w:t>xShkola</w:t>
            </w:r>
            <w:proofErr w:type="spellEnd"/>
            <w:r w:rsidRPr="003504B9">
              <w:rPr>
                <w:sz w:val="22"/>
                <w:szCs w:val="22"/>
              </w:rPr>
              <w:t>3</w:t>
            </w:r>
            <w:r w:rsidRPr="003504B9">
              <w:rPr>
                <w:sz w:val="22"/>
                <w:szCs w:val="22"/>
                <w:lang w:val="en-US"/>
              </w:rPr>
              <w:t>x</w:t>
            </w:r>
            <w:r w:rsidRPr="003504B9">
              <w:rPr>
                <w:sz w:val="22"/>
                <w:szCs w:val="22"/>
              </w:rPr>
              <w:t>@</w:t>
            </w:r>
            <w:proofErr w:type="spellStart"/>
            <w:r w:rsidRPr="003504B9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3504B9">
              <w:rPr>
                <w:sz w:val="22"/>
                <w:szCs w:val="22"/>
              </w:rPr>
              <w:t>.</w:t>
            </w:r>
            <w:proofErr w:type="spellStart"/>
            <w:r w:rsidRPr="003504B9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15724" w:rsidRPr="004E1A7E" w:rsidTr="005F43CB">
        <w:trPr>
          <w:trHeight w:val="286"/>
        </w:trPr>
        <w:tc>
          <w:tcPr>
            <w:tcW w:w="720" w:type="dxa"/>
          </w:tcPr>
          <w:p w:rsidR="00515724" w:rsidRPr="00E60DFA" w:rsidRDefault="00515724" w:rsidP="005F43CB">
            <w:pPr>
              <w:jc w:val="both"/>
            </w:pPr>
            <w:r>
              <w:t>6</w:t>
            </w:r>
          </w:p>
        </w:tc>
        <w:tc>
          <w:tcPr>
            <w:tcW w:w="4397" w:type="dxa"/>
            <w:shd w:val="clear" w:color="auto" w:fill="auto"/>
          </w:tcPr>
          <w:p w:rsidR="00515724" w:rsidRPr="00E60DFA" w:rsidRDefault="00515724" w:rsidP="005F43CB">
            <w:pPr>
              <w:widowControl w:val="0"/>
              <w:autoSpaceDE w:val="0"/>
              <w:autoSpaceDN w:val="0"/>
              <w:adjustRightInd w:val="0"/>
              <w:jc w:val="both"/>
            </w:pPr>
            <w:r w:rsidRPr="00E60DFA">
              <w:t xml:space="preserve">Муниципальное бюджетное  образовательное учреждение дополнительного образования детей   детско-юношеская </w:t>
            </w:r>
            <w:r w:rsidRPr="00E60DFA">
              <w:lastRenderedPageBreak/>
              <w:t>спортивная школа  №4 города Ростова-на-Дону</w:t>
            </w:r>
          </w:p>
        </w:tc>
        <w:tc>
          <w:tcPr>
            <w:tcW w:w="2345" w:type="dxa"/>
            <w:shd w:val="clear" w:color="auto" w:fill="auto"/>
          </w:tcPr>
          <w:p w:rsidR="00515724" w:rsidRPr="00E60DFA" w:rsidRDefault="00515724" w:rsidP="005F43CB">
            <w:pPr>
              <w:pStyle w:val="21"/>
              <w:tabs>
                <w:tab w:val="left" w:pos="-70"/>
                <w:tab w:val="left" w:pos="7908"/>
                <w:tab w:val="left" w:pos="9183"/>
              </w:tabs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lastRenderedPageBreak/>
              <w:t>344001</w:t>
            </w:r>
          </w:p>
          <w:p w:rsidR="00515724" w:rsidRPr="00E60DFA" w:rsidRDefault="00515724" w:rsidP="005F43CB">
            <w:pPr>
              <w:pStyle w:val="21"/>
              <w:tabs>
                <w:tab w:val="left" w:pos="-70"/>
                <w:tab w:val="left" w:pos="7908"/>
                <w:tab w:val="left" w:pos="9183"/>
              </w:tabs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 xml:space="preserve"> г</w:t>
            </w:r>
            <w:proofErr w:type="gramStart"/>
            <w:r w:rsidRPr="00E60DFA">
              <w:rPr>
                <w:bCs/>
              </w:rPr>
              <w:t>.Р</w:t>
            </w:r>
            <w:proofErr w:type="gramEnd"/>
            <w:r w:rsidRPr="00E60DFA">
              <w:rPr>
                <w:bCs/>
              </w:rPr>
              <w:t>остов-на-Дону</w:t>
            </w:r>
          </w:p>
          <w:p w:rsidR="00515724" w:rsidRPr="00E60DFA" w:rsidRDefault="00515724" w:rsidP="005F43CB">
            <w:pPr>
              <w:pStyle w:val="21"/>
              <w:tabs>
                <w:tab w:val="left" w:pos="-70"/>
                <w:tab w:val="left" w:pos="7908"/>
                <w:tab w:val="left" w:pos="9183"/>
              </w:tabs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 xml:space="preserve">пр. Буденовский, </w:t>
            </w:r>
            <w:r w:rsidRPr="00E60DFA">
              <w:rPr>
                <w:bCs/>
              </w:rPr>
              <w:lastRenderedPageBreak/>
              <w:t>64</w:t>
            </w:r>
          </w:p>
          <w:p w:rsidR="00515724" w:rsidRPr="00E60DFA" w:rsidRDefault="00515724" w:rsidP="005F43CB">
            <w:pPr>
              <w:pStyle w:val="21"/>
              <w:tabs>
                <w:tab w:val="left" w:pos="-70"/>
                <w:tab w:val="left" w:pos="7908"/>
                <w:tab w:val="left" w:pos="9183"/>
              </w:tabs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515724" w:rsidRDefault="00515724" w:rsidP="005F43CB">
            <w:pPr>
              <w:jc w:val="both"/>
              <w:rPr>
                <w:bCs/>
              </w:rPr>
            </w:pPr>
            <w:r w:rsidRPr="00E60DFA">
              <w:rPr>
                <w:bCs/>
              </w:rPr>
              <w:lastRenderedPageBreak/>
              <w:t>232 66 31</w:t>
            </w:r>
          </w:p>
          <w:p w:rsidR="00515724" w:rsidRPr="003504B9" w:rsidRDefault="00515724" w:rsidP="005F43CB">
            <w:pPr>
              <w:jc w:val="both"/>
            </w:pPr>
            <w:r w:rsidRPr="003504B9">
              <w:rPr>
                <w:sz w:val="22"/>
                <w:szCs w:val="22"/>
              </w:rPr>
              <w:t>swim-sport4@mail.ru</w:t>
            </w:r>
          </w:p>
        </w:tc>
      </w:tr>
      <w:tr w:rsidR="00515724" w:rsidRPr="004E1A7E" w:rsidTr="005F43CB">
        <w:trPr>
          <w:trHeight w:val="286"/>
        </w:trPr>
        <w:tc>
          <w:tcPr>
            <w:tcW w:w="720" w:type="dxa"/>
          </w:tcPr>
          <w:p w:rsidR="00515724" w:rsidRPr="00E60DFA" w:rsidRDefault="00515724" w:rsidP="005F43CB">
            <w:pPr>
              <w:jc w:val="both"/>
            </w:pPr>
            <w:r>
              <w:lastRenderedPageBreak/>
              <w:t>7</w:t>
            </w:r>
          </w:p>
        </w:tc>
        <w:tc>
          <w:tcPr>
            <w:tcW w:w="4397" w:type="dxa"/>
            <w:shd w:val="clear" w:color="auto" w:fill="auto"/>
          </w:tcPr>
          <w:p w:rsidR="00515724" w:rsidRPr="00E60DFA" w:rsidRDefault="00515724" w:rsidP="005F43CB">
            <w:pPr>
              <w:widowControl w:val="0"/>
              <w:autoSpaceDE w:val="0"/>
              <w:autoSpaceDN w:val="0"/>
              <w:adjustRightInd w:val="0"/>
              <w:jc w:val="both"/>
            </w:pPr>
            <w:r w:rsidRPr="00E60DFA">
              <w:t>Муниципальное бюджетное  образовательное учреждение дополнительного образования детей   детско-юношеская спортивная школа  №7 города Ростова-на-Дону</w:t>
            </w:r>
          </w:p>
        </w:tc>
        <w:tc>
          <w:tcPr>
            <w:tcW w:w="2345" w:type="dxa"/>
            <w:shd w:val="clear" w:color="auto" w:fill="auto"/>
          </w:tcPr>
          <w:p w:rsidR="00515724" w:rsidRPr="00E60DFA" w:rsidRDefault="00515724" w:rsidP="005F43CB">
            <w:pPr>
              <w:pStyle w:val="21"/>
              <w:tabs>
                <w:tab w:val="left" w:pos="-70"/>
                <w:tab w:val="left" w:pos="7908"/>
                <w:tab w:val="left" w:pos="9183"/>
              </w:tabs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 xml:space="preserve">344019 </w:t>
            </w:r>
          </w:p>
          <w:p w:rsidR="00515724" w:rsidRPr="00E60DFA" w:rsidRDefault="00515724" w:rsidP="005F43CB">
            <w:pPr>
              <w:pStyle w:val="21"/>
              <w:tabs>
                <w:tab w:val="left" w:pos="-70"/>
                <w:tab w:val="left" w:pos="7908"/>
                <w:tab w:val="left" w:pos="9183"/>
              </w:tabs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>г</w:t>
            </w:r>
            <w:proofErr w:type="gramStart"/>
            <w:r w:rsidRPr="00E60DFA">
              <w:rPr>
                <w:bCs/>
              </w:rPr>
              <w:t>.Р</w:t>
            </w:r>
            <w:proofErr w:type="gramEnd"/>
            <w:r w:rsidRPr="00E60DFA">
              <w:rPr>
                <w:bCs/>
              </w:rPr>
              <w:t>остов-на-Дону</w:t>
            </w:r>
          </w:p>
          <w:p w:rsidR="00515724" w:rsidRPr="00E60DFA" w:rsidRDefault="00515724" w:rsidP="005F43CB">
            <w:pPr>
              <w:pStyle w:val="21"/>
              <w:tabs>
                <w:tab w:val="left" w:pos="-70"/>
                <w:tab w:val="left" w:pos="7908"/>
                <w:tab w:val="left" w:pos="9183"/>
              </w:tabs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>ул. М.Горького 274</w:t>
            </w:r>
          </w:p>
          <w:p w:rsidR="00515724" w:rsidRPr="00E60DFA" w:rsidRDefault="00515724" w:rsidP="005F43CB">
            <w:pPr>
              <w:pStyle w:val="21"/>
              <w:tabs>
                <w:tab w:val="left" w:pos="-70"/>
                <w:tab w:val="left" w:pos="7908"/>
                <w:tab w:val="left" w:pos="9183"/>
              </w:tabs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515724" w:rsidRDefault="00515724" w:rsidP="005F43CB">
            <w:pPr>
              <w:jc w:val="both"/>
              <w:rPr>
                <w:bCs/>
              </w:rPr>
            </w:pPr>
            <w:r w:rsidRPr="00E60DFA">
              <w:rPr>
                <w:bCs/>
              </w:rPr>
              <w:t>266 63 97</w:t>
            </w:r>
          </w:p>
          <w:p w:rsidR="00515724" w:rsidRPr="003504B9" w:rsidRDefault="00515724" w:rsidP="005F43CB">
            <w:pPr>
              <w:jc w:val="both"/>
            </w:pPr>
            <w:proofErr w:type="spellStart"/>
            <w:r w:rsidRPr="003504B9">
              <w:rPr>
                <w:color w:val="000000"/>
                <w:sz w:val="22"/>
                <w:szCs w:val="22"/>
                <w:lang w:val="en-US"/>
              </w:rPr>
              <w:t>sdushor</w:t>
            </w:r>
            <w:proofErr w:type="spellEnd"/>
            <w:r w:rsidRPr="003504B9">
              <w:rPr>
                <w:color w:val="000000"/>
                <w:sz w:val="22"/>
                <w:szCs w:val="22"/>
              </w:rPr>
              <w:t>7-</w:t>
            </w:r>
            <w:proofErr w:type="spellStart"/>
            <w:r w:rsidRPr="003504B9">
              <w:rPr>
                <w:color w:val="000000"/>
                <w:sz w:val="22"/>
                <w:szCs w:val="22"/>
                <w:lang w:val="en-US"/>
              </w:rPr>
              <w:t>rnd</w:t>
            </w:r>
            <w:proofErr w:type="spellEnd"/>
            <w:r w:rsidRPr="003504B9">
              <w:rPr>
                <w:color w:val="000000"/>
                <w:sz w:val="22"/>
                <w:szCs w:val="22"/>
              </w:rPr>
              <w:t>@</w:t>
            </w:r>
            <w:r w:rsidRPr="003504B9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3504B9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3504B9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515724" w:rsidRPr="004E1A7E" w:rsidTr="005F43CB">
        <w:trPr>
          <w:trHeight w:val="286"/>
        </w:trPr>
        <w:tc>
          <w:tcPr>
            <w:tcW w:w="720" w:type="dxa"/>
          </w:tcPr>
          <w:p w:rsidR="00515724" w:rsidRPr="00E60DFA" w:rsidRDefault="00515724" w:rsidP="005F43CB">
            <w:pPr>
              <w:jc w:val="both"/>
            </w:pPr>
            <w:r>
              <w:t>8</w:t>
            </w:r>
          </w:p>
        </w:tc>
        <w:tc>
          <w:tcPr>
            <w:tcW w:w="4397" w:type="dxa"/>
            <w:shd w:val="clear" w:color="auto" w:fill="auto"/>
          </w:tcPr>
          <w:p w:rsidR="00515724" w:rsidRPr="00E60DFA" w:rsidRDefault="00515724" w:rsidP="005F43CB">
            <w:pPr>
              <w:widowControl w:val="0"/>
              <w:autoSpaceDE w:val="0"/>
              <w:autoSpaceDN w:val="0"/>
              <w:adjustRightInd w:val="0"/>
              <w:jc w:val="both"/>
            </w:pPr>
            <w:r w:rsidRPr="00E60DFA">
              <w:t>Муниципальное бюджетное  образовательное учреждение дополнительного образования детей   детско-юношеская спортивная школа  №8 города Ростова-на-Дону</w:t>
            </w:r>
          </w:p>
        </w:tc>
        <w:tc>
          <w:tcPr>
            <w:tcW w:w="2345" w:type="dxa"/>
            <w:shd w:val="clear" w:color="auto" w:fill="auto"/>
          </w:tcPr>
          <w:p w:rsidR="00515724" w:rsidRPr="00E60DFA" w:rsidRDefault="00515724" w:rsidP="005F43CB">
            <w:pPr>
              <w:pStyle w:val="21"/>
              <w:tabs>
                <w:tab w:val="left" w:pos="-70"/>
                <w:tab w:val="left" w:pos="7908"/>
                <w:tab w:val="left" w:pos="9183"/>
              </w:tabs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>344016</w:t>
            </w:r>
          </w:p>
          <w:p w:rsidR="00515724" w:rsidRPr="00E60DFA" w:rsidRDefault="00515724" w:rsidP="005F43CB">
            <w:pPr>
              <w:pStyle w:val="21"/>
              <w:tabs>
                <w:tab w:val="left" w:pos="-70"/>
                <w:tab w:val="left" w:pos="7908"/>
                <w:tab w:val="left" w:pos="9183"/>
              </w:tabs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 xml:space="preserve"> г</w:t>
            </w:r>
            <w:proofErr w:type="gramStart"/>
            <w:r w:rsidRPr="00E60DFA">
              <w:rPr>
                <w:bCs/>
              </w:rPr>
              <w:t>.Р</w:t>
            </w:r>
            <w:proofErr w:type="gramEnd"/>
            <w:r w:rsidRPr="00E60DFA">
              <w:rPr>
                <w:bCs/>
              </w:rPr>
              <w:t>остов-на-Дону,</w:t>
            </w:r>
          </w:p>
          <w:p w:rsidR="00515724" w:rsidRPr="00E60DFA" w:rsidRDefault="00515724" w:rsidP="005F43CB">
            <w:pPr>
              <w:pStyle w:val="21"/>
              <w:tabs>
                <w:tab w:val="left" w:pos="-70"/>
                <w:tab w:val="left" w:pos="7908"/>
                <w:tab w:val="left" w:pos="9183"/>
              </w:tabs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>Таганрогское шоссе, 118/2</w:t>
            </w:r>
          </w:p>
        </w:tc>
        <w:tc>
          <w:tcPr>
            <w:tcW w:w="2340" w:type="dxa"/>
            <w:shd w:val="clear" w:color="auto" w:fill="auto"/>
          </w:tcPr>
          <w:p w:rsidR="00515724" w:rsidRDefault="00515724" w:rsidP="005F43CB">
            <w:pPr>
              <w:jc w:val="both"/>
            </w:pPr>
            <w:r w:rsidRPr="00E60DFA">
              <w:t>276 98 51</w:t>
            </w:r>
          </w:p>
          <w:p w:rsidR="00515724" w:rsidRPr="003504B9" w:rsidRDefault="003B15F2" w:rsidP="005F43CB">
            <w:pPr>
              <w:jc w:val="both"/>
            </w:pPr>
            <w:hyperlink r:id="rId35" w:history="1">
              <w:r w:rsidR="00515724" w:rsidRPr="003504B9">
                <w:rPr>
                  <w:rStyle w:val="a6"/>
                  <w:sz w:val="22"/>
                  <w:szCs w:val="22"/>
                  <w:lang w:val="en-US"/>
                </w:rPr>
                <w:t>Olumpic</w:t>
              </w:r>
              <w:r w:rsidR="00515724" w:rsidRPr="003504B9">
                <w:rPr>
                  <w:rStyle w:val="a6"/>
                  <w:sz w:val="22"/>
                  <w:szCs w:val="22"/>
                </w:rPr>
                <w:t>8@</w:t>
              </w:r>
              <w:r w:rsidR="00515724" w:rsidRPr="003504B9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515724" w:rsidRPr="003504B9">
                <w:rPr>
                  <w:rStyle w:val="a6"/>
                  <w:sz w:val="22"/>
                  <w:szCs w:val="22"/>
                </w:rPr>
                <w:t>.</w:t>
              </w:r>
              <w:r w:rsidR="00515724" w:rsidRPr="003504B9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515724" w:rsidRPr="004E1A7E" w:rsidTr="005F43CB">
        <w:trPr>
          <w:trHeight w:val="286"/>
        </w:trPr>
        <w:tc>
          <w:tcPr>
            <w:tcW w:w="720" w:type="dxa"/>
          </w:tcPr>
          <w:p w:rsidR="00515724" w:rsidRPr="00E60DFA" w:rsidRDefault="00515724" w:rsidP="005F43CB">
            <w:pPr>
              <w:jc w:val="both"/>
            </w:pPr>
            <w:r>
              <w:t>9</w:t>
            </w:r>
          </w:p>
        </w:tc>
        <w:tc>
          <w:tcPr>
            <w:tcW w:w="4397" w:type="dxa"/>
            <w:shd w:val="clear" w:color="auto" w:fill="auto"/>
          </w:tcPr>
          <w:p w:rsidR="00515724" w:rsidRPr="00E60DFA" w:rsidRDefault="00515724" w:rsidP="005F43CB">
            <w:pPr>
              <w:widowControl w:val="0"/>
              <w:autoSpaceDE w:val="0"/>
              <w:autoSpaceDN w:val="0"/>
              <w:adjustRightInd w:val="0"/>
              <w:jc w:val="both"/>
            </w:pPr>
            <w:r w:rsidRPr="00E60DFA">
              <w:t>Муниципальное бюджетное  образовательное учреждение дополнительного образования детей   детско-юношеская спортивная школа  №9 города Ростова-на-Дону</w:t>
            </w:r>
          </w:p>
        </w:tc>
        <w:tc>
          <w:tcPr>
            <w:tcW w:w="2345" w:type="dxa"/>
            <w:shd w:val="clear" w:color="auto" w:fill="auto"/>
          </w:tcPr>
          <w:p w:rsidR="00515724" w:rsidRPr="00E60DFA" w:rsidRDefault="00515724" w:rsidP="005F43CB">
            <w:pPr>
              <w:pStyle w:val="21"/>
              <w:tabs>
                <w:tab w:val="left" w:pos="-70"/>
                <w:tab w:val="left" w:pos="7908"/>
                <w:tab w:val="left" w:pos="9183"/>
              </w:tabs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 xml:space="preserve">344092, </w:t>
            </w:r>
          </w:p>
          <w:p w:rsidR="00515724" w:rsidRPr="00E60DFA" w:rsidRDefault="00515724" w:rsidP="005F43CB">
            <w:pPr>
              <w:pStyle w:val="21"/>
              <w:tabs>
                <w:tab w:val="left" w:pos="-70"/>
                <w:tab w:val="left" w:pos="7908"/>
                <w:tab w:val="left" w:pos="9183"/>
              </w:tabs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>г</w:t>
            </w:r>
            <w:proofErr w:type="gramStart"/>
            <w:r w:rsidRPr="00E60DFA">
              <w:rPr>
                <w:bCs/>
              </w:rPr>
              <w:t>.Р</w:t>
            </w:r>
            <w:proofErr w:type="gramEnd"/>
            <w:r w:rsidRPr="00E60DFA">
              <w:rPr>
                <w:bCs/>
              </w:rPr>
              <w:t>остов-на-Дону,</w:t>
            </w:r>
          </w:p>
          <w:p w:rsidR="00515724" w:rsidRPr="00E60DFA" w:rsidRDefault="00515724" w:rsidP="005F43CB">
            <w:pPr>
              <w:pStyle w:val="21"/>
              <w:tabs>
                <w:tab w:val="left" w:pos="-70"/>
                <w:tab w:val="left" w:pos="7908"/>
                <w:tab w:val="left" w:pos="9183"/>
              </w:tabs>
              <w:spacing w:after="0" w:line="240" w:lineRule="auto"/>
              <w:jc w:val="both"/>
              <w:rPr>
                <w:bCs/>
              </w:rPr>
            </w:pPr>
            <w:r w:rsidRPr="00E60DFA">
              <w:rPr>
                <w:bCs/>
              </w:rPr>
              <w:t>ул. Волкова 6/3</w:t>
            </w:r>
          </w:p>
          <w:p w:rsidR="00515724" w:rsidRPr="00E60DFA" w:rsidRDefault="00515724" w:rsidP="005F43CB">
            <w:pPr>
              <w:pStyle w:val="21"/>
              <w:tabs>
                <w:tab w:val="left" w:pos="-70"/>
                <w:tab w:val="left" w:pos="7908"/>
                <w:tab w:val="left" w:pos="9183"/>
              </w:tabs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515724" w:rsidRDefault="00515724" w:rsidP="005F43CB">
            <w:pPr>
              <w:jc w:val="both"/>
              <w:rPr>
                <w:bCs/>
              </w:rPr>
            </w:pPr>
            <w:r w:rsidRPr="00E60DFA">
              <w:rPr>
                <w:bCs/>
              </w:rPr>
              <w:t>272 81 18</w:t>
            </w:r>
          </w:p>
          <w:p w:rsidR="00515724" w:rsidRPr="003504B9" w:rsidRDefault="00515724" w:rsidP="005F43CB">
            <w:pPr>
              <w:jc w:val="both"/>
            </w:pPr>
            <w:r w:rsidRPr="003504B9">
              <w:rPr>
                <w:color w:val="000000"/>
                <w:sz w:val="22"/>
                <w:szCs w:val="22"/>
                <w:lang w:val="en-US"/>
              </w:rPr>
              <w:t>sdushor9@mail.ru</w:t>
            </w:r>
          </w:p>
        </w:tc>
      </w:tr>
    </w:tbl>
    <w:p w:rsidR="00515724" w:rsidRDefault="00515724" w:rsidP="00515724">
      <w:pPr>
        <w:autoSpaceDE w:val="0"/>
        <w:rPr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551"/>
      </w:tblGrid>
      <w:tr w:rsidR="00515724" w:rsidTr="005F43CB">
        <w:tc>
          <w:tcPr>
            <w:tcW w:w="3331" w:type="dxa"/>
          </w:tcPr>
          <w:p w:rsidR="00515724" w:rsidRDefault="00515724" w:rsidP="005F43CB">
            <w:r>
              <w:t xml:space="preserve">Заведующий сектором нормативных документов Администрации города </w:t>
            </w:r>
          </w:p>
        </w:tc>
        <w:tc>
          <w:tcPr>
            <w:tcW w:w="3260" w:type="dxa"/>
          </w:tcPr>
          <w:p w:rsidR="00515724" w:rsidRDefault="00515724" w:rsidP="005F43CB"/>
        </w:tc>
        <w:tc>
          <w:tcPr>
            <w:tcW w:w="2551" w:type="dxa"/>
          </w:tcPr>
          <w:p w:rsidR="00515724" w:rsidRDefault="00515724" w:rsidP="005F43CB"/>
          <w:p w:rsidR="00515724" w:rsidRDefault="00515724" w:rsidP="005F43CB"/>
          <w:p w:rsidR="00515724" w:rsidRDefault="00515724" w:rsidP="005F43CB">
            <w:proofErr w:type="spellStart"/>
            <w:r>
              <w:t>Т.Н.Тареева</w:t>
            </w:r>
            <w:proofErr w:type="spellEnd"/>
          </w:p>
        </w:tc>
      </w:tr>
    </w:tbl>
    <w:p w:rsidR="00515724" w:rsidRDefault="00515724" w:rsidP="00515724">
      <w:pPr>
        <w:jc w:val="both"/>
        <w:rPr>
          <w:sz w:val="22"/>
          <w:szCs w:val="22"/>
        </w:rPr>
      </w:pPr>
    </w:p>
    <w:p w:rsidR="00515724" w:rsidRPr="00187B7A" w:rsidRDefault="00515724" w:rsidP="00515724">
      <w:pPr>
        <w:ind w:left="5940"/>
        <w:jc w:val="right"/>
      </w:pPr>
      <w:r>
        <w:rPr>
          <w:sz w:val="22"/>
          <w:szCs w:val="22"/>
        </w:rPr>
        <w:br w:type="page"/>
      </w:r>
      <w:r w:rsidRPr="00187B7A">
        <w:lastRenderedPageBreak/>
        <w:t xml:space="preserve">Приложение </w:t>
      </w:r>
      <w:r>
        <w:t>№ 4</w:t>
      </w:r>
    </w:p>
    <w:p w:rsidR="00515724" w:rsidRDefault="00515724" w:rsidP="00515724">
      <w:pPr>
        <w:pStyle w:val="ConsPlusNormal"/>
        <w:ind w:left="5940" w:firstLine="0"/>
        <w:jc w:val="right"/>
        <w:rPr>
          <w:rFonts w:ascii="Times New Roman" w:hAnsi="Times New Roman"/>
          <w:sz w:val="24"/>
          <w:szCs w:val="24"/>
        </w:rPr>
      </w:pPr>
      <w:r w:rsidRPr="00187B7A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515724" w:rsidRPr="00187B7A" w:rsidRDefault="00515724" w:rsidP="00515724">
      <w:pPr>
        <w:pStyle w:val="ConsPlusNormal"/>
        <w:ind w:left="5940" w:firstLine="0"/>
        <w:jc w:val="right"/>
        <w:rPr>
          <w:rFonts w:ascii="Times New Roman" w:hAnsi="Times New Roman"/>
          <w:sz w:val="24"/>
          <w:szCs w:val="24"/>
        </w:rPr>
      </w:pPr>
      <w:r w:rsidRPr="00187B7A">
        <w:rPr>
          <w:rFonts w:ascii="Times New Roman" w:hAnsi="Times New Roman"/>
          <w:sz w:val="24"/>
          <w:szCs w:val="24"/>
        </w:rPr>
        <w:t>№ АР-088-14-Т</w:t>
      </w:r>
    </w:p>
    <w:p w:rsidR="00515724" w:rsidRPr="00F531DF" w:rsidRDefault="00515724" w:rsidP="00515724">
      <w:pPr>
        <w:ind w:left="5940"/>
      </w:pPr>
    </w:p>
    <w:p w:rsidR="00515724" w:rsidRPr="009A2DE7" w:rsidRDefault="00515724" w:rsidP="005157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2DE7">
        <w:rPr>
          <w:rFonts w:ascii="Times New Roman" w:hAnsi="Times New Roman"/>
          <w:sz w:val="24"/>
          <w:szCs w:val="24"/>
        </w:rPr>
        <w:t xml:space="preserve">Сведения </w:t>
      </w:r>
      <w:r w:rsidRPr="009A2DE7">
        <w:rPr>
          <w:rFonts w:ascii="Times New Roman" w:hAnsi="Times New Roman" w:cs="Times New Roman"/>
          <w:color w:val="000000"/>
          <w:sz w:val="24"/>
          <w:szCs w:val="24"/>
        </w:rPr>
        <w:t xml:space="preserve">о местонахождении, контактных телефонах </w:t>
      </w:r>
    </w:p>
    <w:p w:rsidR="00515724" w:rsidRPr="009A2DE7" w:rsidRDefault="00515724" w:rsidP="005157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2DE7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9A2DE7">
        <w:rPr>
          <w:rFonts w:ascii="Times New Roman" w:hAnsi="Times New Roman" w:cs="Times New Roman"/>
          <w:color w:val="000000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color w:val="000000"/>
          <w:sz w:val="24"/>
          <w:szCs w:val="24"/>
        </w:rPr>
        <w:t>ых (автономных)</w:t>
      </w:r>
      <w:r w:rsidRPr="009A2DE7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9A2DE7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color w:val="000000"/>
          <w:sz w:val="24"/>
          <w:szCs w:val="24"/>
        </w:rPr>
        <w:t>й, на базе которых в каникулярный период  могут располагаться лагеря с дневным пребыванием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4171"/>
        <w:gridCol w:w="2700"/>
        <w:gridCol w:w="2124"/>
      </w:tblGrid>
      <w:tr w:rsidR="00515724" w:rsidRPr="00180FAE" w:rsidTr="005F43CB">
        <w:tc>
          <w:tcPr>
            <w:tcW w:w="828" w:type="dxa"/>
          </w:tcPr>
          <w:p w:rsidR="00515724" w:rsidRPr="00180FAE" w:rsidRDefault="00515724" w:rsidP="005F43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71" w:type="dxa"/>
          </w:tcPr>
          <w:p w:rsidR="00515724" w:rsidRPr="007B0B37" w:rsidRDefault="00515724" w:rsidP="005F43CB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2700" w:type="dxa"/>
          </w:tcPr>
          <w:p w:rsidR="00515724" w:rsidRPr="007B0B37" w:rsidRDefault="00515724" w:rsidP="005F43CB">
            <w:pPr>
              <w:jc w:val="center"/>
            </w:pPr>
            <w:r>
              <w:t>адрес</w:t>
            </w:r>
          </w:p>
        </w:tc>
        <w:tc>
          <w:tcPr>
            <w:tcW w:w="2124" w:type="dxa"/>
          </w:tcPr>
          <w:p w:rsidR="00515724" w:rsidRDefault="00515724" w:rsidP="005F43CB">
            <w:pPr>
              <w:jc w:val="center"/>
            </w:pPr>
            <w:r>
              <w:t>телефон руководителя (секретаря),</w:t>
            </w:r>
          </w:p>
          <w:p w:rsidR="00515724" w:rsidRPr="00D94292" w:rsidRDefault="00515724" w:rsidP="005F43CB">
            <w:pPr>
              <w:jc w:val="center"/>
            </w:pPr>
            <w:r>
              <w:rPr>
                <w:lang w:val="en-US"/>
              </w:rPr>
              <w:t>E</w:t>
            </w:r>
            <w:r w:rsidRPr="00D94292">
              <w:t>-</w:t>
            </w:r>
            <w:r>
              <w:rPr>
                <w:lang w:val="en-US"/>
              </w:rPr>
              <w:t>mail</w:t>
            </w:r>
          </w:p>
        </w:tc>
      </w:tr>
      <w:tr w:rsidR="00515724" w:rsidRPr="00180FAE" w:rsidTr="005F43CB">
        <w:tc>
          <w:tcPr>
            <w:tcW w:w="828" w:type="dxa"/>
          </w:tcPr>
          <w:p w:rsidR="00515724" w:rsidRPr="00180FAE" w:rsidRDefault="00515724" w:rsidP="005F43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5" w:type="dxa"/>
            <w:gridSpan w:val="3"/>
          </w:tcPr>
          <w:p w:rsidR="00515724" w:rsidRPr="007B0B37" w:rsidRDefault="00515724" w:rsidP="005F43CB">
            <w:pPr>
              <w:jc w:val="center"/>
            </w:pPr>
            <w:r w:rsidRPr="00C81F76">
              <w:rPr>
                <w:b/>
              </w:rPr>
              <w:t>Ворошиловский район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Pr="00F47863" w:rsidRDefault="00515724" w:rsidP="005F43CB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4171" w:type="dxa"/>
          </w:tcPr>
          <w:p w:rsidR="00515724" w:rsidRPr="001A3D63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1A3D63">
              <w:t>№3 Ворошиловского района г</w:t>
            </w:r>
            <w:proofErr w:type="gramStart"/>
            <w:r w:rsidRPr="001A3D63">
              <w:t>.Р</w:t>
            </w:r>
            <w:proofErr w:type="gramEnd"/>
            <w:r w:rsidRPr="001A3D63">
              <w:t>остова-на-Дону</w:t>
            </w:r>
          </w:p>
        </w:tc>
        <w:tc>
          <w:tcPr>
            <w:tcW w:w="2700" w:type="dxa"/>
          </w:tcPr>
          <w:p w:rsidR="00515724" w:rsidRPr="00F47863" w:rsidRDefault="00515724" w:rsidP="005F43CB">
            <w:pPr>
              <w:jc w:val="center"/>
            </w:pPr>
            <w:smartTag w:uri="urn:schemas-microsoft-com:office:smarttags" w:element="metricconverter">
              <w:smartTagPr>
                <w:attr w:name="ProductID" w:val="344023 г"/>
              </w:smartTagPr>
              <w:r w:rsidRPr="00F47863">
                <w:t>344023 г</w:t>
              </w:r>
            </w:smartTag>
            <w:proofErr w:type="gramStart"/>
            <w:r w:rsidRPr="00F47863">
              <w:t>.Р</w:t>
            </w:r>
            <w:proofErr w:type="gramEnd"/>
            <w:r w:rsidRPr="00F47863">
              <w:t>остов-на-Дону</w:t>
            </w:r>
            <w:r>
              <w:t>,</w:t>
            </w:r>
            <w:r w:rsidRPr="00F47863">
              <w:t xml:space="preserve"> ул.Ленина д.217/219, </w:t>
            </w:r>
          </w:p>
        </w:tc>
        <w:tc>
          <w:tcPr>
            <w:tcW w:w="2124" w:type="dxa"/>
          </w:tcPr>
          <w:p w:rsidR="00515724" w:rsidRPr="007D7E65" w:rsidRDefault="00515724" w:rsidP="005F43CB">
            <w:pPr>
              <w:ind w:right="-108"/>
              <w:jc w:val="center"/>
              <w:rPr>
                <w:lang w:val="en-US"/>
              </w:rPr>
            </w:pPr>
            <w:r w:rsidRPr="00F47863">
              <w:t>тел</w:t>
            </w:r>
            <w:r w:rsidRPr="007D7E65">
              <w:rPr>
                <w:lang w:val="en-US"/>
              </w:rPr>
              <w:t xml:space="preserve">. (863) 252-21-09, </w:t>
            </w: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7D7E65">
              <w:rPr>
                <w:lang w:val="en-US"/>
              </w:rPr>
              <w:t>school_3@mail.ru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Pr="007D7E65" w:rsidDel="00524218" w:rsidRDefault="00515724" w:rsidP="005F43CB">
            <w:pPr>
              <w:numPr>
                <w:ilvl w:val="0"/>
                <w:numId w:val="37"/>
              </w:numPr>
              <w:jc w:val="center"/>
              <w:rPr>
                <w:lang w:val="en-US"/>
              </w:rPr>
            </w:pPr>
          </w:p>
        </w:tc>
        <w:tc>
          <w:tcPr>
            <w:tcW w:w="4171" w:type="dxa"/>
          </w:tcPr>
          <w:p w:rsidR="00515724" w:rsidRPr="00F47863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47863">
              <w:t xml:space="preserve">№6 Ворошиловского района </w:t>
            </w:r>
            <w:proofErr w:type="gramStart"/>
            <w:r w:rsidRPr="00F47863">
              <w:t>г</w:t>
            </w:r>
            <w:proofErr w:type="gramEnd"/>
            <w:r w:rsidRPr="00F47863">
              <w:t>. Ростова-на-Дону</w:t>
            </w:r>
          </w:p>
        </w:tc>
        <w:tc>
          <w:tcPr>
            <w:tcW w:w="2700" w:type="dxa"/>
          </w:tcPr>
          <w:p w:rsidR="00515724" w:rsidRPr="00F47863" w:rsidRDefault="00515724" w:rsidP="005F43CB">
            <w:pPr>
              <w:jc w:val="center"/>
            </w:pPr>
            <w:smartTag w:uri="urn:schemas-microsoft-com:office:smarttags" w:element="metricconverter">
              <w:smartTagPr>
                <w:attr w:name="ProductID" w:val="344113 г"/>
              </w:smartTagPr>
              <w:r w:rsidRPr="00F47863">
                <w:t>344113 г</w:t>
              </w:r>
            </w:smartTag>
            <w:proofErr w:type="gramStart"/>
            <w:r w:rsidRPr="00F47863">
              <w:t>.Р</w:t>
            </w:r>
            <w:proofErr w:type="gramEnd"/>
            <w:r w:rsidRPr="00F47863">
              <w:t>остов-на-Дону</w:t>
            </w:r>
            <w:r>
              <w:t>,</w:t>
            </w:r>
            <w:r w:rsidRPr="00F47863">
              <w:t xml:space="preserve"> ул.Королева д.12/3, тел. </w:t>
            </w:r>
          </w:p>
        </w:tc>
        <w:tc>
          <w:tcPr>
            <w:tcW w:w="2124" w:type="dxa"/>
          </w:tcPr>
          <w:p w:rsidR="00515724" w:rsidRPr="007D7E65" w:rsidRDefault="00515724" w:rsidP="005F43CB">
            <w:pPr>
              <w:jc w:val="center"/>
              <w:rPr>
                <w:lang w:val="en-US"/>
              </w:rPr>
            </w:pPr>
            <w:r>
              <w:t>тел</w:t>
            </w:r>
            <w:r w:rsidRPr="007D7E65">
              <w:rPr>
                <w:lang w:val="en-US"/>
              </w:rPr>
              <w:t xml:space="preserve">. (863) 233-49-95, </w:t>
            </w: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7D7E65">
              <w:rPr>
                <w:lang w:val="en-US"/>
              </w:rPr>
              <w:t>School-6@mail.ru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Pr="007D7E65" w:rsidDel="00524218" w:rsidRDefault="00515724" w:rsidP="005F43CB">
            <w:pPr>
              <w:numPr>
                <w:ilvl w:val="0"/>
                <w:numId w:val="37"/>
              </w:numPr>
              <w:jc w:val="center"/>
              <w:rPr>
                <w:lang w:val="en-US"/>
              </w:rPr>
            </w:pPr>
          </w:p>
        </w:tc>
        <w:tc>
          <w:tcPr>
            <w:tcW w:w="4171" w:type="dxa"/>
          </w:tcPr>
          <w:p w:rsidR="00515724" w:rsidRPr="00F47863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47863">
              <w:t xml:space="preserve">№30 Ворошиловского района </w:t>
            </w:r>
            <w:proofErr w:type="gramStart"/>
            <w:r w:rsidRPr="00F47863">
              <w:t>г</w:t>
            </w:r>
            <w:proofErr w:type="gramEnd"/>
            <w:r w:rsidRPr="00F47863">
              <w:t>. Ростова-на-Дону</w:t>
            </w:r>
          </w:p>
        </w:tc>
        <w:tc>
          <w:tcPr>
            <w:tcW w:w="2700" w:type="dxa"/>
          </w:tcPr>
          <w:p w:rsidR="00515724" w:rsidRPr="00F47863" w:rsidRDefault="00515724" w:rsidP="005F43CB">
            <w:pPr>
              <w:jc w:val="center"/>
            </w:pPr>
            <w:smartTag w:uri="urn:schemas-microsoft-com:office:smarttags" w:element="metricconverter">
              <w:smartTagPr>
                <w:attr w:name="ProductID" w:val="344113 г"/>
              </w:smartTagPr>
              <w:r w:rsidRPr="00F47863">
                <w:t>344113 г</w:t>
              </w:r>
            </w:smartTag>
            <w:proofErr w:type="gramStart"/>
            <w:r w:rsidRPr="00F47863">
              <w:t>.Р</w:t>
            </w:r>
            <w:proofErr w:type="gramEnd"/>
            <w:r w:rsidRPr="00F47863">
              <w:t>остов-на-Дону</w:t>
            </w:r>
            <w:r>
              <w:t>,</w:t>
            </w:r>
            <w:r w:rsidRPr="00F47863">
              <w:t xml:space="preserve"> б.Комарова д.28/3, </w:t>
            </w:r>
          </w:p>
        </w:tc>
        <w:tc>
          <w:tcPr>
            <w:tcW w:w="2124" w:type="dxa"/>
          </w:tcPr>
          <w:p w:rsidR="00515724" w:rsidRPr="007D7E65" w:rsidRDefault="00515724" w:rsidP="005F43CB">
            <w:pPr>
              <w:jc w:val="center"/>
              <w:rPr>
                <w:lang w:val="en-US"/>
              </w:rPr>
            </w:pPr>
            <w:r w:rsidRPr="00F47863">
              <w:t>тел</w:t>
            </w:r>
            <w:r w:rsidRPr="007D7E65">
              <w:rPr>
                <w:lang w:val="en-US"/>
              </w:rPr>
              <w:t xml:space="preserve">. (863) 233-49-04, </w:t>
            </w: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7D7E65">
              <w:rPr>
                <w:lang w:val="en-US"/>
              </w:rPr>
              <w:t>school_30@bk.ru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Pr="007D7E65" w:rsidDel="00524218" w:rsidRDefault="00515724" w:rsidP="005F43CB">
            <w:pPr>
              <w:numPr>
                <w:ilvl w:val="0"/>
                <w:numId w:val="37"/>
              </w:numPr>
              <w:jc w:val="center"/>
              <w:rPr>
                <w:lang w:val="en-US"/>
              </w:rPr>
            </w:pPr>
          </w:p>
        </w:tc>
        <w:tc>
          <w:tcPr>
            <w:tcW w:w="4171" w:type="dxa"/>
          </w:tcPr>
          <w:p w:rsidR="00515724" w:rsidRPr="00F47863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</w:t>
            </w:r>
            <w:r w:rsidRPr="00F47863">
              <w:t>гимназия №34 имени Чумаченко Д.М. Ворошиловского района г. Ростова-на-Дону</w:t>
            </w:r>
          </w:p>
        </w:tc>
        <w:tc>
          <w:tcPr>
            <w:tcW w:w="2700" w:type="dxa"/>
          </w:tcPr>
          <w:p w:rsidR="00515724" w:rsidRPr="00F47863" w:rsidRDefault="00515724" w:rsidP="005F43CB">
            <w:pPr>
              <w:jc w:val="center"/>
            </w:pPr>
            <w:smartTag w:uri="urn:schemas-microsoft-com:office:smarttags" w:element="metricconverter">
              <w:smartTagPr>
                <w:attr w:name="ProductID" w:val="344038 г"/>
              </w:smartTagPr>
              <w:r w:rsidRPr="00F47863">
                <w:t>344038 г</w:t>
              </w:r>
            </w:smartTag>
            <w:proofErr w:type="gramStart"/>
            <w:r w:rsidRPr="00F47863">
              <w:t>.Р</w:t>
            </w:r>
            <w:proofErr w:type="gramEnd"/>
            <w:r w:rsidRPr="00F47863">
              <w:t>остов-на-Дону</w:t>
            </w:r>
            <w:r>
              <w:t>,</w:t>
            </w:r>
            <w:r w:rsidRPr="00F47863">
              <w:t xml:space="preserve"> ул.Ленина д.64/2, </w:t>
            </w:r>
          </w:p>
        </w:tc>
        <w:tc>
          <w:tcPr>
            <w:tcW w:w="2124" w:type="dxa"/>
          </w:tcPr>
          <w:p w:rsidR="00515724" w:rsidRPr="007D7E65" w:rsidRDefault="00515724" w:rsidP="005F43CB">
            <w:pPr>
              <w:jc w:val="center"/>
              <w:rPr>
                <w:lang w:val="en-US"/>
              </w:rPr>
            </w:pPr>
            <w:r w:rsidRPr="00F47863">
              <w:t>тел</w:t>
            </w:r>
            <w:r w:rsidRPr="007D7E65">
              <w:rPr>
                <w:lang w:val="en-US"/>
              </w:rPr>
              <w:t xml:space="preserve">. (863) 243-09-49, </w:t>
            </w: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7D7E65">
              <w:rPr>
                <w:lang w:val="en-US"/>
              </w:rPr>
              <w:t>Rschool34@rambler.ru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Pr="007D7E65" w:rsidDel="00524218" w:rsidRDefault="00515724" w:rsidP="005F43CB">
            <w:pPr>
              <w:numPr>
                <w:ilvl w:val="0"/>
                <w:numId w:val="37"/>
              </w:numPr>
              <w:jc w:val="center"/>
              <w:rPr>
                <w:lang w:val="en-US"/>
              </w:rPr>
            </w:pPr>
          </w:p>
        </w:tc>
        <w:tc>
          <w:tcPr>
            <w:tcW w:w="4171" w:type="dxa"/>
          </w:tcPr>
          <w:p w:rsidR="00515724" w:rsidRPr="001C5785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1C5785">
              <w:t>№56 Ворошиловского района г</w:t>
            </w:r>
            <w:proofErr w:type="gramStart"/>
            <w:r w:rsidRPr="001C5785">
              <w:t>.Р</w:t>
            </w:r>
            <w:proofErr w:type="gramEnd"/>
            <w:r w:rsidRPr="001C5785">
              <w:t>остова-на-Дону</w:t>
            </w:r>
          </w:p>
        </w:tc>
        <w:tc>
          <w:tcPr>
            <w:tcW w:w="2700" w:type="dxa"/>
          </w:tcPr>
          <w:p w:rsidR="00515724" w:rsidRPr="00F47863" w:rsidRDefault="00515724" w:rsidP="005F43CB">
            <w:pPr>
              <w:jc w:val="center"/>
            </w:pPr>
            <w:smartTag w:uri="urn:schemas-microsoft-com:office:smarttags" w:element="metricconverter">
              <w:smartTagPr>
                <w:attr w:name="ProductID" w:val="344068 г"/>
              </w:smartTagPr>
              <w:r w:rsidRPr="00F47863">
                <w:t>344068 г</w:t>
              </w:r>
            </w:smartTag>
            <w:proofErr w:type="gramStart"/>
            <w:r w:rsidRPr="00F47863">
              <w:t>.Р</w:t>
            </w:r>
            <w:proofErr w:type="gramEnd"/>
            <w:r w:rsidRPr="00F47863">
              <w:t>остов-на-Дону</w:t>
            </w:r>
            <w:r>
              <w:t xml:space="preserve">, </w:t>
            </w:r>
            <w:r w:rsidRPr="00F47863">
              <w:t xml:space="preserve">ул.Ларина д.24 А, </w:t>
            </w:r>
          </w:p>
        </w:tc>
        <w:tc>
          <w:tcPr>
            <w:tcW w:w="2124" w:type="dxa"/>
          </w:tcPr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F47863">
              <w:t>тел</w:t>
            </w:r>
            <w:r w:rsidRPr="00633196">
              <w:rPr>
                <w:lang w:val="en-US"/>
              </w:rPr>
              <w:t xml:space="preserve">. (863) 245-56-96, </w:t>
            </w: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lang w:val="en-US"/>
              </w:rPr>
              <w:t>sch56@list.ru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Pr="00633196" w:rsidDel="00524218" w:rsidRDefault="00515724" w:rsidP="005F43CB">
            <w:pPr>
              <w:numPr>
                <w:ilvl w:val="0"/>
                <w:numId w:val="37"/>
              </w:numPr>
              <w:jc w:val="center"/>
              <w:rPr>
                <w:lang w:val="en-US"/>
              </w:rPr>
            </w:pPr>
          </w:p>
        </w:tc>
        <w:tc>
          <w:tcPr>
            <w:tcW w:w="4171" w:type="dxa"/>
          </w:tcPr>
          <w:p w:rsidR="00515724" w:rsidRPr="00F47863" w:rsidRDefault="00515724" w:rsidP="005F43CB">
            <w:r w:rsidRPr="00F47863">
              <w:t xml:space="preserve">Муниципальное </w:t>
            </w:r>
            <w:r>
              <w:t xml:space="preserve">бюджетное </w:t>
            </w:r>
            <w:r w:rsidRPr="00F47863">
              <w:lastRenderedPageBreak/>
              <w:t xml:space="preserve">общеобразовательное учреждение средняя общеобразовательная школа №65 с углубленным изучением английского языка Ворошиловского района </w:t>
            </w:r>
            <w:proofErr w:type="gramStart"/>
            <w:r w:rsidRPr="00F47863">
              <w:t>г</w:t>
            </w:r>
            <w:proofErr w:type="gramEnd"/>
            <w:r w:rsidRPr="00F47863">
              <w:t>. Ростова-на-Дону</w:t>
            </w:r>
          </w:p>
        </w:tc>
        <w:tc>
          <w:tcPr>
            <w:tcW w:w="2700" w:type="dxa"/>
          </w:tcPr>
          <w:p w:rsidR="00515724" w:rsidRPr="00F47863" w:rsidRDefault="00515724" w:rsidP="005F43CB">
            <w:pPr>
              <w:jc w:val="center"/>
            </w:pPr>
            <w:smartTag w:uri="urn:schemas-microsoft-com:office:smarttags" w:element="metricconverter">
              <w:smartTagPr>
                <w:attr w:name="ProductID" w:val="344092 г"/>
              </w:smartTagPr>
              <w:r w:rsidRPr="00F47863">
                <w:lastRenderedPageBreak/>
                <w:t>344092 г</w:t>
              </w:r>
            </w:smartTag>
            <w:proofErr w:type="gramStart"/>
            <w:r w:rsidRPr="00F47863">
              <w:t>.Р</w:t>
            </w:r>
            <w:proofErr w:type="gramEnd"/>
            <w:r w:rsidRPr="00F47863">
              <w:t>остов-на-</w:t>
            </w:r>
            <w:r w:rsidRPr="00F47863">
              <w:lastRenderedPageBreak/>
              <w:t>Дону</w:t>
            </w:r>
            <w:r>
              <w:t>,</w:t>
            </w:r>
            <w:r w:rsidRPr="00F47863">
              <w:t xml:space="preserve"> ул.Волкова д.6/3, </w:t>
            </w:r>
          </w:p>
        </w:tc>
        <w:tc>
          <w:tcPr>
            <w:tcW w:w="2124" w:type="dxa"/>
          </w:tcPr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F47863">
              <w:lastRenderedPageBreak/>
              <w:t>тел</w:t>
            </w:r>
            <w:r w:rsidRPr="00633196">
              <w:rPr>
                <w:lang w:val="en-US"/>
              </w:rPr>
              <w:t>. (863) 233-</w:t>
            </w:r>
            <w:r w:rsidRPr="00633196">
              <w:rPr>
                <w:lang w:val="en-US"/>
              </w:rPr>
              <w:lastRenderedPageBreak/>
              <w:t xml:space="preserve">41-23, </w:t>
            </w: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lang w:val="en-US"/>
              </w:rPr>
              <w:t>sch65@aaanet.ru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Pr="00633196" w:rsidDel="00524218" w:rsidRDefault="00515724" w:rsidP="005F43CB">
            <w:pPr>
              <w:numPr>
                <w:ilvl w:val="0"/>
                <w:numId w:val="37"/>
              </w:numPr>
              <w:jc w:val="center"/>
              <w:rPr>
                <w:lang w:val="en-US"/>
              </w:rPr>
            </w:pPr>
          </w:p>
        </w:tc>
        <w:tc>
          <w:tcPr>
            <w:tcW w:w="4171" w:type="dxa"/>
          </w:tcPr>
          <w:p w:rsidR="00515724" w:rsidRPr="00F47863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</w:t>
            </w:r>
            <w:r w:rsidRPr="00F47863">
              <w:t xml:space="preserve">гимназия №76 Ворошиловского района </w:t>
            </w:r>
            <w:proofErr w:type="gramStart"/>
            <w:r w:rsidRPr="00F47863">
              <w:t>г</w:t>
            </w:r>
            <w:proofErr w:type="gramEnd"/>
            <w:r w:rsidRPr="00F47863">
              <w:t>. Ростова-на-Дону</w:t>
            </w:r>
          </w:p>
        </w:tc>
        <w:tc>
          <w:tcPr>
            <w:tcW w:w="2700" w:type="dxa"/>
          </w:tcPr>
          <w:p w:rsidR="00515724" w:rsidRPr="00F47863" w:rsidRDefault="00515724" w:rsidP="005F43CB">
            <w:pPr>
              <w:jc w:val="center"/>
            </w:pPr>
            <w:smartTag w:uri="urn:schemas-microsoft-com:office:smarttags" w:element="metricconverter">
              <w:smartTagPr>
                <w:attr w:name="ProductID" w:val="344092 г"/>
              </w:smartTagPr>
              <w:r w:rsidRPr="00F47863">
                <w:t>344092 г</w:t>
              </w:r>
            </w:smartTag>
            <w:proofErr w:type="gramStart"/>
            <w:r w:rsidRPr="00F47863">
              <w:t>.Р</w:t>
            </w:r>
            <w:proofErr w:type="gramEnd"/>
            <w:r w:rsidRPr="00F47863">
              <w:t>остов-на-Дону</w:t>
            </w:r>
            <w:r>
              <w:t xml:space="preserve">, </w:t>
            </w:r>
            <w:r w:rsidRPr="00F47863">
              <w:t xml:space="preserve">ул.Волкова д.5/6, </w:t>
            </w:r>
          </w:p>
        </w:tc>
        <w:tc>
          <w:tcPr>
            <w:tcW w:w="2124" w:type="dxa"/>
          </w:tcPr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F47863">
              <w:t>тел</w:t>
            </w:r>
            <w:r w:rsidRPr="00633196">
              <w:rPr>
                <w:lang w:val="en-US"/>
              </w:rPr>
              <w:t xml:space="preserve">. (863) 233-49-90, </w:t>
            </w: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lang w:val="en-US"/>
              </w:rPr>
              <w:t>sch76@aaanet.ru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Pr="00633196" w:rsidDel="00524218" w:rsidRDefault="00515724" w:rsidP="005F43CB">
            <w:pPr>
              <w:numPr>
                <w:ilvl w:val="0"/>
                <w:numId w:val="37"/>
              </w:numPr>
              <w:jc w:val="center"/>
              <w:rPr>
                <w:lang w:val="en-US"/>
              </w:rPr>
            </w:pPr>
          </w:p>
        </w:tc>
        <w:tc>
          <w:tcPr>
            <w:tcW w:w="4171" w:type="dxa"/>
          </w:tcPr>
          <w:p w:rsidR="00515724" w:rsidRPr="00751E34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751E34">
              <w:t>№82 Ворошиловского района г</w:t>
            </w:r>
            <w:proofErr w:type="gramStart"/>
            <w:r w:rsidRPr="00751E34">
              <w:t>.Р</w:t>
            </w:r>
            <w:proofErr w:type="gramEnd"/>
            <w:r w:rsidRPr="00751E34">
              <w:t>остова-на-Дону</w:t>
            </w:r>
          </w:p>
        </w:tc>
        <w:tc>
          <w:tcPr>
            <w:tcW w:w="2700" w:type="dxa"/>
          </w:tcPr>
          <w:p w:rsidR="00515724" w:rsidRPr="00F47863" w:rsidRDefault="00515724" w:rsidP="005F43CB">
            <w:pPr>
              <w:jc w:val="center"/>
            </w:pPr>
            <w:smartTag w:uri="urn:schemas-microsoft-com:office:smarttags" w:element="metricconverter">
              <w:smartTagPr>
                <w:attr w:name="ProductID" w:val="344068 г"/>
              </w:smartTagPr>
              <w:r w:rsidRPr="00F47863">
                <w:t>344068 г</w:t>
              </w:r>
            </w:smartTag>
            <w:proofErr w:type="gramStart"/>
            <w:r w:rsidRPr="00F47863">
              <w:t>.Р</w:t>
            </w:r>
            <w:proofErr w:type="gramEnd"/>
            <w:r w:rsidRPr="00F47863">
              <w:t>остов-на-Дону</w:t>
            </w:r>
            <w:r>
              <w:t>,</w:t>
            </w:r>
            <w:r w:rsidRPr="00F47863">
              <w:t xml:space="preserve"> ул.</w:t>
            </w:r>
            <w:r>
              <w:t xml:space="preserve"> </w:t>
            </w:r>
            <w:proofErr w:type="spellStart"/>
            <w:r w:rsidRPr="00F47863">
              <w:t>Фурмановская</w:t>
            </w:r>
            <w:proofErr w:type="spellEnd"/>
            <w:r w:rsidRPr="00F47863">
              <w:t xml:space="preserve"> д.82, </w:t>
            </w:r>
          </w:p>
        </w:tc>
        <w:tc>
          <w:tcPr>
            <w:tcW w:w="2124" w:type="dxa"/>
          </w:tcPr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F47863">
              <w:t>тел</w:t>
            </w:r>
            <w:r w:rsidRPr="00633196">
              <w:rPr>
                <w:lang w:val="en-US"/>
              </w:rPr>
              <w:t xml:space="preserve">. (863) 274-48-58, </w:t>
            </w: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lang w:val="en-US"/>
              </w:rPr>
              <w:t>school82rostov@mail.ru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Pr="00633196" w:rsidDel="00524218" w:rsidRDefault="00515724" w:rsidP="005F43CB">
            <w:pPr>
              <w:numPr>
                <w:ilvl w:val="0"/>
                <w:numId w:val="37"/>
              </w:numPr>
              <w:jc w:val="center"/>
              <w:rPr>
                <w:lang w:val="en-US"/>
              </w:rPr>
            </w:pPr>
          </w:p>
        </w:tc>
        <w:tc>
          <w:tcPr>
            <w:tcW w:w="4171" w:type="dxa"/>
          </w:tcPr>
          <w:p w:rsidR="00515724" w:rsidRPr="00F47863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47863">
              <w:t xml:space="preserve">№90 Ворошиловского района </w:t>
            </w:r>
            <w:proofErr w:type="gramStart"/>
            <w:r w:rsidRPr="00F47863">
              <w:t>г</w:t>
            </w:r>
            <w:proofErr w:type="gramEnd"/>
            <w:r w:rsidRPr="00F47863">
              <w:t>. Ростова-на-Дону</w:t>
            </w:r>
          </w:p>
        </w:tc>
        <w:tc>
          <w:tcPr>
            <w:tcW w:w="2700" w:type="dxa"/>
          </w:tcPr>
          <w:p w:rsidR="00515724" w:rsidRPr="00F47863" w:rsidRDefault="00515724" w:rsidP="005F43CB">
            <w:pPr>
              <w:jc w:val="center"/>
            </w:pPr>
            <w:smartTag w:uri="urn:schemas-microsoft-com:office:smarttags" w:element="metricconverter">
              <w:smartTagPr>
                <w:attr w:name="ProductID" w:val="344068 г"/>
              </w:smartTagPr>
              <w:r w:rsidRPr="00F47863">
                <w:t>344068 г</w:t>
              </w:r>
            </w:smartTag>
            <w:proofErr w:type="gramStart"/>
            <w:r w:rsidRPr="00F47863">
              <w:t>.Р</w:t>
            </w:r>
            <w:proofErr w:type="gramEnd"/>
            <w:r w:rsidRPr="00F47863">
              <w:t>остов-на-Дону</w:t>
            </w:r>
            <w:r>
              <w:t>,</w:t>
            </w:r>
            <w:r w:rsidRPr="00F47863">
              <w:t xml:space="preserve"> пр.М.Нагибина д.33, </w:t>
            </w:r>
          </w:p>
        </w:tc>
        <w:tc>
          <w:tcPr>
            <w:tcW w:w="2124" w:type="dxa"/>
          </w:tcPr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F47863">
              <w:t>тел</w:t>
            </w:r>
            <w:r w:rsidRPr="00633196">
              <w:rPr>
                <w:lang w:val="en-US"/>
              </w:rPr>
              <w:t xml:space="preserve">. (863) 245-34-93, </w:t>
            </w: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lang w:val="en-US"/>
              </w:rPr>
              <w:t>sc</w:t>
            </w:r>
            <w:r>
              <w:rPr>
                <w:lang w:val="en-US"/>
              </w:rPr>
              <w:t>h</w:t>
            </w:r>
            <w:r w:rsidRPr="00633196">
              <w:rPr>
                <w:lang w:val="en-US"/>
              </w:rPr>
              <w:t>ool-90-1@yandex.ru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Pr="00633196" w:rsidDel="00524218" w:rsidRDefault="00515724" w:rsidP="005F43CB">
            <w:pPr>
              <w:numPr>
                <w:ilvl w:val="0"/>
                <w:numId w:val="37"/>
              </w:numPr>
              <w:jc w:val="center"/>
              <w:rPr>
                <w:lang w:val="en-US"/>
              </w:rPr>
            </w:pPr>
          </w:p>
        </w:tc>
        <w:tc>
          <w:tcPr>
            <w:tcW w:w="4171" w:type="dxa"/>
          </w:tcPr>
          <w:p w:rsidR="00515724" w:rsidRPr="00F47863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47863">
              <w:t xml:space="preserve">№93 Ворошиловского района </w:t>
            </w:r>
            <w:proofErr w:type="gramStart"/>
            <w:r w:rsidRPr="00F47863">
              <w:t>г</w:t>
            </w:r>
            <w:proofErr w:type="gramEnd"/>
            <w:r w:rsidRPr="00F47863">
              <w:t>. Ростова-на-Дону</w:t>
            </w:r>
          </w:p>
        </w:tc>
        <w:tc>
          <w:tcPr>
            <w:tcW w:w="2700" w:type="dxa"/>
          </w:tcPr>
          <w:p w:rsidR="00515724" w:rsidRPr="00F47863" w:rsidRDefault="00515724" w:rsidP="005F43CB">
            <w:pPr>
              <w:jc w:val="center"/>
            </w:pPr>
            <w:smartTag w:uri="urn:schemas-microsoft-com:office:smarttags" w:element="metricconverter">
              <w:smartTagPr>
                <w:attr w:name="ProductID" w:val="344038 г"/>
              </w:smartTagPr>
              <w:r w:rsidRPr="00F47863">
                <w:t>344038 г</w:t>
              </w:r>
            </w:smartTag>
            <w:proofErr w:type="gramStart"/>
            <w:r w:rsidRPr="00F47863">
              <w:t>.Р</w:t>
            </w:r>
            <w:proofErr w:type="gramEnd"/>
            <w:r w:rsidRPr="00F47863">
              <w:t>остов-на-Дону</w:t>
            </w:r>
            <w:r>
              <w:t>,</w:t>
            </w:r>
            <w:r w:rsidRPr="00F47863">
              <w:t xml:space="preserve"> ул.Ленина д.125/1, </w:t>
            </w:r>
          </w:p>
        </w:tc>
        <w:tc>
          <w:tcPr>
            <w:tcW w:w="2124" w:type="dxa"/>
          </w:tcPr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F47863">
              <w:t>тел</w:t>
            </w:r>
            <w:r w:rsidRPr="00633196">
              <w:rPr>
                <w:lang w:val="en-US"/>
              </w:rPr>
              <w:t xml:space="preserve">. (863) 293-05-81, </w:t>
            </w: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lang w:val="en-US"/>
              </w:rPr>
              <w:t>adaptiv-school93@mail.ru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Pr="00633196" w:rsidDel="00524218" w:rsidRDefault="00515724" w:rsidP="005F43CB">
            <w:pPr>
              <w:numPr>
                <w:ilvl w:val="0"/>
                <w:numId w:val="37"/>
              </w:numPr>
              <w:jc w:val="center"/>
              <w:rPr>
                <w:lang w:val="en-US"/>
              </w:rPr>
            </w:pPr>
          </w:p>
        </w:tc>
        <w:tc>
          <w:tcPr>
            <w:tcW w:w="4171" w:type="dxa"/>
          </w:tcPr>
          <w:p w:rsidR="00515724" w:rsidRPr="00F47863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47863">
              <w:t xml:space="preserve">№96 имени М.В.Нагибина Ворошиловского района </w:t>
            </w:r>
            <w:proofErr w:type="gramStart"/>
            <w:r w:rsidRPr="00F47863">
              <w:t>г</w:t>
            </w:r>
            <w:proofErr w:type="gramEnd"/>
            <w:r w:rsidRPr="00F47863">
              <w:t>. Ростова-на-Дону</w:t>
            </w:r>
          </w:p>
        </w:tc>
        <w:tc>
          <w:tcPr>
            <w:tcW w:w="2700" w:type="dxa"/>
          </w:tcPr>
          <w:p w:rsidR="00515724" w:rsidRPr="00F47863" w:rsidRDefault="00515724" w:rsidP="005F43CB">
            <w:pPr>
              <w:jc w:val="center"/>
            </w:pPr>
            <w:smartTag w:uri="urn:schemas-microsoft-com:office:smarttags" w:element="metricconverter">
              <w:smartTagPr>
                <w:attr w:name="ProductID" w:val="344092 г"/>
              </w:smartTagPr>
              <w:r w:rsidRPr="00F47863">
                <w:t>344092 г</w:t>
              </w:r>
            </w:smartTag>
            <w:proofErr w:type="gramStart"/>
            <w:r w:rsidRPr="00F47863">
              <w:t>.Р</w:t>
            </w:r>
            <w:proofErr w:type="gramEnd"/>
            <w:r w:rsidRPr="00F47863">
              <w:t>остов-на-Дону</w:t>
            </w:r>
            <w:r>
              <w:t>,</w:t>
            </w:r>
            <w:r w:rsidRPr="00F47863">
              <w:t xml:space="preserve"> ул.Волкова д.6/2, </w:t>
            </w:r>
          </w:p>
        </w:tc>
        <w:tc>
          <w:tcPr>
            <w:tcW w:w="2124" w:type="dxa"/>
          </w:tcPr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F47863">
              <w:t>тел</w:t>
            </w:r>
            <w:r w:rsidRPr="00633196">
              <w:rPr>
                <w:lang w:val="en-US"/>
              </w:rPr>
              <w:t xml:space="preserve">. (863) 233-30-11, </w:t>
            </w: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lang w:val="en-US"/>
              </w:rPr>
              <w:t>luda@donpac.ru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Pr="00633196" w:rsidDel="00524218" w:rsidRDefault="00515724" w:rsidP="005F43CB">
            <w:pPr>
              <w:numPr>
                <w:ilvl w:val="0"/>
                <w:numId w:val="37"/>
              </w:numPr>
              <w:jc w:val="center"/>
              <w:rPr>
                <w:lang w:val="en-US"/>
              </w:rPr>
            </w:pPr>
          </w:p>
        </w:tc>
        <w:tc>
          <w:tcPr>
            <w:tcW w:w="4171" w:type="dxa"/>
          </w:tcPr>
          <w:p w:rsidR="00515724" w:rsidRPr="00F47863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47863">
              <w:t xml:space="preserve">№98 </w:t>
            </w:r>
            <w:proofErr w:type="spellStart"/>
            <w:r w:rsidRPr="00F47863">
              <w:t>им.В.Н.Цыганова</w:t>
            </w:r>
            <w:proofErr w:type="spellEnd"/>
            <w:r w:rsidRPr="00F47863">
              <w:t xml:space="preserve"> Ворошиловского района </w:t>
            </w:r>
            <w:proofErr w:type="gramStart"/>
            <w:r w:rsidRPr="00F47863">
              <w:t>г</w:t>
            </w:r>
            <w:proofErr w:type="gramEnd"/>
            <w:r w:rsidRPr="00F47863">
              <w:t>. Ростова-на-Дону</w:t>
            </w:r>
          </w:p>
        </w:tc>
        <w:tc>
          <w:tcPr>
            <w:tcW w:w="2700" w:type="dxa"/>
          </w:tcPr>
          <w:p w:rsidR="00515724" w:rsidRPr="00F47863" w:rsidRDefault="00515724" w:rsidP="005F43CB">
            <w:pPr>
              <w:jc w:val="center"/>
            </w:pPr>
            <w:smartTag w:uri="urn:schemas-microsoft-com:office:smarttags" w:element="metricconverter">
              <w:smartTagPr>
                <w:attr w:name="ProductID" w:val="344113 г"/>
              </w:smartTagPr>
              <w:r w:rsidRPr="00F47863">
                <w:t>344113 г</w:t>
              </w:r>
            </w:smartTag>
            <w:proofErr w:type="gramStart"/>
            <w:r w:rsidRPr="00F47863">
              <w:t>.Р</w:t>
            </w:r>
            <w:proofErr w:type="gramEnd"/>
            <w:r w:rsidRPr="00F47863">
              <w:t>остов-на-Дону</w:t>
            </w:r>
            <w:r>
              <w:t>,</w:t>
            </w:r>
            <w:r w:rsidRPr="00F47863">
              <w:t xml:space="preserve"> ул.Орбитальная д.26/1, </w:t>
            </w:r>
          </w:p>
        </w:tc>
        <w:tc>
          <w:tcPr>
            <w:tcW w:w="2124" w:type="dxa"/>
          </w:tcPr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F47863">
              <w:t>тел</w:t>
            </w:r>
            <w:r w:rsidRPr="00633196">
              <w:rPr>
                <w:lang w:val="en-US"/>
              </w:rPr>
              <w:t xml:space="preserve">. (863) 233-31-55, </w:t>
            </w: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lang w:val="en-US"/>
              </w:rPr>
              <w:t>sch98@aaanet.ru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Pr="00633196" w:rsidDel="00524218" w:rsidRDefault="00515724" w:rsidP="005F43CB">
            <w:pPr>
              <w:numPr>
                <w:ilvl w:val="0"/>
                <w:numId w:val="37"/>
              </w:numPr>
              <w:jc w:val="center"/>
              <w:rPr>
                <w:lang w:val="en-US"/>
              </w:rPr>
            </w:pPr>
          </w:p>
        </w:tc>
        <w:tc>
          <w:tcPr>
            <w:tcW w:w="4171" w:type="dxa"/>
          </w:tcPr>
          <w:p w:rsidR="00515724" w:rsidRPr="00F47863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47863">
              <w:t xml:space="preserve">№99 Ворошиловского района </w:t>
            </w:r>
            <w:proofErr w:type="gramStart"/>
            <w:r w:rsidRPr="00F47863">
              <w:t>г</w:t>
            </w:r>
            <w:proofErr w:type="gramEnd"/>
            <w:r w:rsidRPr="00F47863">
              <w:t>. Ростова-на-Дону</w:t>
            </w:r>
          </w:p>
        </w:tc>
        <w:tc>
          <w:tcPr>
            <w:tcW w:w="2700" w:type="dxa"/>
          </w:tcPr>
          <w:p w:rsidR="00515724" w:rsidRPr="00F47863" w:rsidRDefault="00515724" w:rsidP="005F43CB">
            <w:pPr>
              <w:jc w:val="center"/>
            </w:pPr>
            <w:smartTag w:uri="urn:schemas-microsoft-com:office:smarttags" w:element="metricconverter">
              <w:smartTagPr>
                <w:attr w:name="ProductID" w:val="344114 г"/>
              </w:smartTagPr>
              <w:r w:rsidRPr="00F47863">
                <w:t>344114 г</w:t>
              </w:r>
            </w:smartTag>
            <w:proofErr w:type="gramStart"/>
            <w:r w:rsidRPr="00F47863">
              <w:t>.Р</w:t>
            </w:r>
            <w:proofErr w:type="gramEnd"/>
            <w:r w:rsidRPr="00F47863">
              <w:t>остов-на-Дону</w:t>
            </w:r>
            <w:r>
              <w:t>,</w:t>
            </w:r>
            <w:r w:rsidRPr="00F47863">
              <w:t xml:space="preserve"> ул.Орбитальная д.50/1, </w:t>
            </w:r>
          </w:p>
        </w:tc>
        <w:tc>
          <w:tcPr>
            <w:tcW w:w="2124" w:type="dxa"/>
          </w:tcPr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F47863">
              <w:t>тел</w:t>
            </w:r>
            <w:r w:rsidRPr="00633196">
              <w:rPr>
                <w:lang w:val="en-US"/>
              </w:rPr>
              <w:t xml:space="preserve">. (863) 233-46-55, </w:t>
            </w: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lang w:val="en-US"/>
              </w:rPr>
              <w:t>school99@aaanet.ru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Pr="00633196" w:rsidDel="00524218" w:rsidRDefault="00515724" w:rsidP="005F43CB">
            <w:pPr>
              <w:numPr>
                <w:ilvl w:val="0"/>
                <w:numId w:val="37"/>
              </w:numPr>
              <w:jc w:val="center"/>
              <w:rPr>
                <w:lang w:val="en-US"/>
              </w:rPr>
            </w:pPr>
          </w:p>
        </w:tc>
        <w:tc>
          <w:tcPr>
            <w:tcW w:w="4171" w:type="dxa"/>
          </w:tcPr>
          <w:p w:rsidR="00515724" w:rsidRPr="00F47863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47863">
              <w:t xml:space="preserve">№100 Ворошиловского района </w:t>
            </w:r>
            <w:proofErr w:type="gramStart"/>
            <w:r w:rsidRPr="00F47863">
              <w:t>г</w:t>
            </w:r>
            <w:proofErr w:type="gramEnd"/>
            <w:r w:rsidRPr="00F47863">
              <w:t>. Ростова-на-Дону</w:t>
            </w:r>
          </w:p>
        </w:tc>
        <w:tc>
          <w:tcPr>
            <w:tcW w:w="2700" w:type="dxa"/>
          </w:tcPr>
          <w:p w:rsidR="00515724" w:rsidRPr="00F47863" w:rsidRDefault="00515724" w:rsidP="005F43CB">
            <w:pPr>
              <w:jc w:val="center"/>
            </w:pPr>
            <w:smartTag w:uri="urn:schemas-microsoft-com:office:smarttags" w:element="metricconverter">
              <w:smartTagPr>
                <w:attr w:name="ProductID" w:val="344092 г"/>
              </w:smartTagPr>
              <w:r w:rsidRPr="00F47863">
                <w:t>344092 г</w:t>
              </w:r>
            </w:smartTag>
            <w:proofErr w:type="gramStart"/>
            <w:r w:rsidRPr="00F47863">
              <w:t>.Р</w:t>
            </w:r>
            <w:proofErr w:type="gramEnd"/>
            <w:r w:rsidRPr="00F47863">
              <w:t>остов-на-Дону</w:t>
            </w:r>
            <w:r>
              <w:t>,</w:t>
            </w:r>
            <w:r w:rsidRPr="00F47863">
              <w:t xml:space="preserve"> б.Комарова д.6, </w:t>
            </w:r>
          </w:p>
        </w:tc>
        <w:tc>
          <w:tcPr>
            <w:tcW w:w="2124" w:type="dxa"/>
          </w:tcPr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F47863">
              <w:t>тел</w:t>
            </w:r>
            <w:r w:rsidRPr="00633196">
              <w:rPr>
                <w:lang w:val="en-US"/>
              </w:rPr>
              <w:t xml:space="preserve">. (863) 235-97-77, </w:t>
            </w: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lang w:val="en-US"/>
              </w:rPr>
              <w:t>Sch100@aaanet.ru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Pr="00633196" w:rsidDel="00524218" w:rsidRDefault="00515724" w:rsidP="005F43CB">
            <w:pPr>
              <w:numPr>
                <w:ilvl w:val="0"/>
                <w:numId w:val="37"/>
              </w:numPr>
              <w:jc w:val="center"/>
              <w:rPr>
                <w:lang w:val="en-US"/>
              </w:rPr>
            </w:pPr>
          </w:p>
        </w:tc>
        <w:tc>
          <w:tcPr>
            <w:tcW w:w="4171" w:type="dxa"/>
          </w:tcPr>
          <w:p w:rsidR="00515724" w:rsidRPr="00F47863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47863">
              <w:t xml:space="preserve">№101 Ворошиловского района </w:t>
            </w:r>
            <w:proofErr w:type="gramStart"/>
            <w:r w:rsidRPr="00F47863">
              <w:t>г</w:t>
            </w:r>
            <w:proofErr w:type="gramEnd"/>
            <w:r w:rsidRPr="00F47863">
              <w:t>. Ростова-на-Дону</w:t>
            </w:r>
          </w:p>
        </w:tc>
        <w:tc>
          <w:tcPr>
            <w:tcW w:w="2700" w:type="dxa"/>
          </w:tcPr>
          <w:p w:rsidR="00515724" w:rsidRPr="00F47863" w:rsidRDefault="00515724" w:rsidP="005F43CB">
            <w:pPr>
              <w:jc w:val="center"/>
            </w:pPr>
            <w:smartTag w:uri="urn:schemas-microsoft-com:office:smarttags" w:element="metricconverter">
              <w:smartTagPr>
                <w:attr w:name="ProductID" w:val="344113 г"/>
              </w:smartTagPr>
              <w:r w:rsidRPr="00F47863">
                <w:t>344113 г</w:t>
              </w:r>
            </w:smartTag>
            <w:proofErr w:type="gramStart"/>
            <w:r w:rsidRPr="00F47863">
              <w:t>.Р</w:t>
            </w:r>
            <w:proofErr w:type="gramEnd"/>
            <w:r w:rsidRPr="00F47863">
              <w:t>остов-на-Дону</w:t>
            </w:r>
            <w:r>
              <w:t>,</w:t>
            </w:r>
            <w:r w:rsidRPr="00F47863">
              <w:t xml:space="preserve"> ул.Королева д.25/3, </w:t>
            </w:r>
          </w:p>
        </w:tc>
        <w:tc>
          <w:tcPr>
            <w:tcW w:w="2124" w:type="dxa"/>
          </w:tcPr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F47863">
              <w:t>тел</w:t>
            </w:r>
            <w:r w:rsidRPr="00633196">
              <w:rPr>
                <w:lang w:val="en-US"/>
              </w:rPr>
              <w:t xml:space="preserve">. (863) 233-19-62, </w:t>
            </w: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lang w:val="en-US"/>
              </w:rPr>
              <w:t>school101@mail.ru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Pr="00633196" w:rsidDel="00524218" w:rsidRDefault="00515724" w:rsidP="005F43CB">
            <w:pPr>
              <w:numPr>
                <w:ilvl w:val="0"/>
                <w:numId w:val="37"/>
              </w:numPr>
              <w:jc w:val="center"/>
              <w:rPr>
                <w:lang w:val="en-US"/>
              </w:rPr>
            </w:pPr>
          </w:p>
        </w:tc>
        <w:tc>
          <w:tcPr>
            <w:tcW w:w="4171" w:type="dxa"/>
          </w:tcPr>
          <w:p w:rsidR="00515724" w:rsidRPr="00F47863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</w:t>
            </w:r>
            <w:r w:rsidRPr="00F47863">
              <w:t xml:space="preserve">лицей №102 Ворошиловского района </w:t>
            </w:r>
            <w:proofErr w:type="gramStart"/>
            <w:r w:rsidRPr="00F47863">
              <w:t>г</w:t>
            </w:r>
            <w:proofErr w:type="gramEnd"/>
            <w:r w:rsidRPr="00F47863">
              <w:t>. Ростова-на-Дону</w:t>
            </w:r>
          </w:p>
        </w:tc>
        <w:tc>
          <w:tcPr>
            <w:tcW w:w="2700" w:type="dxa"/>
          </w:tcPr>
          <w:p w:rsidR="00515724" w:rsidRPr="00F47863" w:rsidRDefault="00515724" w:rsidP="005F43CB">
            <w:pPr>
              <w:jc w:val="center"/>
            </w:pPr>
            <w:smartTag w:uri="urn:schemas-microsoft-com:office:smarttags" w:element="metricconverter">
              <w:smartTagPr>
                <w:attr w:name="ProductID" w:val="344092 г"/>
              </w:smartTagPr>
              <w:r w:rsidRPr="00F47863">
                <w:t>344092 г</w:t>
              </w:r>
            </w:smartTag>
            <w:proofErr w:type="gramStart"/>
            <w:r w:rsidRPr="00F47863">
              <w:t>.Р</w:t>
            </w:r>
            <w:proofErr w:type="gramEnd"/>
            <w:r w:rsidRPr="00F47863">
              <w:t>остов-на-Дону</w:t>
            </w:r>
            <w:r>
              <w:t>,</w:t>
            </w:r>
            <w:r w:rsidRPr="00F47863">
              <w:t xml:space="preserve"> пр.Комарова д.18, </w:t>
            </w:r>
          </w:p>
        </w:tc>
        <w:tc>
          <w:tcPr>
            <w:tcW w:w="2124" w:type="dxa"/>
          </w:tcPr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F47863">
              <w:t>тел</w:t>
            </w:r>
            <w:r w:rsidRPr="00633196">
              <w:rPr>
                <w:lang w:val="en-US"/>
              </w:rPr>
              <w:t xml:space="preserve">. (863) 233-19-65, </w:t>
            </w: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lang w:val="en-US"/>
              </w:rPr>
              <w:t>sch102@aaanet.ru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Pr="00633196" w:rsidDel="00524218" w:rsidRDefault="00515724" w:rsidP="005F43CB">
            <w:pPr>
              <w:numPr>
                <w:ilvl w:val="0"/>
                <w:numId w:val="37"/>
              </w:numPr>
              <w:jc w:val="center"/>
              <w:rPr>
                <w:lang w:val="en-US"/>
              </w:rPr>
            </w:pPr>
          </w:p>
        </w:tc>
        <w:tc>
          <w:tcPr>
            <w:tcW w:w="4171" w:type="dxa"/>
          </w:tcPr>
          <w:p w:rsidR="00515724" w:rsidRPr="00F47863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47863">
              <w:t xml:space="preserve">№104 Ворошиловского района </w:t>
            </w:r>
            <w:proofErr w:type="gramStart"/>
            <w:r w:rsidRPr="00F47863">
              <w:t>г</w:t>
            </w:r>
            <w:proofErr w:type="gramEnd"/>
            <w:r w:rsidRPr="00F47863">
              <w:t>. Ростова-на-Дону</w:t>
            </w:r>
          </w:p>
        </w:tc>
        <w:tc>
          <w:tcPr>
            <w:tcW w:w="2700" w:type="dxa"/>
          </w:tcPr>
          <w:p w:rsidR="00515724" w:rsidRPr="00F47863" w:rsidRDefault="00515724" w:rsidP="005F43CB">
            <w:pPr>
              <w:jc w:val="center"/>
            </w:pPr>
            <w:smartTag w:uri="urn:schemas-microsoft-com:office:smarttags" w:element="metricconverter">
              <w:smartTagPr>
                <w:attr w:name="ProductID" w:val="344092 г"/>
              </w:smartTagPr>
              <w:r w:rsidRPr="00F47863">
                <w:t>344092 г</w:t>
              </w:r>
            </w:smartTag>
            <w:proofErr w:type="gramStart"/>
            <w:r w:rsidRPr="00F47863">
              <w:t>.Р</w:t>
            </w:r>
            <w:proofErr w:type="gramEnd"/>
            <w:r w:rsidRPr="00F47863">
              <w:t>остов-на-Дону</w:t>
            </w:r>
            <w:r>
              <w:t>,</w:t>
            </w:r>
            <w:r w:rsidRPr="00F47863">
              <w:t xml:space="preserve"> б.Комарова д.9/5, </w:t>
            </w:r>
          </w:p>
        </w:tc>
        <w:tc>
          <w:tcPr>
            <w:tcW w:w="2124" w:type="dxa"/>
          </w:tcPr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F47863">
              <w:t>тел</w:t>
            </w:r>
            <w:r w:rsidRPr="00633196">
              <w:rPr>
                <w:lang w:val="en-US"/>
              </w:rPr>
              <w:t xml:space="preserve">. (863) 235-14-47, </w:t>
            </w: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lang w:val="en-US"/>
              </w:rPr>
              <w:t>mousosh@aaanet.ru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Pr="00633196" w:rsidDel="00524218" w:rsidRDefault="00515724" w:rsidP="005F43CB">
            <w:pPr>
              <w:numPr>
                <w:ilvl w:val="0"/>
                <w:numId w:val="37"/>
              </w:numPr>
              <w:jc w:val="center"/>
              <w:rPr>
                <w:lang w:val="en-US"/>
              </w:rPr>
            </w:pPr>
          </w:p>
        </w:tc>
        <w:tc>
          <w:tcPr>
            <w:tcW w:w="4171" w:type="dxa"/>
          </w:tcPr>
          <w:p w:rsidR="00515724" w:rsidRPr="00F47863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47863">
              <w:t xml:space="preserve">№107 "Экология и диалектика" Ворошиловского района </w:t>
            </w:r>
            <w:proofErr w:type="gramStart"/>
            <w:r w:rsidRPr="00F47863">
              <w:t>г</w:t>
            </w:r>
            <w:proofErr w:type="gramEnd"/>
            <w:r w:rsidRPr="00F47863">
              <w:t>. Ростова-на-Дону</w:t>
            </w:r>
          </w:p>
        </w:tc>
        <w:tc>
          <w:tcPr>
            <w:tcW w:w="2700" w:type="dxa"/>
          </w:tcPr>
          <w:p w:rsidR="00515724" w:rsidRPr="00F47863" w:rsidRDefault="00515724" w:rsidP="005F43CB">
            <w:pPr>
              <w:jc w:val="center"/>
            </w:pPr>
            <w:smartTag w:uri="urn:schemas-microsoft-com:office:smarttags" w:element="metricconverter">
              <w:smartTagPr>
                <w:attr w:name="ProductID" w:val="344113 г"/>
              </w:smartTagPr>
              <w:r w:rsidRPr="00F47863">
                <w:t>344113 г</w:t>
              </w:r>
            </w:smartTag>
            <w:proofErr w:type="gramStart"/>
            <w:r w:rsidRPr="00F47863">
              <w:t>.Р</w:t>
            </w:r>
            <w:proofErr w:type="gramEnd"/>
            <w:r w:rsidRPr="00F47863">
              <w:t>остов-на-Дону</w:t>
            </w:r>
            <w:r>
              <w:t>,</w:t>
            </w:r>
            <w:r w:rsidRPr="00F47863">
              <w:t xml:space="preserve"> ул.Королева д.15/4, </w:t>
            </w:r>
          </w:p>
        </w:tc>
        <w:tc>
          <w:tcPr>
            <w:tcW w:w="2124" w:type="dxa"/>
          </w:tcPr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F47863">
              <w:t>тел</w:t>
            </w:r>
            <w:r w:rsidRPr="00633196">
              <w:rPr>
                <w:lang w:val="en-US"/>
              </w:rPr>
              <w:t xml:space="preserve">. (863) 235-55-77, </w:t>
            </w: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lang w:val="en-US"/>
              </w:rPr>
              <w:t>sch107@aaanet.ru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Pr="00633196" w:rsidDel="00524218" w:rsidRDefault="00515724" w:rsidP="005F43CB">
            <w:pPr>
              <w:numPr>
                <w:ilvl w:val="0"/>
                <w:numId w:val="37"/>
              </w:numPr>
              <w:jc w:val="center"/>
              <w:rPr>
                <w:lang w:val="en-US"/>
              </w:rPr>
            </w:pPr>
          </w:p>
        </w:tc>
        <w:tc>
          <w:tcPr>
            <w:tcW w:w="4171" w:type="dxa"/>
          </w:tcPr>
          <w:p w:rsidR="00515724" w:rsidRPr="00F47863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</w:t>
            </w:r>
            <w:r w:rsidRPr="00F47863">
              <w:t xml:space="preserve">гимназия  №118 "Школа мудрости" Ворошиловского района </w:t>
            </w:r>
            <w:proofErr w:type="gramStart"/>
            <w:r w:rsidRPr="00F47863">
              <w:t>г</w:t>
            </w:r>
            <w:proofErr w:type="gramEnd"/>
            <w:r w:rsidRPr="00F47863">
              <w:t>. Ростова-на-Дону</w:t>
            </w:r>
          </w:p>
        </w:tc>
        <w:tc>
          <w:tcPr>
            <w:tcW w:w="2700" w:type="dxa"/>
          </w:tcPr>
          <w:p w:rsidR="00515724" w:rsidRPr="00F47863" w:rsidRDefault="00515724" w:rsidP="005F43CB">
            <w:pPr>
              <w:jc w:val="center"/>
            </w:pPr>
            <w:smartTag w:uri="urn:schemas-microsoft-com:office:smarttags" w:element="metricconverter">
              <w:smartTagPr>
                <w:attr w:name="ProductID" w:val="344092 г"/>
              </w:smartTagPr>
              <w:r w:rsidRPr="00F47863">
                <w:t>344092 г</w:t>
              </w:r>
            </w:smartTag>
            <w:proofErr w:type="gramStart"/>
            <w:r w:rsidRPr="00F47863">
              <w:t>.Р</w:t>
            </w:r>
            <w:proofErr w:type="gramEnd"/>
            <w:r w:rsidRPr="00F47863">
              <w:t>остов-на-Дону</w:t>
            </w:r>
            <w:r>
              <w:t>,</w:t>
            </w:r>
            <w:r w:rsidRPr="00F47863">
              <w:t xml:space="preserve"> б.Комарова д.7/3, </w:t>
            </w:r>
          </w:p>
        </w:tc>
        <w:tc>
          <w:tcPr>
            <w:tcW w:w="2124" w:type="dxa"/>
          </w:tcPr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F47863">
              <w:t>тел</w:t>
            </w:r>
            <w:r w:rsidRPr="00633196">
              <w:rPr>
                <w:lang w:val="en-US"/>
              </w:rPr>
              <w:t xml:space="preserve">. (863) 233-48-15, </w:t>
            </w: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lang w:val="en-US"/>
              </w:rPr>
              <w:t>wis118@aaanet.ru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Pr="00633196" w:rsidDel="00524218" w:rsidRDefault="00515724" w:rsidP="005F43CB">
            <w:pPr>
              <w:numPr>
                <w:ilvl w:val="0"/>
                <w:numId w:val="37"/>
              </w:numPr>
              <w:jc w:val="center"/>
              <w:rPr>
                <w:lang w:val="en-US"/>
              </w:rPr>
            </w:pPr>
          </w:p>
        </w:tc>
        <w:tc>
          <w:tcPr>
            <w:tcW w:w="4171" w:type="dxa"/>
          </w:tcPr>
          <w:p w:rsidR="00515724" w:rsidRPr="00F47863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</w:t>
            </w:r>
            <w:r w:rsidRPr="005352F1">
              <w:rPr>
                <w:szCs w:val="28"/>
              </w:rPr>
              <w:lastRenderedPageBreak/>
              <w:t>учреждение средняя общеобразовательная школа</w:t>
            </w:r>
            <w:r w:rsidRPr="00F47863">
              <w:t xml:space="preserve"> "</w:t>
            </w:r>
            <w:proofErr w:type="spellStart"/>
            <w:proofErr w:type="gramStart"/>
            <w:r w:rsidRPr="00F47863">
              <w:t>Эврика-Развитие</w:t>
            </w:r>
            <w:proofErr w:type="spellEnd"/>
            <w:proofErr w:type="gramEnd"/>
            <w:r w:rsidRPr="00F47863">
              <w:t>" Ворошиловского района г. Ростова-на-Дону</w:t>
            </w:r>
          </w:p>
        </w:tc>
        <w:tc>
          <w:tcPr>
            <w:tcW w:w="2700" w:type="dxa"/>
          </w:tcPr>
          <w:p w:rsidR="00515724" w:rsidRPr="00F47863" w:rsidRDefault="00515724" w:rsidP="005F43CB">
            <w:pPr>
              <w:jc w:val="center"/>
            </w:pPr>
            <w:smartTag w:uri="urn:schemas-microsoft-com:office:smarttags" w:element="metricconverter">
              <w:smartTagPr>
                <w:attr w:name="ProductID" w:val="344113 г"/>
              </w:smartTagPr>
              <w:r w:rsidRPr="00F47863">
                <w:lastRenderedPageBreak/>
                <w:t>344113 г</w:t>
              </w:r>
            </w:smartTag>
            <w:proofErr w:type="gramStart"/>
            <w:r w:rsidRPr="00F47863">
              <w:t>.Р</w:t>
            </w:r>
            <w:proofErr w:type="gramEnd"/>
            <w:r w:rsidRPr="00F47863">
              <w:t>остов-на-Дону</w:t>
            </w:r>
            <w:r>
              <w:t>,</w:t>
            </w:r>
            <w:r w:rsidRPr="00F47863">
              <w:t xml:space="preserve"> </w:t>
            </w:r>
            <w:r w:rsidRPr="00F47863">
              <w:lastRenderedPageBreak/>
              <w:t xml:space="preserve">пр.Космонавтов д.38/1, </w:t>
            </w:r>
          </w:p>
        </w:tc>
        <w:tc>
          <w:tcPr>
            <w:tcW w:w="2124" w:type="dxa"/>
          </w:tcPr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F47863">
              <w:lastRenderedPageBreak/>
              <w:t>тел</w:t>
            </w:r>
            <w:r w:rsidRPr="00633196">
              <w:rPr>
                <w:lang w:val="en-US"/>
              </w:rPr>
              <w:t xml:space="preserve">. (863) 276-36-30, </w:t>
            </w: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lang w:val="en-US"/>
              </w:rPr>
              <w:lastRenderedPageBreak/>
              <w:t>Eureka@aaanet.ru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Pr="00633196" w:rsidDel="00524218" w:rsidRDefault="00515724" w:rsidP="005F43CB">
            <w:pPr>
              <w:numPr>
                <w:ilvl w:val="0"/>
                <w:numId w:val="37"/>
              </w:numPr>
              <w:jc w:val="center"/>
              <w:rPr>
                <w:lang w:val="en-US"/>
              </w:rPr>
            </w:pPr>
          </w:p>
        </w:tc>
        <w:tc>
          <w:tcPr>
            <w:tcW w:w="4171" w:type="dxa"/>
          </w:tcPr>
          <w:p w:rsidR="00515724" w:rsidRPr="00F47863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47863">
              <w:t>"</w:t>
            </w:r>
            <w:proofErr w:type="spellStart"/>
            <w:r w:rsidRPr="00F47863">
              <w:t>Финист</w:t>
            </w:r>
            <w:proofErr w:type="spellEnd"/>
            <w:r w:rsidRPr="00F47863">
              <w:t xml:space="preserve">" Ворошиловского района </w:t>
            </w:r>
            <w:proofErr w:type="gramStart"/>
            <w:r w:rsidRPr="00F47863">
              <w:t>г</w:t>
            </w:r>
            <w:proofErr w:type="gramEnd"/>
            <w:r w:rsidRPr="00F47863">
              <w:t>. Ростова-на-Дону</w:t>
            </w:r>
          </w:p>
        </w:tc>
        <w:tc>
          <w:tcPr>
            <w:tcW w:w="2700" w:type="dxa"/>
          </w:tcPr>
          <w:p w:rsidR="00515724" w:rsidRPr="00F47863" w:rsidRDefault="00515724" w:rsidP="005F43CB">
            <w:pPr>
              <w:jc w:val="center"/>
            </w:pPr>
            <w:smartTag w:uri="urn:schemas-microsoft-com:office:smarttags" w:element="metricconverter">
              <w:smartTagPr>
                <w:attr w:name="ProductID" w:val="344092 г"/>
              </w:smartTagPr>
              <w:r w:rsidRPr="00F47863">
                <w:t>344092 г</w:t>
              </w:r>
            </w:smartTag>
            <w:proofErr w:type="gramStart"/>
            <w:r w:rsidRPr="00F47863">
              <w:t>.Р</w:t>
            </w:r>
            <w:proofErr w:type="gramEnd"/>
            <w:r w:rsidRPr="00F47863">
              <w:t>остов-на-Дону</w:t>
            </w:r>
            <w:r>
              <w:t>,</w:t>
            </w:r>
            <w:r w:rsidRPr="00F47863">
              <w:t xml:space="preserve"> ул.Капустина д.18/2, </w:t>
            </w:r>
          </w:p>
        </w:tc>
        <w:tc>
          <w:tcPr>
            <w:tcW w:w="2124" w:type="dxa"/>
          </w:tcPr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F47863">
              <w:t>тел</w:t>
            </w:r>
            <w:r w:rsidRPr="00633196">
              <w:rPr>
                <w:lang w:val="en-US"/>
              </w:rPr>
              <w:t xml:space="preserve">. (863) 231-01-54, </w:t>
            </w: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lang w:val="en-US"/>
              </w:rPr>
              <w:t>finist@aaanet.ru</w:t>
            </w:r>
          </w:p>
        </w:tc>
      </w:tr>
      <w:tr w:rsidR="00515724" w:rsidRPr="00180FAE" w:rsidTr="005F43CB">
        <w:tc>
          <w:tcPr>
            <w:tcW w:w="828" w:type="dxa"/>
          </w:tcPr>
          <w:p w:rsidR="00515724" w:rsidRPr="00633196" w:rsidRDefault="00515724" w:rsidP="005F43C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95" w:type="dxa"/>
            <w:gridSpan w:val="3"/>
          </w:tcPr>
          <w:p w:rsidR="00515724" w:rsidRPr="00C477F0" w:rsidRDefault="00515724" w:rsidP="005F43CB">
            <w:pPr>
              <w:jc w:val="center"/>
              <w:rPr>
                <w:b/>
              </w:rPr>
            </w:pPr>
            <w:r w:rsidRPr="00C477F0">
              <w:rPr>
                <w:b/>
              </w:rPr>
              <w:t>Железнодорожный район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Pr="00180FAE" w:rsidRDefault="00515724" w:rsidP="005F43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71" w:type="dxa"/>
            <w:vAlign w:val="center"/>
          </w:tcPr>
          <w:p w:rsidR="00515724" w:rsidRPr="009D56D2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9D56D2">
              <w:t xml:space="preserve">№64 Железнодорожного района </w:t>
            </w:r>
            <w:proofErr w:type="gramStart"/>
            <w:r w:rsidRPr="009D56D2">
              <w:t>г</w:t>
            </w:r>
            <w:proofErr w:type="gramEnd"/>
            <w:r w:rsidRPr="009D56D2">
              <w:t>. Ростова-на-Дону</w:t>
            </w:r>
          </w:p>
        </w:tc>
        <w:tc>
          <w:tcPr>
            <w:tcW w:w="2700" w:type="dxa"/>
            <w:vAlign w:val="center"/>
          </w:tcPr>
          <w:p w:rsidR="00515724" w:rsidRPr="009D56D2" w:rsidRDefault="00515724" w:rsidP="005F43CB">
            <w:pPr>
              <w:jc w:val="center"/>
            </w:pPr>
            <w:smartTag w:uri="urn:schemas-microsoft-com:office:smarttags" w:element="metricconverter">
              <w:smartTagPr>
                <w:attr w:name="ProductID" w:val="344001 г"/>
              </w:smartTagPr>
              <w:r w:rsidRPr="009D56D2">
                <w:t>344001 г</w:t>
              </w:r>
            </w:smartTag>
            <w:r w:rsidRPr="009D56D2">
              <w:t xml:space="preserve">. Ростов-на-Дону, ул. </w:t>
            </w:r>
            <w:proofErr w:type="gramStart"/>
            <w:r w:rsidRPr="009D56D2">
              <w:t>Некрасовская</w:t>
            </w:r>
            <w:proofErr w:type="gramEnd"/>
            <w:r w:rsidRPr="009D56D2">
              <w:t>,22,</w:t>
            </w:r>
          </w:p>
        </w:tc>
        <w:tc>
          <w:tcPr>
            <w:tcW w:w="2124" w:type="dxa"/>
            <w:vAlign w:val="center"/>
          </w:tcPr>
          <w:p w:rsidR="00515724" w:rsidRPr="00DA7A02" w:rsidRDefault="00515724" w:rsidP="005F43CB">
            <w:pPr>
              <w:jc w:val="center"/>
              <w:rPr>
                <w:lang w:val="en-US"/>
              </w:rPr>
            </w:pPr>
            <w:r w:rsidRPr="009D56D2">
              <w:t>тел</w:t>
            </w:r>
            <w:r w:rsidRPr="00DA7A02">
              <w:rPr>
                <w:lang w:val="en-US"/>
              </w:rPr>
              <w:t xml:space="preserve">. (8632)222-67-56, </w:t>
            </w:r>
          </w:p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9D56D2">
              <w:rPr>
                <w:lang w:val="en-US"/>
              </w:rPr>
              <w:t>sch</w:t>
            </w:r>
            <w:r w:rsidRPr="00633196">
              <w:rPr>
                <w:lang w:val="en-US"/>
              </w:rPr>
              <w:t>64@</w:t>
            </w:r>
            <w:r w:rsidRPr="009D56D2">
              <w:rPr>
                <w:lang w:val="en-US"/>
              </w:rPr>
              <w:t>list</w:t>
            </w:r>
            <w:r w:rsidRPr="00633196">
              <w:rPr>
                <w:lang w:val="en-US"/>
              </w:rPr>
              <w:t>.</w:t>
            </w:r>
            <w:r w:rsidRPr="009D56D2">
              <w:rPr>
                <w:lang w:val="en-US"/>
              </w:rPr>
              <w:t>ru</w:t>
            </w:r>
          </w:p>
        </w:tc>
      </w:tr>
      <w:tr w:rsidR="00515724" w:rsidRPr="00180FAE" w:rsidTr="005F43CB">
        <w:tc>
          <w:tcPr>
            <w:tcW w:w="828" w:type="dxa"/>
          </w:tcPr>
          <w:p w:rsidR="00515724" w:rsidRPr="00180FAE" w:rsidRDefault="00515724" w:rsidP="005F43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1" w:type="dxa"/>
            <w:vAlign w:val="center"/>
          </w:tcPr>
          <w:p w:rsidR="00515724" w:rsidRPr="009D56D2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9D56D2">
              <w:t>№66 имени героя Советского Союза Лунина Н.А.</w:t>
            </w:r>
            <w:r>
              <w:t xml:space="preserve"> </w:t>
            </w:r>
            <w:r w:rsidRPr="001E2FC6">
              <w:t>Железнодорожного района города Ростова-на-Дону</w:t>
            </w:r>
          </w:p>
        </w:tc>
        <w:tc>
          <w:tcPr>
            <w:tcW w:w="2700" w:type="dxa"/>
          </w:tcPr>
          <w:p w:rsidR="00515724" w:rsidRPr="009D56D2" w:rsidRDefault="00515724" w:rsidP="005F43CB">
            <w:smartTag w:uri="urn:schemas-microsoft-com:office:smarttags" w:element="metricconverter">
              <w:smartTagPr>
                <w:attr w:name="ProductID" w:val="344034 г"/>
              </w:smartTagPr>
              <w:r w:rsidRPr="009D56D2">
                <w:t>344034 г</w:t>
              </w:r>
            </w:smartTag>
            <w:r w:rsidRPr="009D56D2">
              <w:t xml:space="preserve">. Ростов-на-Дону, ул. </w:t>
            </w:r>
            <w:proofErr w:type="spellStart"/>
            <w:r w:rsidRPr="009D56D2">
              <w:t>Деревянко</w:t>
            </w:r>
            <w:proofErr w:type="spellEnd"/>
            <w:r w:rsidRPr="009D56D2">
              <w:t xml:space="preserve">,  </w:t>
            </w:r>
          </w:p>
        </w:tc>
        <w:tc>
          <w:tcPr>
            <w:tcW w:w="2124" w:type="dxa"/>
          </w:tcPr>
          <w:p w:rsidR="00515724" w:rsidRPr="009D56D2" w:rsidRDefault="00515724" w:rsidP="005F43CB">
            <w:r w:rsidRPr="009D56D2">
              <w:t>тел. (8632)240-70-51</w:t>
            </w:r>
          </w:p>
        </w:tc>
      </w:tr>
      <w:tr w:rsidR="00515724" w:rsidRPr="00633196" w:rsidTr="005F43CB">
        <w:tc>
          <w:tcPr>
            <w:tcW w:w="828" w:type="dxa"/>
          </w:tcPr>
          <w:p w:rsidR="00515724" w:rsidRPr="00180FAE" w:rsidRDefault="00515724" w:rsidP="005F43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71" w:type="dxa"/>
            <w:vAlign w:val="center"/>
          </w:tcPr>
          <w:p w:rsidR="00515724" w:rsidRPr="009D56D2" w:rsidRDefault="00515724" w:rsidP="005F43CB">
            <w:r w:rsidRPr="005352F1">
              <w:rPr>
                <w:szCs w:val="28"/>
              </w:rPr>
              <w:t>муниципальное бюджетное общеобразовательное учреждение средняя общеобразовательная школа</w:t>
            </w:r>
            <w:r w:rsidRPr="009D56D2">
              <w:t xml:space="preserve"> №67 Железнодорожного района </w:t>
            </w:r>
            <w:proofErr w:type="gramStart"/>
            <w:r w:rsidRPr="009D56D2">
              <w:t>г</w:t>
            </w:r>
            <w:proofErr w:type="gramEnd"/>
            <w:r w:rsidRPr="009D56D2">
              <w:t>. Ростова-на-Дону</w:t>
            </w:r>
          </w:p>
        </w:tc>
        <w:tc>
          <w:tcPr>
            <w:tcW w:w="2700" w:type="dxa"/>
          </w:tcPr>
          <w:p w:rsidR="00515724" w:rsidRPr="009D56D2" w:rsidRDefault="00515724" w:rsidP="005F43CB">
            <w:smartTag w:uri="urn:schemas-microsoft-com:office:smarttags" w:element="metricconverter">
              <w:smartTagPr>
                <w:attr w:name="ProductID" w:val="344004 г"/>
              </w:smartTagPr>
              <w:r w:rsidRPr="009D56D2">
                <w:t>344004 г</w:t>
              </w:r>
            </w:smartTag>
            <w:r w:rsidRPr="009D56D2">
              <w:t xml:space="preserve">. Ростов-на-Дону, ул. 2-я Володарского,28, </w:t>
            </w:r>
          </w:p>
        </w:tc>
        <w:tc>
          <w:tcPr>
            <w:tcW w:w="2124" w:type="dxa"/>
          </w:tcPr>
          <w:p w:rsidR="00515724" w:rsidRDefault="00515724" w:rsidP="005F43CB">
            <w:r w:rsidRPr="009D56D2">
              <w:t xml:space="preserve">тел/факс (8632)244 -92 -05,   </w:t>
            </w:r>
          </w:p>
          <w:p w:rsidR="00515724" w:rsidRPr="00633196" w:rsidRDefault="00515724" w:rsidP="005F43CB">
            <w:pPr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9D56D2">
              <w:rPr>
                <w:lang w:val="en-US"/>
              </w:rPr>
              <w:t>sch</w:t>
            </w:r>
            <w:r w:rsidRPr="00633196">
              <w:rPr>
                <w:lang w:val="en-US"/>
              </w:rPr>
              <w:t>-67@</w:t>
            </w:r>
            <w:r w:rsidRPr="009D56D2">
              <w:rPr>
                <w:lang w:val="en-US"/>
              </w:rPr>
              <w:t>mail</w:t>
            </w:r>
            <w:r w:rsidRPr="00633196">
              <w:rPr>
                <w:lang w:val="en-US"/>
              </w:rPr>
              <w:t>.</w:t>
            </w:r>
            <w:r w:rsidRPr="009D56D2">
              <w:rPr>
                <w:lang w:val="en-US"/>
              </w:rPr>
              <w:t>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Pr="00180FAE" w:rsidRDefault="00515724" w:rsidP="005F43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71" w:type="dxa"/>
            <w:vAlign w:val="center"/>
          </w:tcPr>
          <w:p w:rsidR="00515724" w:rsidRPr="009D56D2" w:rsidRDefault="00515724" w:rsidP="005F43CB">
            <w:r>
              <w:t>м</w:t>
            </w:r>
            <w:r w:rsidRPr="009D56D2">
              <w:t>униципальное автономное</w:t>
            </w:r>
            <w:r>
              <w:t xml:space="preserve"> </w:t>
            </w:r>
            <w:r w:rsidRPr="009D56D2">
              <w:t xml:space="preserve">общеобразовательное учреждение средняя общеобразовательная школа №77 </w:t>
            </w:r>
            <w:r>
              <w:t>Ж</w:t>
            </w:r>
            <w:r w:rsidRPr="009D56D2">
              <w:t xml:space="preserve">елезнодорожного района </w:t>
            </w:r>
            <w:proofErr w:type="gramStart"/>
            <w:r w:rsidRPr="009D56D2">
              <w:t>г</w:t>
            </w:r>
            <w:proofErr w:type="gramEnd"/>
            <w:r w:rsidRPr="009D56D2">
              <w:t>. Ростова-на-Дону</w:t>
            </w:r>
          </w:p>
        </w:tc>
        <w:tc>
          <w:tcPr>
            <w:tcW w:w="2700" w:type="dxa"/>
          </w:tcPr>
          <w:p w:rsidR="00515724" w:rsidRPr="009D56D2" w:rsidRDefault="00515724" w:rsidP="005F43CB">
            <w:smartTag w:uri="urn:schemas-microsoft-com:office:smarttags" w:element="metricconverter">
              <w:smartTagPr>
                <w:attr w:name="ProductID" w:val="344033 г"/>
              </w:smartTagPr>
              <w:r w:rsidRPr="009D56D2">
                <w:t>344033 г</w:t>
              </w:r>
            </w:smartTag>
            <w:r w:rsidRPr="009D56D2">
              <w:t xml:space="preserve">. Ростов-на-Дону, ул. </w:t>
            </w:r>
            <w:proofErr w:type="gramStart"/>
            <w:r w:rsidRPr="009D56D2">
              <w:t>Портовая</w:t>
            </w:r>
            <w:proofErr w:type="gramEnd"/>
            <w:r w:rsidRPr="009D56D2">
              <w:t xml:space="preserve">, 541, </w:t>
            </w:r>
          </w:p>
        </w:tc>
        <w:tc>
          <w:tcPr>
            <w:tcW w:w="2124" w:type="dxa"/>
          </w:tcPr>
          <w:p w:rsidR="00515724" w:rsidRPr="00633196" w:rsidRDefault="00515724" w:rsidP="005F43CB">
            <w:pPr>
              <w:rPr>
                <w:lang w:val="en-US"/>
              </w:rPr>
            </w:pPr>
            <w:r w:rsidRPr="009D56D2">
              <w:t>тел</w:t>
            </w:r>
            <w:r w:rsidRPr="00633196">
              <w:rPr>
                <w:lang w:val="en-US"/>
              </w:rPr>
              <w:t xml:space="preserve">. (8632)242-08-66,  </w:t>
            </w:r>
          </w:p>
          <w:p w:rsidR="00515724" w:rsidRPr="00633196" w:rsidRDefault="00515724" w:rsidP="005F43CB">
            <w:pPr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9D56D2">
              <w:rPr>
                <w:lang w:val="en-US"/>
              </w:rPr>
              <w:t>don</w:t>
            </w:r>
            <w:r w:rsidRPr="00633196">
              <w:rPr>
                <w:lang w:val="en-US"/>
              </w:rPr>
              <w:t>_</w:t>
            </w:r>
            <w:r w:rsidRPr="009D56D2">
              <w:rPr>
                <w:lang w:val="en-US"/>
              </w:rPr>
              <w:t>sch</w:t>
            </w:r>
            <w:r w:rsidRPr="00633196">
              <w:rPr>
                <w:lang w:val="en-US"/>
              </w:rPr>
              <w:t>_77@</w:t>
            </w:r>
            <w:r w:rsidRPr="009D56D2">
              <w:rPr>
                <w:lang w:val="en-US"/>
              </w:rPr>
              <w:t>mail</w:t>
            </w:r>
            <w:r w:rsidRPr="00633196">
              <w:rPr>
                <w:lang w:val="en-US"/>
              </w:rPr>
              <w:t>.</w:t>
            </w:r>
            <w:r w:rsidRPr="009D56D2">
              <w:rPr>
                <w:lang w:val="en-US"/>
              </w:rPr>
              <w:t>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Pr="00180FAE" w:rsidRDefault="00515724" w:rsidP="005F43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71" w:type="dxa"/>
            <w:vAlign w:val="center"/>
          </w:tcPr>
          <w:p w:rsidR="00515724" w:rsidRPr="009D4177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9D4177">
              <w:t>№83 Железнодорожного района г</w:t>
            </w:r>
            <w:proofErr w:type="gramStart"/>
            <w:r w:rsidRPr="009D4177">
              <w:t>.Р</w:t>
            </w:r>
            <w:proofErr w:type="gramEnd"/>
            <w:r w:rsidRPr="009D4177">
              <w:t>остова-на-Дону</w:t>
            </w:r>
          </w:p>
        </w:tc>
        <w:tc>
          <w:tcPr>
            <w:tcW w:w="2700" w:type="dxa"/>
          </w:tcPr>
          <w:p w:rsidR="00515724" w:rsidRPr="009D56D2" w:rsidRDefault="00515724" w:rsidP="005F43CB">
            <w:smartTag w:uri="urn:schemas-microsoft-com:office:smarttags" w:element="metricconverter">
              <w:smartTagPr>
                <w:attr w:name="ProductID" w:val="344101 г"/>
              </w:smartTagPr>
              <w:r w:rsidRPr="009D56D2">
                <w:t>344101 г</w:t>
              </w:r>
            </w:smartTag>
            <w:r w:rsidRPr="009D56D2">
              <w:t xml:space="preserve">. Ростов-на-Дону, пр. Ставского,33, </w:t>
            </w:r>
          </w:p>
        </w:tc>
        <w:tc>
          <w:tcPr>
            <w:tcW w:w="2124" w:type="dxa"/>
          </w:tcPr>
          <w:p w:rsidR="00515724" w:rsidRPr="00DA7A02" w:rsidRDefault="00515724" w:rsidP="005F43CB">
            <w:pPr>
              <w:rPr>
                <w:lang w:val="en-US"/>
              </w:rPr>
            </w:pPr>
            <w:r w:rsidRPr="009D56D2">
              <w:t>тел</w:t>
            </w:r>
            <w:r w:rsidRPr="00DA7A02">
              <w:rPr>
                <w:lang w:val="en-US"/>
              </w:rPr>
              <w:t>. (8632)240-91-80,</w:t>
            </w:r>
          </w:p>
          <w:p w:rsidR="00515724" w:rsidRPr="00633196" w:rsidRDefault="00515724" w:rsidP="005F43CB">
            <w:pPr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9D56D2">
              <w:rPr>
                <w:lang w:val="en-US"/>
              </w:rPr>
              <w:t>Sch</w:t>
            </w:r>
            <w:r w:rsidRPr="00633196">
              <w:rPr>
                <w:lang w:val="en-US"/>
              </w:rPr>
              <w:t>83@</w:t>
            </w:r>
            <w:r w:rsidRPr="009D56D2">
              <w:rPr>
                <w:lang w:val="en-US"/>
              </w:rPr>
              <w:t>indok</w:t>
            </w:r>
            <w:r w:rsidRPr="00633196">
              <w:rPr>
                <w:lang w:val="en-US"/>
              </w:rPr>
              <w:t>.</w:t>
            </w:r>
            <w:r w:rsidRPr="009D56D2">
              <w:rPr>
                <w:lang w:val="en-US"/>
              </w:rPr>
              <w:t>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Pr="00180FAE" w:rsidRDefault="00515724" w:rsidP="005F43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171" w:type="dxa"/>
            <w:vAlign w:val="center"/>
          </w:tcPr>
          <w:p w:rsidR="00515724" w:rsidRPr="009D56D2" w:rsidRDefault="00515724" w:rsidP="005F43CB">
            <w:r>
              <w:t>м</w:t>
            </w:r>
            <w:r w:rsidRPr="009D56D2">
              <w:t>униципальное  автономное  общеобразовательное учреждение города Ростова-на-Дону гимназия «Донская реальная гимназия»</w:t>
            </w:r>
          </w:p>
        </w:tc>
        <w:tc>
          <w:tcPr>
            <w:tcW w:w="2700" w:type="dxa"/>
          </w:tcPr>
          <w:p w:rsidR="00515724" w:rsidRPr="00931590" w:rsidRDefault="00515724" w:rsidP="005F43CB">
            <w:smartTag w:uri="urn:schemas-microsoft-com:office:smarttags" w:element="metricconverter">
              <w:smartTagPr>
                <w:attr w:name="ProductID" w:val="344004 г"/>
              </w:smartTagPr>
              <w:r w:rsidRPr="009D56D2">
                <w:t>344004 г</w:t>
              </w:r>
            </w:smartTag>
            <w:r w:rsidRPr="009D56D2">
              <w:t>. Ростов-на-Дону,ул</w:t>
            </w:r>
            <w:proofErr w:type="gramStart"/>
            <w:r w:rsidRPr="009D56D2">
              <w:t>.К</w:t>
            </w:r>
            <w:proofErr w:type="gramEnd"/>
            <w:r w:rsidRPr="009D56D2">
              <w:t xml:space="preserve">рупской,43, </w:t>
            </w:r>
          </w:p>
        </w:tc>
        <w:tc>
          <w:tcPr>
            <w:tcW w:w="2124" w:type="dxa"/>
          </w:tcPr>
          <w:p w:rsidR="00515724" w:rsidRPr="00DA7A02" w:rsidRDefault="00515724" w:rsidP="005F43CB">
            <w:pPr>
              <w:rPr>
                <w:lang w:val="en-US"/>
              </w:rPr>
            </w:pPr>
            <w:r w:rsidRPr="009D56D2">
              <w:t>тел</w:t>
            </w:r>
            <w:r w:rsidRPr="00DA7A02">
              <w:rPr>
                <w:lang w:val="en-US"/>
              </w:rPr>
              <w:t>. (8632)222-32-23,</w:t>
            </w:r>
          </w:p>
          <w:p w:rsidR="00515724" w:rsidRPr="009D56D2" w:rsidRDefault="00515724" w:rsidP="005F43CB">
            <w:pPr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9D56D2">
              <w:rPr>
                <w:lang w:val="en-US"/>
              </w:rPr>
              <w:t>drg62@AAAnet.ru</w:t>
            </w:r>
          </w:p>
        </w:tc>
      </w:tr>
      <w:tr w:rsidR="00515724" w:rsidRPr="00180FAE" w:rsidTr="005F43CB">
        <w:tc>
          <w:tcPr>
            <w:tcW w:w="828" w:type="dxa"/>
          </w:tcPr>
          <w:p w:rsidR="00515724" w:rsidRPr="00180FAE" w:rsidRDefault="00515724" w:rsidP="005F43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71" w:type="dxa"/>
          </w:tcPr>
          <w:p w:rsidR="00515724" w:rsidRPr="009D56D2" w:rsidRDefault="00515724" w:rsidP="005F43CB">
            <w:r w:rsidRPr="005352F1">
              <w:rPr>
                <w:szCs w:val="28"/>
              </w:rPr>
              <w:t xml:space="preserve">муниципальное </w:t>
            </w:r>
            <w:r>
              <w:rPr>
                <w:szCs w:val="28"/>
              </w:rPr>
              <w:t xml:space="preserve">автономное </w:t>
            </w:r>
            <w:r w:rsidRPr="005352F1">
              <w:rPr>
                <w:szCs w:val="28"/>
              </w:rPr>
              <w:t xml:space="preserve">общеобразовательное учреждение </w:t>
            </w:r>
            <w:r w:rsidRPr="009D56D2">
              <w:t>лицей №1 «Классический» города Ростова-на-Дону</w:t>
            </w:r>
          </w:p>
        </w:tc>
        <w:tc>
          <w:tcPr>
            <w:tcW w:w="2700" w:type="dxa"/>
          </w:tcPr>
          <w:p w:rsidR="00515724" w:rsidRPr="009D56D2" w:rsidRDefault="00515724" w:rsidP="005F43CB">
            <w:proofErr w:type="gramStart"/>
            <w:smartTag w:uri="urn:schemas-microsoft-com:office:smarttags" w:element="metricconverter">
              <w:smartTagPr>
                <w:attr w:name="ProductID" w:val="344034 г"/>
              </w:smartTagPr>
              <w:r w:rsidRPr="009D56D2">
                <w:t>344034 г</w:t>
              </w:r>
            </w:smartTag>
            <w:r w:rsidRPr="009D56D2">
              <w:t xml:space="preserve">. Ростов-на-Дону, ул. Балакирева,32, тел. (8632)222-32-34 -1корпус , 344004   г. Ростов – на - Дону, ул. Портовая, 82 , </w:t>
            </w:r>
            <w:proofErr w:type="gramEnd"/>
          </w:p>
        </w:tc>
        <w:tc>
          <w:tcPr>
            <w:tcW w:w="2124" w:type="dxa"/>
          </w:tcPr>
          <w:p w:rsidR="00515724" w:rsidRDefault="00515724" w:rsidP="005F43CB">
            <w:r w:rsidRPr="009D56D2">
              <w:t xml:space="preserve">тел. (8632)240- 61 39 -2корпус </w:t>
            </w:r>
          </w:p>
          <w:p w:rsidR="00515724" w:rsidRPr="009D56D2" w:rsidRDefault="00515724" w:rsidP="005F43CB"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proofErr w:type="spellStart"/>
            <w:r w:rsidRPr="009D56D2">
              <w:rPr>
                <w:lang w:val="en-US"/>
              </w:rPr>
              <w:t>Liceum</w:t>
            </w:r>
            <w:proofErr w:type="spellEnd"/>
            <w:r w:rsidRPr="009D56D2">
              <w:t>1_</w:t>
            </w:r>
            <w:proofErr w:type="spellStart"/>
            <w:r w:rsidRPr="009D56D2">
              <w:rPr>
                <w:lang w:val="en-US"/>
              </w:rPr>
              <w:t>korp</w:t>
            </w:r>
            <w:proofErr w:type="spellEnd"/>
            <w:r w:rsidRPr="009D56D2">
              <w:t>1@</w:t>
            </w:r>
            <w:proofErr w:type="spellStart"/>
            <w:r w:rsidRPr="009D56D2">
              <w:rPr>
                <w:lang w:val="en-US"/>
              </w:rPr>
              <w:t>donpak</w:t>
            </w:r>
            <w:proofErr w:type="spellEnd"/>
            <w:r w:rsidRPr="009D56D2">
              <w:t>.</w:t>
            </w:r>
            <w:proofErr w:type="spellStart"/>
            <w:r w:rsidRPr="009D56D2">
              <w:rPr>
                <w:lang w:val="en-US"/>
              </w:rPr>
              <w:t>ru</w:t>
            </w:r>
            <w:proofErr w:type="spellEnd"/>
          </w:p>
        </w:tc>
      </w:tr>
      <w:tr w:rsidR="00515724" w:rsidRPr="00283D6D" w:rsidTr="005F43CB">
        <w:tc>
          <w:tcPr>
            <w:tcW w:w="828" w:type="dxa"/>
          </w:tcPr>
          <w:p w:rsidR="00515724" w:rsidRPr="00180FAE" w:rsidRDefault="00515724" w:rsidP="005F43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71" w:type="dxa"/>
            <w:vAlign w:val="center"/>
          </w:tcPr>
          <w:p w:rsidR="00515724" w:rsidRPr="009D56D2" w:rsidRDefault="00515724" w:rsidP="005F43CB">
            <w:r>
              <w:t>м</w:t>
            </w:r>
            <w:r w:rsidRPr="009D56D2">
              <w:t xml:space="preserve">униципальное автономное общеобразовательное учреждение </w:t>
            </w:r>
            <w:r>
              <w:t xml:space="preserve">города Ростова-на-Дону </w:t>
            </w:r>
            <w:r w:rsidRPr="009D56D2">
              <w:t xml:space="preserve">лицей №14 «Экономический» </w:t>
            </w:r>
          </w:p>
        </w:tc>
        <w:tc>
          <w:tcPr>
            <w:tcW w:w="2700" w:type="dxa"/>
          </w:tcPr>
          <w:p w:rsidR="00515724" w:rsidRPr="009D56D2" w:rsidRDefault="00515724" w:rsidP="005F43CB">
            <w:smartTag w:uri="urn:schemas-microsoft-com:office:smarttags" w:element="metricconverter">
              <w:smartTagPr>
                <w:attr w:name="ProductID" w:val="344101 г"/>
              </w:smartTagPr>
              <w:r w:rsidRPr="009D56D2">
                <w:t>344101 г</w:t>
              </w:r>
            </w:smartTag>
            <w:r w:rsidRPr="009D56D2">
              <w:t xml:space="preserve">. Ростов-на-Дону, пл. </w:t>
            </w:r>
            <w:proofErr w:type="gramStart"/>
            <w:r w:rsidRPr="009D56D2">
              <w:t>Круглая</w:t>
            </w:r>
            <w:proofErr w:type="gramEnd"/>
            <w:r w:rsidRPr="009D56D2">
              <w:t xml:space="preserve">,1, </w:t>
            </w:r>
          </w:p>
        </w:tc>
        <w:tc>
          <w:tcPr>
            <w:tcW w:w="2124" w:type="dxa"/>
          </w:tcPr>
          <w:p w:rsidR="00515724" w:rsidRPr="00633196" w:rsidRDefault="00515724" w:rsidP="005F43CB">
            <w:pPr>
              <w:rPr>
                <w:lang w:val="en-US"/>
              </w:rPr>
            </w:pPr>
            <w:r w:rsidRPr="009D56D2">
              <w:t>тел</w:t>
            </w:r>
            <w:r w:rsidRPr="00633196">
              <w:rPr>
                <w:lang w:val="en-US"/>
              </w:rPr>
              <w:t xml:space="preserve">.(8632)240-79-83, </w:t>
            </w: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9D56D2">
              <w:rPr>
                <w:lang w:val="en-US"/>
              </w:rPr>
              <w:t>lekon</w:t>
            </w:r>
            <w:r w:rsidRPr="00633196">
              <w:rPr>
                <w:lang w:val="en-US"/>
              </w:rPr>
              <w:t>14@</w:t>
            </w:r>
            <w:r w:rsidRPr="009D56D2">
              <w:rPr>
                <w:lang w:val="en-US"/>
              </w:rPr>
              <w:t>mail</w:t>
            </w:r>
            <w:r w:rsidRPr="00633196">
              <w:rPr>
                <w:lang w:val="en-US"/>
              </w:rPr>
              <w:t>.</w:t>
            </w:r>
            <w:r w:rsidRPr="009D56D2">
              <w:rPr>
                <w:lang w:val="en-US"/>
              </w:rPr>
              <w:t>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Pr="00180FAE" w:rsidRDefault="00515724" w:rsidP="005F43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71" w:type="dxa"/>
            <w:vAlign w:val="center"/>
          </w:tcPr>
          <w:p w:rsidR="00515724" w:rsidRPr="009D56D2" w:rsidRDefault="00515724" w:rsidP="005F43CB">
            <w:r w:rsidRPr="00810FE8">
              <w:t xml:space="preserve">муниципальное бюджетное </w:t>
            </w:r>
            <w:proofErr w:type="spellStart"/>
            <w:r w:rsidRPr="00810FE8">
              <w:t>обеобразовательное</w:t>
            </w:r>
            <w:proofErr w:type="spellEnd"/>
            <w:r w:rsidRPr="00810FE8">
              <w:t xml:space="preserve"> учреждение средняя общеобразовательная школа «Казачья школа им. Я.П.Бакланова» Железнодорожного района города Ростов-на-Дону</w:t>
            </w:r>
          </w:p>
        </w:tc>
        <w:tc>
          <w:tcPr>
            <w:tcW w:w="2700" w:type="dxa"/>
          </w:tcPr>
          <w:p w:rsidR="00515724" w:rsidRPr="009D56D2" w:rsidRDefault="00515724" w:rsidP="005F43CB">
            <w:smartTag w:uri="urn:schemas-microsoft-com:office:smarttags" w:element="metricconverter">
              <w:smartTagPr>
                <w:attr w:name="ProductID" w:val="344033 г"/>
              </w:smartTagPr>
              <w:r w:rsidRPr="009D56D2">
                <w:t>344033 г</w:t>
              </w:r>
            </w:smartTag>
            <w:r w:rsidRPr="009D56D2">
              <w:t xml:space="preserve">. </w:t>
            </w:r>
            <w:proofErr w:type="spellStart"/>
            <w:r w:rsidRPr="009D56D2">
              <w:t>Ростов-на-Дону</w:t>
            </w:r>
            <w:proofErr w:type="gramStart"/>
            <w:r w:rsidRPr="009D56D2">
              <w:t>,у</w:t>
            </w:r>
            <w:proofErr w:type="gramEnd"/>
            <w:r w:rsidRPr="009D56D2">
              <w:t>л</w:t>
            </w:r>
            <w:proofErr w:type="spellEnd"/>
            <w:r w:rsidRPr="009D56D2">
              <w:t xml:space="preserve">. Пржевальского ,30,а, </w:t>
            </w:r>
          </w:p>
        </w:tc>
        <w:tc>
          <w:tcPr>
            <w:tcW w:w="2124" w:type="dxa"/>
          </w:tcPr>
          <w:p w:rsidR="00515724" w:rsidRPr="00633196" w:rsidRDefault="00515724" w:rsidP="005F43CB">
            <w:pPr>
              <w:rPr>
                <w:lang w:val="en-US"/>
              </w:rPr>
            </w:pPr>
            <w:r w:rsidRPr="009D56D2">
              <w:t>тел</w:t>
            </w:r>
            <w:r w:rsidRPr="00633196">
              <w:rPr>
                <w:lang w:val="en-US"/>
              </w:rPr>
              <w:t xml:space="preserve">. (8632)2420556,         </w:t>
            </w: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9D56D2">
              <w:rPr>
                <w:lang w:val="en-US"/>
              </w:rPr>
              <w:t>kazakrostov</w:t>
            </w:r>
            <w:r w:rsidRPr="00633196">
              <w:rPr>
                <w:lang w:val="en-US"/>
              </w:rPr>
              <w:t>@</w:t>
            </w:r>
            <w:r w:rsidRPr="009D56D2">
              <w:rPr>
                <w:lang w:val="en-US"/>
              </w:rPr>
              <w:t>mail</w:t>
            </w:r>
            <w:r w:rsidRPr="00633196">
              <w:rPr>
                <w:lang w:val="en-US"/>
              </w:rPr>
              <w:t>.</w:t>
            </w:r>
            <w:r w:rsidRPr="009D56D2">
              <w:rPr>
                <w:lang w:val="en-US"/>
              </w:rPr>
              <w:t>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Default="00515724" w:rsidP="005F43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71" w:type="dxa"/>
            <w:vAlign w:val="center"/>
          </w:tcPr>
          <w:p w:rsidR="00515724" w:rsidRDefault="00515724" w:rsidP="005F43CB">
            <w:r w:rsidRPr="00810FE8">
              <w:t>муниципальное автономное общеобразовательное учреждение  города Ростова-на-Дону  гимназия «Юридическая гимназия им. М.М.Сперанского»</w:t>
            </w:r>
          </w:p>
        </w:tc>
        <w:tc>
          <w:tcPr>
            <w:tcW w:w="2700" w:type="dxa"/>
          </w:tcPr>
          <w:p w:rsidR="00515724" w:rsidRDefault="00515724" w:rsidP="005F43CB">
            <w:smartTag w:uri="urn:schemas-microsoft-com:office:smarttags" w:element="metricconverter">
              <w:smartTagPr>
                <w:attr w:name="ProductID" w:val="344101 г"/>
              </w:smartTagPr>
              <w:r w:rsidRPr="009D56D2">
                <w:t>344101 г</w:t>
              </w:r>
            </w:smartTag>
            <w:r w:rsidRPr="009D56D2">
              <w:t>. Ростов-на-Дону,</w:t>
            </w:r>
          </w:p>
          <w:p w:rsidR="00515724" w:rsidRPr="00F8519A" w:rsidRDefault="00515724" w:rsidP="005F43CB">
            <w:r w:rsidRPr="00F8519A">
              <w:t xml:space="preserve">ул. Портовая,82 </w:t>
            </w:r>
          </w:p>
          <w:p w:rsidR="00515724" w:rsidRPr="00F8519A" w:rsidRDefault="00515724" w:rsidP="005F43CB">
            <w:r w:rsidRPr="00F8519A">
              <w:t xml:space="preserve"> </w:t>
            </w:r>
          </w:p>
        </w:tc>
        <w:tc>
          <w:tcPr>
            <w:tcW w:w="2124" w:type="dxa"/>
          </w:tcPr>
          <w:p w:rsidR="00515724" w:rsidRPr="00F8519A" w:rsidRDefault="00515724" w:rsidP="005F43CB"/>
          <w:p w:rsidR="00515724" w:rsidRDefault="00515724" w:rsidP="005F43CB">
            <w:pPr>
              <w:rPr>
                <w:lang w:val="en-US"/>
              </w:rPr>
            </w:pPr>
            <w:r w:rsidRPr="00DA7A02">
              <w:rPr>
                <w:lang w:val="en-US"/>
              </w:rPr>
              <w:t>(863)240-61-39</w:t>
            </w:r>
          </w:p>
          <w:p w:rsidR="00515724" w:rsidRPr="00633196" w:rsidRDefault="00515724" w:rsidP="005F43CB">
            <w:pPr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>
              <w:rPr>
                <w:lang w:val="en-US"/>
              </w:rPr>
              <w:t>e_roster@mail.ru</w:t>
            </w:r>
          </w:p>
        </w:tc>
      </w:tr>
      <w:tr w:rsidR="00515724" w:rsidRPr="00180FAE" w:rsidTr="005F43CB">
        <w:tc>
          <w:tcPr>
            <w:tcW w:w="828" w:type="dxa"/>
          </w:tcPr>
          <w:p w:rsidR="00515724" w:rsidRPr="00633196" w:rsidRDefault="00515724" w:rsidP="005F43C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95" w:type="dxa"/>
            <w:gridSpan w:val="3"/>
          </w:tcPr>
          <w:p w:rsidR="00515724" w:rsidRPr="00F35240" w:rsidRDefault="00515724" w:rsidP="005F43CB">
            <w:pPr>
              <w:jc w:val="center"/>
              <w:rPr>
                <w:b/>
              </w:rPr>
            </w:pPr>
            <w:r w:rsidRPr="00F35240">
              <w:rPr>
                <w:b/>
              </w:rPr>
              <w:t>Кировский район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Pr="00180FAE" w:rsidRDefault="00515724" w:rsidP="005F43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71" w:type="dxa"/>
          </w:tcPr>
          <w:p w:rsidR="00515724" w:rsidRPr="00F35240" w:rsidRDefault="00515724" w:rsidP="005F43CB">
            <w:r w:rsidRPr="006F7C01">
              <w:rPr>
                <w:szCs w:val="28"/>
              </w:rPr>
              <w:t>муниципальное бюджетное общеобразовательное учреждение Лицей Ростовского государственного строительного университета</w:t>
            </w:r>
          </w:p>
        </w:tc>
        <w:tc>
          <w:tcPr>
            <w:tcW w:w="2700" w:type="dxa"/>
          </w:tcPr>
          <w:p w:rsidR="00515724" w:rsidRPr="00F35240" w:rsidRDefault="00515724" w:rsidP="005F43CB">
            <w:r w:rsidRPr="00F35240">
              <w:t>344022,</w:t>
            </w:r>
          </w:p>
          <w:p w:rsidR="00515724" w:rsidRDefault="00515724" w:rsidP="005F43CB">
            <w:proofErr w:type="spellStart"/>
            <w:r w:rsidRPr="00F35240">
              <w:t>г</w:t>
            </w:r>
            <w:proofErr w:type="gramStart"/>
            <w:r w:rsidRPr="00F35240">
              <w:t>.Р</w:t>
            </w:r>
            <w:proofErr w:type="gramEnd"/>
            <w:r w:rsidRPr="00F35240">
              <w:t>остов-на</w:t>
            </w:r>
            <w:proofErr w:type="spellEnd"/>
            <w:r w:rsidRPr="00F35240">
              <w:t xml:space="preserve">- Дону, ул.Журавлева,26, </w:t>
            </w:r>
          </w:p>
          <w:p w:rsidR="00515724" w:rsidRPr="00F35240" w:rsidRDefault="00515724" w:rsidP="005F43CB"/>
        </w:tc>
        <w:tc>
          <w:tcPr>
            <w:tcW w:w="2124" w:type="dxa"/>
          </w:tcPr>
          <w:p w:rsidR="00515724" w:rsidRPr="00633196" w:rsidRDefault="00515724" w:rsidP="005F43CB">
            <w:pPr>
              <w:rPr>
                <w:lang w:val="en-US"/>
              </w:rPr>
            </w:pPr>
            <w:r w:rsidRPr="00DA7A02">
              <w:rPr>
                <w:lang w:val="en-US"/>
              </w:rPr>
              <w:t>(</w:t>
            </w:r>
            <w:r w:rsidRPr="00633196">
              <w:rPr>
                <w:lang w:val="en-US"/>
              </w:rPr>
              <w:t>863</w:t>
            </w:r>
            <w:r w:rsidRPr="00DA7A02">
              <w:rPr>
                <w:lang w:val="en-US"/>
              </w:rPr>
              <w:t>)</w:t>
            </w:r>
            <w:r w:rsidRPr="00633196">
              <w:rPr>
                <w:lang w:val="en-US"/>
              </w:rPr>
              <w:t>-2637951</w:t>
            </w:r>
          </w:p>
          <w:p w:rsidR="00515724" w:rsidRPr="00633196" w:rsidRDefault="00515724" w:rsidP="005F43CB">
            <w:pPr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F35240">
              <w:rPr>
                <w:lang w:val="en-US"/>
              </w:rPr>
              <w:t>shkola</w:t>
            </w:r>
            <w:r w:rsidRPr="00633196">
              <w:rPr>
                <w:lang w:val="en-US"/>
              </w:rPr>
              <w:t>2</w:t>
            </w:r>
            <w:r w:rsidRPr="00F35240">
              <w:rPr>
                <w:lang w:val="en-US"/>
              </w:rPr>
              <w:t>rnd</w:t>
            </w:r>
            <w:r w:rsidRPr="00633196">
              <w:rPr>
                <w:lang w:val="en-US"/>
              </w:rPr>
              <w:t>@</w:t>
            </w:r>
            <w:r w:rsidRPr="00F35240">
              <w:rPr>
                <w:lang w:val="en-US"/>
              </w:rPr>
              <w:t>rambler</w:t>
            </w:r>
            <w:r w:rsidRPr="00633196">
              <w:rPr>
                <w:lang w:val="en-US"/>
              </w:rPr>
              <w:t>.</w:t>
            </w:r>
            <w:r w:rsidRPr="00F35240">
              <w:rPr>
                <w:lang w:val="en-US"/>
              </w:rPr>
              <w:t>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Pr="00180FAE" w:rsidRDefault="00515724" w:rsidP="005F43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1" w:type="dxa"/>
          </w:tcPr>
          <w:p w:rsidR="00515724" w:rsidRPr="00F35240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35240">
              <w:t>№ 4 Кировского района г</w:t>
            </w:r>
            <w:proofErr w:type="gramStart"/>
            <w:r w:rsidRPr="00F35240">
              <w:t>.Р</w:t>
            </w:r>
            <w:proofErr w:type="gramEnd"/>
            <w:r w:rsidRPr="00F35240">
              <w:t>остова-на-Дону</w:t>
            </w:r>
          </w:p>
        </w:tc>
        <w:tc>
          <w:tcPr>
            <w:tcW w:w="2700" w:type="dxa"/>
          </w:tcPr>
          <w:p w:rsidR="00515724" w:rsidRDefault="00515724" w:rsidP="005F43CB">
            <w:r w:rsidRPr="00F35240">
              <w:t>344022,г</w:t>
            </w:r>
            <w:proofErr w:type="gramStart"/>
            <w:r w:rsidRPr="00F35240">
              <w:t>.Р</w:t>
            </w:r>
            <w:proofErr w:type="gramEnd"/>
            <w:r w:rsidRPr="00F35240">
              <w:t xml:space="preserve">остов-на-Дону, пер. Крепостной,139, </w:t>
            </w:r>
          </w:p>
          <w:p w:rsidR="00515724" w:rsidRPr="00F35240" w:rsidRDefault="00515724" w:rsidP="005F43CB"/>
        </w:tc>
        <w:tc>
          <w:tcPr>
            <w:tcW w:w="2124" w:type="dxa"/>
          </w:tcPr>
          <w:p w:rsidR="00515724" w:rsidRPr="00633196" w:rsidRDefault="00515724" w:rsidP="005F43CB">
            <w:pPr>
              <w:rPr>
                <w:lang w:val="en-US"/>
              </w:rPr>
            </w:pPr>
            <w:r w:rsidRPr="00DA7A02">
              <w:rPr>
                <w:lang w:val="en-US"/>
              </w:rPr>
              <w:t>(</w:t>
            </w:r>
            <w:r w:rsidRPr="00633196">
              <w:rPr>
                <w:lang w:val="en-US"/>
              </w:rPr>
              <w:t>863</w:t>
            </w:r>
            <w:r w:rsidRPr="00DA7A02">
              <w:rPr>
                <w:lang w:val="en-US"/>
              </w:rPr>
              <w:t>)</w:t>
            </w:r>
            <w:r w:rsidRPr="00633196">
              <w:rPr>
                <w:lang w:val="en-US"/>
              </w:rPr>
              <w:t>-2644531</w:t>
            </w:r>
          </w:p>
          <w:p w:rsidR="00515724" w:rsidRPr="00633196" w:rsidRDefault="00515724" w:rsidP="005F43CB">
            <w:pPr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F35240">
              <w:rPr>
                <w:lang w:val="en-US"/>
              </w:rPr>
              <w:t>adm</w:t>
            </w:r>
            <w:r w:rsidRPr="00633196">
              <w:rPr>
                <w:lang w:val="en-US"/>
              </w:rPr>
              <w:t>-</w:t>
            </w:r>
            <w:r w:rsidRPr="00F35240">
              <w:rPr>
                <w:lang w:val="en-US"/>
              </w:rPr>
              <w:t>school</w:t>
            </w:r>
            <w:r w:rsidRPr="00633196">
              <w:rPr>
                <w:lang w:val="en-US"/>
              </w:rPr>
              <w:t>4@</w:t>
            </w:r>
            <w:r w:rsidRPr="00F35240">
              <w:rPr>
                <w:lang w:val="en-US"/>
              </w:rPr>
              <w:t>yandex</w:t>
            </w:r>
            <w:r w:rsidRPr="00633196">
              <w:rPr>
                <w:lang w:val="en-US"/>
              </w:rPr>
              <w:t>.</w:t>
            </w:r>
            <w:r w:rsidRPr="00F35240">
              <w:rPr>
                <w:lang w:val="en-US"/>
              </w:rPr>
              <w:t>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Pr="00180FAE" w:rsidRDefault="00515724" w:rsidP="005F43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71" w:type="dxa"/>
          </w:tcPr>
          <w:p w:rsidR="00515724" w:rsidRPr="00F35240" w:rsidRDefault="00515724" w:rsidP="005F43CB">
            <w:r>
              <w:t>м</w:t>
            </w:r>
            <w:r w:rsidRPr="00F35240">
              <w:t>униципальное автономное общеобразовательное учреждение</w:t>
            </w:r>
            <w:r>
              <w:t xml:space="preserve"> города Ростова-на-</w:t>
            </w:r>
            <w:r>
              <w:lastRenderedPageBreak/>
              <w:t xml:space="preserve">Дону </w:t>
            </w:r>
            <w:r w:rsidRPr="00F35240">
              <w:t xml:space="preserve">гимназия № 5 </w:t>
            </w:r>
          </w:p>
        </w:tc>
        <w:tc>
          <w:tcPr>
            <w:tcW w:w="2700" w:type="dxa"/>
          </w:tcPr>
          <w:p w:rsidR="00515724" w:rsidRPr="00931590" w:rsidRDefault="00515724" w:rsidP="005F43CB">
            <w:r w:rsidRPr="00F35240">
              <w:lastRenderedPageBreak/>
              <w:t>344022,г</w:t>
            </w:r>
            <w:proofErr w:type="gramStart"/>
            <w:r w:rsidRPr="00F35240">
              <w:t>.Р</w:t>
            </w:r>
            <w:proofErr w:type="gramEnd"/>
            <w:r w:rsidRPr="00F35240">
              <w:t>остов-на-Дону, ул.Социалистическа</w:t>
            </w:r>
            <w:r w:rsidRPr="00F35240">
              <w:lastRenderedPageBreak/>
              <w:t>я, 195,</w:t>
            </w:r>
          </w:p>
        </w:tc>
        <w:tc>
          <w:tcPr>
            <w:tcW w:w="2124" w:type="dxa"/>
          </w:tcPr>
          <w:p w:rsidR="00515724" w:rsidRPr="00633196" w:rsidRDefault="00515724" w:rsidP="005F43CB">
            <w:pPr>
              <w:rPr>
                <w:lang w:val="en-US"/>
              </w:rPr>
            </w:pPr>
            <w:r w:rsidRPr="00633196">
              <w:rPr>
                <w:lang w:val="en-US"/>
              </w:rPr>
              <w:lastRenderedPageBreak/>
              <w:t>(863)-2632393</w:t>
            </w:r>
          </w:p>
          <w:p w:rsidR="00515724" w:rsidRPr="00F35240" w:rsidRDefault="00515724" w:rsidP="005F43CB">
            <w:pPr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F35240">
              <w:rPr>
                <w:lang w:val="en-US"/>
              </w:rPr>
              <w:t>sch5@aaanet.ru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Pr="00180FAE" w:rsidRDefault="00515724" w:rsidP="005F43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171" w:type="dxa"/>
          </w:tcPr>
          <w:p w:rsidR="00515724" w:rsidRPr="00F35240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</w:t>
            </w:r>
            <w:r w:rsidRPr="00F35240">
              <w:t>гимназия № 45 Кировского района г</w:t>
            </w:r>
            <w:proofErr w:type="gramStart"/>
            <w:r w:rsidRPr="00F35240">
              <w:t>.Р</w:t>
            </w:r>
            <w:proofErr w:type="gramEnd"/>
            <w:r w:rsidRPr="00F35240">
              <w:t>остова-на-Дону</w:t>
            </w:r>
          </w:p>
        </w:tc>
        <w:tc>
          <w:tcPr>
            <w:tcW w:w="2700" w:type="dxa"/>
          </w:tcPr>
          <w:p w:rsidR="00515724" w:rsidRDefault="00515724" w:rsidP="005F43CB">
            <w:r w:rsidRPr="00F35240">
              <w:t>344002,г</w:t>
            </w:r>
            <w:proofErr w:type="gramStart"/>
            <w:r w:rsidRPr="00F35240">
              <w:t>.Р</w:t>
            </w:r>
            <w:proofErr w:type="gramEnd"/>
            <w:r w:rsidRPr="00F35240">
              <w:t>остов-наДону, пр.Ворошиловский,29,</w:t>
            </w:r>
          </w:p>
          <w:p w:rsidR="00515724" w:rsidRPr="00931590" w:rsidRDefault="00515724" w:rsidP="005F43CB"/>
        </w:tc>
        <w:tc>
          <w:tcPr>
            <w:tcW w:w="2124" w:type="dxa"/>
          </w:tcPr>
          <w:p w:rsidR="00515724" w:rsidRPr="00633196" w:rsidRDefault="00515724" w:rsidP="005F43CB">
            <w:pPr>
              <w:rPr>
                <w:lang w:val="en-US"/>
              </w:rPr>
            </w:pPr>
            <w:r w:rsidRPr="00DA7A02">
              <w:rPr>
                <w:lang w:val="en-US"/>
              </w:rPr>
              <w:t>(</w:t>
            </w:r>
            <w:r w:rsidRPr="00633196">
              <w:rPr>
                <w:lang w:val="en-US"/>
              </w:rPr>
              <w:t>863</w:t>
            </w:r>
            <w:r w:rsidRPr="00DA7A02">
              <w:rPr>
                <w:lang w:val="en-US"/>
              </w:rPr>
              <w:t>)</w:t>
            </w:r>
            <w:r w:rsidRPr="00633196">
              <w:rPr>
                <w:lang w:val="en-US"/>
              </w:rPr>
              <w:t>-2401292</w:t>
            </w:r>
          </w:p>
          <w:p w:rsidR="00515724" w:rsidRPr="00F35240" w:rsidRDefault="00515724" w:rsidP="005F43CB">
            <w:pPr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F35240">
              <w:rPr>
                <w:lang w:val="en-US"/>
              </w:rPr>
              <w:t>sch45@aaanet.ru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Pr="00180FAE" w:rsidRDefault="00515724" w:rsidP="005F43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71" w:type="dxa"/>
          </w:tcPr>
          <w:p w:rsidR="00515724" w:rsidRPr="00F35240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35240">
              <w:t>№ 47 Кировского района г</w:t>
            </w:r>
            <w:proofErr w:type="gramStart"/>
            <w:r w:rsidRPr="00F35240">
              <w:t>.Р</w:t>
            </w:r>
            <w:proofErr w:type="gramEnd"/>
            <w:r w:rsidRPr="00F35240">
              <w:t>остова-на-Дону</w:t>
            </w:r>
          </w:p>
        </w:tc>
        <w:tc>
          <w:tcPr>
            <w:tcW w:w="2700" w:type="dxa"/>
          </w:tcPr>
          <w:p w:rsidR="00515724" w:rsidRDefault="00515724" w:rsidP="005F43CB">
            <w:r w:rsidRPr="00F35240">
              <w:t>344006,г</w:t>
            </w:r>
            <w:proofErr w:type="gramStart"/>
            <w:r w:rsidRPr="00F35240">
              <w:t>.Р</w:t>
            </w:r>
            <w:proofErr w:type="gramEnd"/>
            <w:r w:rsidRPr="00F35240">
              <w:t>остова-на-Дону, ул.М.Горького, 166,</w:t>
            </w:r>
          </w:p>
          <w:p w:rsidR="00515724" w:rsidRPr="00931590" w:rsidRDefault="00515724" w:rsidP="005F43CB"/>
        </w:tc>
        <w:tc>
          <w:tcPr>
            <w:tcW w:w="2124" w:type="dxa"/>
          </w:tcPr>
          <w:p w:rsidR="00515724" w:rsidRPr="00633196" w:rsidRDefault="00515724" w:rsidP="005F43CB">
            <w:pPr>
              <w:rPr>
                <w:lang w:val="en-US"/>
              </w:rPr>
            </w:pPr>
            <w:r w:rsidRPr="00633196">
              <w:rPr>
                <w:lang w:val="en-US"/>
              </w:rPr>
              <w:t>(863)-2643355</w:t>
            </w:r>
          </w:p>
          <w:p w:rsidR="00515724" w:rsidRPr="00F35240" w:rsidRDefault="00515724" w:rsidP="005F43CB">
            <w:pPr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F35240">
              <w:rPr>
                <w:lang w:val="en-US"/>
              </w:rPr>
              <w:t>st-7@yandex.ru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Pr="00180FAE" w:rsidRDefault="00515724" w:rsidP="005F43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71" w:type="dxa"/>
          </w:tcPr>
          <w:p w:rsidR="00515724" w:rsidRPr="00F35240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35240">
              <w:t>№ 49 Кировского района г</w:t>
            </w:r>
            <w:proofErr w:type="gramStart"/>
            <w:r w:rsidRPr="00F35240">
              <w:t>.Р</w:t>
            </w:r>
            <w:proofErr w:type="gramEnd"/>
            <w:r w:rsidRPr="00F35240">
              <w:t>остова-на-Дону</w:t>
            </w:r>
          </w:p>
        </w:tc>
        <w:tc>
          <w:tcPr>
            <w:tcW w:w="2700" w:type="dxa"/>
          </w:tcPr>
          <w:p w:rsidR="00515724" w:rsidRDefault="00515724" w:rsidP="005F43CB">
            <w:r w:rsidRPr="00F35240">
              <w:t>344010,г</w:t>
            </w:r>
            <w:proofErr w:type="gramStart"/>
            <w:r w:rsidRPr="00F35240">
              <w:t>.Р</w:t>
            </w:r>
            <w:proofErr w:type="gramEnd"/>
            <w:r w:rsidRPr="00F35240">
              <w:t>остова-на-Дону, ул.М.Горького,108,</w:t>
            </w:r>
          </w:p>
          <w:p w:rsidR="00515724" w:rsidRPr="00931590" w:rsidRDefault="00515724" w:rsidP="005F43CB"/>
        </w:tc>
        <w:tc>
          <w:tcPr>
            <w:tcW w:w="2124" w:type="dxa"/>
          </w:tcPr>
          <w:p w:rsidR="00515724" w:rsidRPr="00633196" w:rsidRDefault="00515724" w:rsidP="005F43CB">
            <w:pPr>
              <w:rPr>
                <w:lang w:val="en-US"/>
              </w:rPr>
            </w:pPr>
            <w:r w:rsidRPr="00633196">
              <w:rPr>
                <w:lang w:val="en-US"/>
              </w:rPr>
              <w:t>(863)-2409486</w:t>
            </w:r>
          </w:p>
          <w:p w:rsidR="00515724" w:rsidRPr="00F35240" w:rsidRDefault="00515724" w:rsidP="005F43CB">
            <w:pPr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F35240">
              <w:rPr>
                <w:lang w:val="en-US"/>
              </w:rPr>
              <w:t>school49@aaanet.ru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Pr="00180FAE" w:rsidRDefault="00515724" w:rsidP="005F43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71" w:type="dxa"/>
          </w:tcPr>
          <w:p w:rsidR="00515724" w:rsidRPr="00671297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</w:t>
            </w:r>
            <w:r w:rsidRPr="00671297">
              <w:t>лицей № 51 имени Б.В. Капустина Кировского района г</w:t>
            </w:r>
            <w:proofErr w:type="gramStart"/>
            <w:r w:rsidRPr="00671297">
              <w:t>.Р</w:t>
            </w:r>
            <w:proofErr w:type="gramEnd"/>
            <w:r w:rsidRPr="00671297">
              <w:t>остова-на-Дону</w:t>
            </w:r>
          </w:p>
        </w:tc>
        <w:tc>
          <w:tcPr>
            <w:tcW w:w="2700" w:type="dxa"/>
          </w:tcPr>
          <w:p w:rsidR="00515724" w:rsidRPr="00671297" w:rsidRDefault="00515724" w:rsidP="005F43CB">
            <w:r w:rsidRPr="00671297">
              <w:t>344006, Ростовская область, г</w:t>
            </w:r>
            <w:proofErr w:type="gramStart"/>
            <w:r w:rsidRPr="00671297">
              <w:t>.Р</w:t>
            </w:r>
            <w:proofErr w:type="gramEnd"/>
            <w:r w:rsidRPr="00671297">
              <w:t>остов-на-Дону, пр.Чехова,36,</w:t>
            </w:r>
          </w:p>
          <w:p w:rsidR="00515724" w:rsidRPr="00671297" w:rsidRDefault="00515724" w:rsidP="005F43CB"/>
        </w:tc>
        <w:tc>
          <w:tcPr>
            <w:tcW w:w="2124" w:type="dxa"/>
          </w:tcPr>
          <w:p w:rsidR="00515724" w:rsidRPr="00633196" w:rsidRDefault="00515724" w:rsidP="005F43CB">
            <w:pPr>
              <w:rPr>
                <w:lang w:val="en-US"/>
              </w:rPr>
            </w:pPr>
            <w:r w:rsidRPr="00633196">
              <w:rPr>
                <w:lang w:val="en-US"/>
              </w:rPr>
              <w:t>(863)-2631620</w:t>
            </w:r>
          </w:p>
          <w:p w:rsidR="00515724" w:rsidRPr="00633196" w:rsidRDefault="00515724" w:rsidP="005F43CB">
            <w:pPr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71297">
              <w:rPr>
                <w:lang w:val="en-US"/>
              </w:rPr>
              <w:t>sch51@aaanet.ru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Pr="00180FAE" w:rsidRDefault="00515724" w:rsidP="005F43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71" w:type="dxa"/>
          </w:tcPr>
          <w:p w:rsidR="00515724" w:rsidRPr="00F35240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35240">
              <w:t>№ 53 с углубленным изучением немецкого языка Кировского района г</w:t>
            </w:r>
            <w:proofErr w:type="gramStart"/>
            <w:r w:rsidRPr="00F35240">
              <w:t>.Р</w:t>
            </w:r>
            <w:proofErr w:type="gramEnd"/>
            <w:r w:rsidRPr="00F35240">
              <w:t>остова-на-Дону</w:t>
            </w:r>
          </w:p>
        </w:tc>
        <w:tc>
          <w:tcPr>
            <w:tcW w:w="2700" w:type="dxa"/>
          </w:tcPr>
          <w:p w:rsidR="00515724" w:rsidRDefault="00515724" w:rsidP="005F43CB">
            <w:r w:rsidRPr="00F35240">
              <w:t>344000,г</w:t>
            </w:r>
            <w:proofErr w:type="gramStart"/>
            <w:r w:rsidRPr="00F35240">
              <w:t>.Р</w:t>
            </w:r>
            <w:proofErr w:type="gramEnd"/>
            <w:r w:rsidRPr="00F35240">
              <w:t>остов-на-Дону, ул.Малюгиной, 212</w:t>
            </w:r>
          </w:p>
          <w:p w:rsidR="00515724" w:rsidRPr="00F35240" w:rsidRDefault="00515724" w:rsidP="005F43CB"/>
        </w:tc>
        <w:tc>
          <w:tcPr>
            <w:tcW w:w="2124" w:type="dxa"/>
          </w:tcPr>
          <w:p w:rsidR="00515724" w:rsidRPr="00633196" w:rsidRDefault="00515724" w:rsidP="005F43CB">
            <w:pPr>
              <w:rPr>
                <w:lang w:val="en-US"/>
              </w:rPr>
            </w:pPr>
            <w:r w:rsidRPr="00633196">
              <w:rPr>
                <w:lang w:val="en-US"/>
              </w:rPr>
              <w:t>(863)-2640290</w:t>
            </w:r>
          </w:p>
          <w:p w:rsidR="00515724" w:rsidRPr="00633196" w:rsidRDefault="00515724" w:rsidP="005F43CB">
            <w:pPr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F35240">
              <w:rPr>
                <w:lang w:val="en-US"/>
              </w:rPr>
              <w:t>sch53_1@aaanet.ru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Pr="00180FAE" w:rsidRDefault="00515724" w:rsidP="005F43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71" w:type="dxa"/>
          </w:tcPr>
          <w:p w:rsidR="00515724" w:rsidRPr="00F35240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F35240">
              <w:t xml:space="preserve">№  80 с углубленным изучением химии, биологии, математики, физики имени </w:t>
            </w:r>
            <w:proofErr w:type="spellStart"/>
            <w:r w:rsidRPr="00F35240">
              <w:t>Рихарда</w:t>
            </w:r>
            <w:proofErr w:type="spellEnd"/>
            <w:r w:rsidRPr="00F35240">
              <w:t xml:space="preserve"> </w:t>
            </w:r>
            <w:proofErr w:type="spellStart"/>
            <w:r w:rsidRPr="00F35240">
              <w:t>Зорге</w:t>
            </w:r>
            <w:proofErr w:type="spellEnd"/>
            <w:r w:rsidRPr="00F35240">
              <w:t xml:space="preserve"> Кировского района г</w:t>
            </w:r>
            <w:proofErr w:type="gramStart"/>
            <w:r w:rsidRPr="00F35240">
              <w:t>.Р</w:t>
            </w:r>
            <w:proofErr w:type="gramEnd"/>
            <w:r w:rsidRPr="00F35240">
              <w:t>остова-на-Дону</w:t>
            </w:r>
          </w:p>
        </w:tc>
        <w:tc>
          <w:tcPr>
            <w:tcW w:w="2700" w:type="dxa"/>
          </w:tcPr>
          <w:p w:rsidR="00515724" w:rsidRDefault="00515724" w:rsidP="005F43CB">
            <w:r w:rsidRPr="00F35240">
              <w:t>344022,г</w:t>
            </w:r>
            <w:proofErr w:type="gramStart"/>
            <w:r w:rsidRPr="00F35240">
              <w:t>.Р</w:t>
            </w:r>
            <w:proofErr w:type="gramEnd"/>
            <w:r w:rsidRPr="00F35240">
              <w:t>остов-на-Дону, ул.Пушкинская, 190,</w:t>
            </w:r>
          </w:p>
          <w:p w:rsidR="00515724" w:rsidRPr="00931590" w:rsidRDefault="00515724" w:rsidP="005F43CB"/>
        </w:tc>
        <w:tc>
          <w:tcPr>
            <w:tcW w:w="2124" w:type="dxa"/>
          </w:tcPr>
          <w:p w:rsidR="00515724" w:rsidRPr="00633196" w:rsidRDefault="00515724" w:rsidP="005F43CB">
            <w:pPr>
              <w:rPr>
                <w:lang w:val="en-US"/>
              </w:rPr>
            </w:pPr>
            <w:r w:rsidRPr="00633196">
              <w:rPr>
                <w:lang w:val="en-US"/>
              </w:rPr>
              <w:t>(863)-2640610</w:t>
            </w:r>
          </w:p>
          <w:p w:rsidR="00515724" w:rsidRPr="00F35240" w:rsidRDefault="00515724" w:rsidP="005F43CB">
            <w:pPr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F35240">
              <w:rPr>
                <w:lang w:val="en-US"/>
              </w:rPr>
              <w:t>sch80rd@ya.ru</w:t>
            </w:r>
          </w:p>
        </w:tc>
      </w:tr>
      <w:tr w:rsidR="00515724" w:rsidRPr="00180FAE" w:rsidTr="005F43CB">
        <w:tc>
          <w:tcPr>
            <w:tcW w:w="828" w:type="dxa"/>
          </w:tcPr>
          <w:p w:rsidR="00515724" w:rsidRPr="00633196" w:rsidRDefault="00515724" w:rsidP="005F43C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95" w:type="dxa"/>
            <w:gridSpan w:val="3"/>
          </w:tcPr>
          <w:p w:rsidR="00515724" w:rsidRPr="007B0B37" w:rsidRDefault="00515724" w:rsidP="005F43CB">
            <w:pPr>
              <w:jc w:val="center"/>
            </w:pPr>
            <w:r>
              <w:rPr>
                <w:b/>
              </w:rPr>
              <w:t>Ленинский район</w:t>
            </w:r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1B1F68" w:rsidRDefault="00515724" w:rsidP="005F43CB">
            <w:pPr>
              <w:jc w:val="center"/>
            </w:pPr>
            <w:r w:rsidRPr="001B1F68">
              <w:t>1</w:t>
            </w:r>
          </w:p>
        </w:tc>
        <w:tc>
          <w:tcPr>
            <w:tcW w:w="4171" w:type="dxa"/>
          </w:tcPr>
          <w:p w:rsidR="00515724" w:rsidRPr="00346C47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</w:t>
            </w:r>
            <w:r w:rsidRPr="00346C47">
              <w:t>лице</w:t>
            </w:r>
            <w:r>
              <w:t>й</w:t>
            </w:r>
            <w:r w:rsidRPr="00346C47">
              <w:t xml:space="preserve"> №33 «Физико-математический» </w:t>
            </w:r>
            <w:r w:rsidRPr="00346C47">
              <w:lastRenderedPageBreak/>
              <w:t>имени Ростовского полка народного ополчения Ленинского района г</w:t>
            </w:r>
            <w:proofErr w:type="gramStart"/>
            <w:r w:rsidRPr="00346C47">
              <w:t>.Р</w:t>
            </w:r>
            <w:proofErr w:type="gramEnd"/>
            <w:r w:rsidRPr="00346C47">
              <w:t>остова-на-Дону</w:t>
            </w:r>
          </w:p>
        </w:tc>
        <w:tc>
          <w:tcPr>
            <w:tcW w:w="2700" w:type="dxa"/>
          </w:tcPr>
          <w:p w:rsidR="00515724" w:rsidRDefault="00515724" w:rsidP="005F43CB">
            <w:smartTag w:uri="urn:schemas-microsoft-com:office:smarttags" w:element="metricconverter">
              <w:smartTagPr>
                <w:attr w:name="ProductID" w:val="344007, г"/>
              </w:smartTagPr>
              <w:r w:rsidRPr="004F2921">
                <w:lastRenderedPageBreak/>
                <w:t>344007, г</w:t>
              </w:r>
            </w:smartTag>
            <w:r w:rsidRPr="004F2921">
              <w:t xml:space="preserve">. Ростов-на-Дону, ул. </w:t>
            </w:r>
            <w:proofErr w:type="gramStart"/>
            <w:r w:rsidRPr="004F2921">
              <w:t>Красноармейская</w:t>
            </w:r>
            <w:proofErr w:type="gramEnd"/>
            <w:r w:rsidRPr="004F2921">
              <w:t>,  № 158</w:t>
            </w:r>
          </w:p>
          <w:p w:rsidR="00515724" w:rsidRPr="003C5369" w:rsidRDefault="00515724" w:rsidP="005F43CB"/>
        </w:tc>
        <w:tc>
          <w:tcPr>
            <w:tcW w:w="2124" w:type="dxa"/>
          </w:tcPr>
          <w:p w:rsidR="00515724" w:rsidRPr="00633196" w:rsidRDefault="00515724" w:rsidP="005F43CB">
            <w:pPr>
              <w:rPr>
                <w:lang w:val="en-US"/>
              </w:rPr>
            </w:pPr>
            <w:r>
              <w:lastRenderedPageBreak/>
              <w:t>т</w:t>
            </w:r>
            <w:r w:rsidRPr="00633196">
              <w:rPr>
                <w:lang w:val="en-US"/>
              </w:rPr>
              <w:t>. (863)240-25-88</w:t>
            </w:r>
          </w:p>
          <w:p w:rsidR="00515724" w:rsidRPr="00633196" w:rsidRDefault="00515724" w:rsidP="005F43CB">
            <w:pPr>
              <w:rPr>
                <w:u w:val="single"/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hyperlink r:id="rId36" w:history="1">
              <w:r w:rsidRPr="00633196">
                <w:rPr>
                  <w:rStyle w:val="a6"/>
                  <w:lang w:val="en-US"/>
                </w:rPr>
                <w:t>sch33@aaanet.r</w:t>
              </w:r>
              <w:r w:rsidRPr="00633196">
                <w:rPr>
                  <w:rStyle w:val="a6"/>
                  <w:lang w:val="en-US"/>
                </w:rPr>
                <w:lastRenderedPageBreak/>
                <w:t>u</w:t>
              </w:r>
            </w:hyperlink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1B1F68" w:rsidRDefault="00515724" w:rsidP="005F43CB">
            <w:pPr>
              <w:jc w:val="center"/>
            </w:pPr>
            <w:r>
              <w:lastRenderedPageBreak/>
              <w:t>2</w:t>
            </w:r>
          </w:p>
        </w:tc>
        <w:tc>
          <w:tcPr>
            <w:tcW w:w="4171" w:type="dxa"/>
          </w:tcPr>
          <w:p w:rsidR="00515724" w:rsidRPr="00A759A4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</w:t>
            </w:r>
            <w:r w:rsidRPr="00995B12">
              <w:t>гимназия №35 Ленинского района</w:t>
            </w:r>
            <w:r>
              <w:t xml:space="preserve"> города Ростова-на-Дону</w:t>
            </w:r>
          </w:p>
        </w:tc>
        <w:tc>
          <w:tcPr>
            <w:tcW w:w="2700" w:type="dxa"/>
          </w:tcPr>
          <w:p w:rsidR="00515724" w:rsidRDefault="00515724" w:rsidP="005F43CB">
            <w:smartTag w:uri="urn:schemas-microsoft-com:office:smarttags" w:element="metricconverter">
              <w:smartTagPr>
                <w:attr w:name="ProductID" w:val="344007, г"/>
              </w:smartTagPr>
              <w:r w:rsidRPr="004F2921">
                <w:t>344007, г</w:t>
              </w:r>
            </w:smartTag>
            <w:r w:rsidRPr="004F2921">
              <w:t>. Ростов-на-Дону, пер. Соборный,  № 1</w:t>
            </w:r>
          </w:p>
          <w:p w:rsidR="00515724" w:rsidRPr="003C5369" w:rsidRDefault="00515724" w:rsidP="005F43CB"/>
        </w:tc>
        <w:tc>
          <w:tcPr>
            <w:tcW w:w="2124" w:type="dxa"/>
          </w:tcPr>
          <w:p w:rsidR="00515724" w:rsidRPr="00633196" w:rsidRDefault="00515724" w:rsidP="005F43CB">
            <w:pPr>
              <w:rPr>
                <w:lang w:val="en-US"/>
              </w:rPr>
            </w:pPr>
            <w:r>
              <w:t>т</w:t>
            </w:r>
            <w:r w:rsidRPr="00633196">
              <w:rPr>
                <w:lang w:val="en-US"/>
              </w:rPr>
              <w:t>. (863) 240-22-72</w:t>
            </w:r>
          </w:p>
          <w:p w:rsidR="00515724" w:rsidRPr="00633196" w:rsidRDefault="00515724" w:rsidP="005F43CB">
            <w:pPr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hyperlink r:id="rId37" w:history="1">
              <w:r w:rsidRPr="00633196">
                <w:rPr>
                  <w:rStyle w:val="a6"/>
                  <w:lang w:val="en-US"/>
                </w:rPr>
                <w:t>sch35@aaanet.ru</w:t>
              </w:r>
            </w:hyperlink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1B1F68" w:rsidRDefault="00515724" w:rsidP="005F43CB">
            <w:pPr>
              <w:jc w:val="center"/>
            </w:pPr>
            <w:r>
              <w:t>3</w:t>
            </w:r>
          </w:p>
        </w:tc>
        <w:tc>
          <w:tcPr>
            <w:tcW w:w="4171" w:type="dxa"/>
          </w:tcPr>
          <w:p w:rsidR="00515724" w:rsidRPr="00A759A4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</w:t>
            </w:r>
            <w:r w:rsidRPr="00995B12">
              <w:t>гимназия № 36 Ленинского района</w:t>
            </w:r>
            <w:r>
              <w:t xml:space="preserve"> города Ростова-на-Дону</w:t>
            </w:r>
          </w:p>
        </w:tc>
        <w:tc>
          <w:tcPr>
            <w:tcW w:w="2700" w:type="dxa"/>
          </w:tcPr>
          <w:p w:rsidR="00515724" w:rsidRDefault="00515724" w:rsidP="005F43CB">
            <w:smartTag w:uri="urn:schemas-microsoft-com:office:smarttags" w:element="metricconverter">
              <w:smartTagPr>
                <w:attr w:name="ProductID" w:val="344007, г"/>
              </w:smartTagPr>
              <w:r w:rsidRPr="004F2921">
                <w:t>344007, г</w:t>
              </w:r>
            </w:smartTag>
            <w:r w:rsidRPr="004F2921">
              <w:t xml:space="preserve">. Ростов-на-Дону, ул. М. Горького, № 115, </w:t>
            </w:r>
          </w:p>
          <w:p w:rsidR="00515724" w:rsidRPr="003C5369" w:rsidRDefault="00515724" w:rsidP="005F43CB">
            <w:r w:rsidRPr="004F2921">
              <w:t>ул. Тургеневская, № 12</w:t>
            </w:r>
          </w:p>
        </w:tc>
        <w:tc>
          <w:tcPr>
            <w:tcW w:w="2124" w:type="dxa"/>
          </w:tcPr>
          <w:p w:rsidR="00515724" w:rsidRPr="00633196" w:rsidRDefault="00515724" w:rsidP="005F43CB">
            <w:pPr>
              <w:rPr>
                <w:lang w:val="en-US"/>
              </w:rPr>
            </w:pPr>
            <w:r>
              <w:t>т</w:t>
            </w:r>
            <w:r w:rsidRPr="00633196">
              <w:rPr>
                <w:lang w:val="en-US"/>
              </w:rPr>
              <w:t>. (863) 240-34-99</w:t>
            </w:r>
          </w:p>
          <w:p w:rsidR="00515724" w:rsidRPr="00633196" w:rsidRDefault="00515724" w:rsidP="005F43CB">
            <w:pPr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lang w:val="en-US"/>
              </w:rPr>
              <w:t>gymnasia36@mail.ru</w:t>
            </w:r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1B1F68" w:rsidRDefault="00515724" w:rsidP="005F43CB">
            <w:pPr>
              <w:jc w:val="center"/>
            </w:pPr>
            <w:r>
              <w:t>4</w:t>
            </w:r>
          </w:p>
        </w:tc>
        <w:tc>
          <w:tcPr>
            <w:tcW w:w="4171" w:type="dxa"/>
          </w:tcPr>
          <w:p w:rsidR="00515724" w:rsidRPr="00A759A4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995B12">
              <w:t>№ 39 Ленинского района</w:t>
            </w:r>
            <w:r>
              <w:t xml:space="preserve"> г</w:t>
            </w:r>
            <w:proofErr w:type="gramStart"/>
            <w:r>
              <w:t>.Р</w:t>
            </w:r>
            <w:proofErr w:type="gramEnd"/>
            <w:r>
              <w:t>остова-на-Дону</w:t>
            </w:r>
          </w:p>
        </w:tc>
        <w:tc>
          <w:tcPr>
            <w:tcW w:w="2700" w:type="dxa"/>
          </w:tcPr>
          <w:p w:rsidR="00515724" w:rsidRDefault="00515724" w:rsidP="005F43CB">
            <w:smartTag w:uri="urn:schemas-microsoft-com:office:smarttags" w:element="metricconverter">
              <w:smartTagPr>
                <w:attr w:name="ProductID" w:val="344002, г"/>
              </w:smartTagPr>
              <w:r w:rsidRPr="004F2921">
                <w:t>344002, г</w:t>
              </w:r>
            </w:smartTag>
            <w:r w:rsidRPr="004F2921">
              <w:t>. Ростов-на-Дону, ул. Серафимовича, № 85</w:t>
            </w:r>
          </w:p>
          <w:p w:rsidR="00515724" w:rsidRPr="003C5369" w:rsidRDefault="00515724" w:rsidP="005F43CB"/>
        </w:tc>
        <w:tc>
          <w:tcPr>
            <w:tcW w:w="2124" w:type="dxa"/>
          </w:tcPr>
          <w:p w:rsidR="00515724" w:rsidRPr="00633196" w:rsidRDefault="00515724" w:rsidP="005F43CB">
            <w:pPr>
              <w:rPr>
                <w:lang w:val="en-US"/>
              </w:rPr>
            </w:pPr>
            <w:r>
              <w:t>т</w:t>
            </w:r>
            <w:r w:rsidRPr="00633196">
              <w:rPr>
                <w:lang w:val="en-US"/>
              </w:rPr>
              <w:t>. (863) 262-41-01</w:t>
            </w:r>
          </w:p>
          <w:p w:rsidR="00515724" w:rsidRPr="00633196" w:rsidRDefault="00515724" w:rsidP="005F43CB">
            <w:pPr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hyperlink r:id="rId38" w:history="1">
              <w:r w:rsidRPr="00633196">
                <w:rPr>
                  <w:rStyle w:val="a6"/>
                  <w:lang w:val="en-US"/>
                </w:rPr>
                <w:t>hgv@aaanet.ru</w:t>
              </w:r>
            </w:hyperlink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1B1F68" w:rsidRDefault="00515724" w:rsidP="005F43CB">
            <w:pPr>
              <w:jc w:val="center"/>
            </w:pPr>
            <w:r>
              <w:t>5</w:t>
            </w:r>
          </w:p>
        </w:tc>
        <w:tc>
          <w:tcPr>
            <w:tcW w:w="4171" w:type="dxa"/>
          </w:tcPr>
          <w:p w:rsidR="00515724" w:rsidRPr="00A759A4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995B12">
              <w:t>№ 55 Ленинского района</w:t>
            </w:r>
            <w:r>
              <w:t xml:space="preserve"> г</w:t>
            </w:r>
            <w:proofErr w:type="gramStart"/>
            <w:r>
              <w:t>.Р</w:t>
            </w:r>
            <w:proofErr w:type="gramEnd"/>
            <w:r>
              <w:t>остова-на-Дону</w:t>
            </w:r>
          </w:p>
        </w:tc>
        <w:tc>
          <w:tcPr>
            <w:tcW w:w="2700" w:type="dxa"/>
          </w:tcPr>
          <w:p w:rsidR="00515724" w:rsidRDefault="00515724" w:rsidP="005F43CB">
            <w:smartTag w:uri="urn:schemas-microsoft-com:office:smarttags" w:element="metricconverter">
              <w:smartTagPr>
                <w:attr w:name="ProductID" w:val="344082, г"/>
              </w:smartTagPr>
              <w:r w:rsidRPr="004F2921">
                <w:t>344082, г</w:t>
              </w:r>
            </w:smartTag>
            <w:r w:rsidRPr="004F2921">
              <w:t>. Ростов-на-Дону, ул. Серафимовича, № 25</w:t>
            </w:r>
          </w:p>
          <w:p w:rsidR="00515724" w:rsidRPr="004F0253" w:rsidRDefault="00515724" w:rsidP="005F43CB"/>
        </w:tc>
        <w:tc>
          <w:tcPr>
            <w:tcW w:w="2124" w:type="dxa"/>
          </w:tcPr>
          <w:p w:rsidR="00515724" w:rsidRPr="00DA7A02" w:rsidRDefault="00515724" w:rsidP="005F43CB">
            <w:pPr>
              <w:rPr>
                <w:lang w:val="en-US"/>
              </w:rPr>
            </w:pPr>
            <w:r>
              <w:t>т</w:t>
            </w:r>
            <w:r w:rsidRPr="00DA7A02">
              <w:rPr>
                <w:lang w:val="en-US"/>
              </w:rPr>
              <w:t>. (863) 262-59-71</w:t>
            </w:r>
          </w:p>
          <w:p w:rsidR="00515724" w:rsidRPr="00633196" w:rsidRDefault="00515724" w:rsidP="005F43CB">
            <w:pPr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lang w:val="en-US"/>
              </w:rPr>
              <w:t>mousoh@gmail.com; sch55@aaanet.ru</w:t>
            </w:r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1B1F68" w:rsidRDefault="00515724" w:rsidP="005F43CB">
            <w:pPr>
              <w:jc w:val="center"/>
            </w:pPr>
            <w:r>
              <w:t>6</w:t>
            </w:r>
          </w:p>
        </w:tc>
        <w:tc>
          <w:tcPr>
            <w:tcW w:w="4171" w:type="dxa"/>
          </w:tcPr>
          <w:p w:rsidR="00515724" w:rsidRPr="00A759A4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</w:t>
            </w:r>
            <w:r>
              <w:t>лицей</w:t>
            </w:r>
            <w:r w:rsidRPr="00995B12">
              <w:t xml:space="preserve"> № 57 Ленинского района</w:t>
            </w:r>
            <w:r>
              <w:t xml:space="preserve"> г</w:t>
            </w:r>
            <w:proofErr w:type="gramStart"/>
            <w:r>
              <w:t>.Р</w:t>
            </w:r>
            <w:proofErr w:type="gramEnd"/>
            <w:r>
              <w:t>остова-на-Дону</w:t>
            </w:r>
          </w:p>
        </w:tc>
        <w:tc>
          <w:tcPr>
            <w:tcW w:w="2700" w:type="dxa"/>
          </w:tcPr>
          <w:p w:rsidR="00515724" w:rsidRPr="004F2921" w:rsidRDefault="00515724" w:rsidP="005F43CB">
            <w:smartTag w:uri="urn:schemas-microsoft-com:office:smarttags" w:element="metricconverter">
              <w:smartTagPr>
                <w:attr w:name="ProductID" w:val="344039, г"/>
              </w:smartTagPr>
              <w:r w:rsidRPr="004F2921">
                <w:t>344039, г</w:t>
              </w:r>
            </w:smartTag>
            <w:r w:rsidRPr="004F2921">
              <w:t>. Ростов-на-Дону, ул. Мечникова, № 19а</w:t>
            </w:r>
            <w:r>
              <w:t xml:space="preserve"> </w:t>
            </w:r>
          </w:p>
        </w:tc>
        <w:tc>
          <w:tcPr>
            <w:tcW w:w="2124" w:type="dxa"/>
          </w:tcPr>
          <w:p w:rsidR="00515724" w:rsidRPr="00633196" w:rsidRDefault="00515724" w:rsidP="005F43CB">
            <w:pPr>
              <w:rPr>
                <w:lang w:val="en-US"/>
              </w:rPr>
            </w:pPr>
            <w:r>
              <w:t>т</w:t>
            </w:r>
            <w:r w:rsidRPr="00633196">
              <w:rPr>
                <w:lang w:val="en-US"/>
              </w:rPr>
              <w:t>. (863) 232-59-11</w:t>
            </w:r>
          </w:p>
          <w:p w:rsidR="00515724" w:rsidRPr="00633196" w:rsidRDefault="00515724" w:rsidP="005F43CB">
            <w:pPr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lang w:val="en-US"/>
              </w:rPr>
              <w:t>sch57@aaanet.ru</w:t>
            </w:r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1B1F68" w:rsidRDefault="00515724" w:rsidP="005F43CB">
            <w:pPr>
              <w:jc w:val="center"/>
            </w:pPr>
            <w:r>
              <w:t>7</w:t>
            </w:r>
          </w:p>
        </w:tc>
        <w:tc>
          <w:tcPr>
            <w:tcW w:w="4171" w:type="dxa"/>
          </w:tcPr>
          <w:p w:rsidR="00515724" w:rsidRPr="00A759A4" w:rsidRDefault="00515724" w:rsidP="005F43CB">
            <w:r w:rsidRPr="005352F1">
              <w:rPr>
                <w:szCs w:val="28"/>
              </w:rPr>
              <w:t>муниципальное бюджетное общеобразовательное учреждение средняя общеобразовательная школа</w:t>
            </w:r>
            <w:r w:rsidRPr="00995B12">
              <w:t xml:space="preserve"> № 70 Ленинского района</w:t>
            </w:r>
            <w:r>
              <w:t xml:space="preserve"> г</w:t>
            </w:r>
            <w:proofErr w:type="gramStart"/>
            <w:r>
              <w:t>.Р</w:t>
            </w:r>
            <w:proofErr w:type="gramEnd"/>
            <w:r>
              <w:t>остова-на-Дону</w:t>
            </w:r>
          </w:p>
        </w:tc>
        <w:tc>
          <w:tcPr>
            <w:tcW w:w="2700" w:type="dxa"/>
          </w:tcPr>
          <w:p w:rsidR="00515724" w:rsidRDefault="00515724" w:rsidP="005F43CB">
            <w:pPr>
              <w:tabs>
                <w:tab w:val="left" w:pos="6300"/>
              </w:tabs>
            </w:pPr>
            <w:smartTag w:uri="urn:schemas-microsoft-com:office:smarttags" w:element="metricconverter">
              <w:smartTagPr>
                <w:attr w:name="ProductID" w:val="344013, г"/>
              </w:smartTagPr>
              <w:r w:rsidRPr="004F2921">
                <w:t>344013, г</w:t>
              </w:r>
            </w:smartTag>
            <w:r w:rsidRPr="004F2921">
              <w:t xml:space="preserve">. Ростов-на-Дону, ул. Гайдара, № </w:t>
            </w:r>
            <w:smartTag w:uri="urn:schemas-microsoft-com:office:smarttags" w:element="metricconverter">
              <w:smartTagPr>
                <w:attr w:name="ProductID" w:val="27 г"/>
              </w:smartTagPr>
              <w:r w:rsidRPr="004F2921">
                <w:t>27</w:t>
              </w:r>
              <w:r>
                <w:t xml:space="preserve"> г</w:t>
              </w:r>
            </w:smartTag>
          </w:p>
          <w:p w:rsidR="00515724" w:rsidRPr="004F2921" w:rsidRDefault="00515724" w:rsidP="005F43CB"/>
        </w:tc>
        <w:tc>
          <w:tcPr>
            <w:tcW w:w="2124" w:type="dxa"/>
          </w:tcPr>
          <w:p w:rsidR="00515724" w:rsidRPr="00633196" w:rsidRDefault="00515724" w:rsidP="005F43CB">
            <w:pPr>
              <w:tabs>
                <w:tab w:val="left" w:pos="6300"/>
              </w:tabs>
              <w:rPr>
                <w:lang w:val="en-US"/>
              </w:rPr>
            </w:pPr>
            <w:r>
              <w:t>т</w:t>
            </w:r>
            <w:r w:rsidRPr="00633196">
              <w:rPr>
                <w:lang w:val="en-US"/>
              </w:rPr>
              <w:t>. (863) 232-65-68</w:t>
            </w:r>
          </w:p>
          <w:p w:rsidR="00515724" w:rsidRPr="00633196" w:rsidRDefault="00515724" w:rsidP="005F43CB">
            <w:pPr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lang w:val="en-US"/>
              </w:rPr>
              <w:t>sch-70@yandex.ru</w:t>
            </w:r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1B1F68" w:rsidRDefault="00515724" w:rsidP="005F43CB">
            <w:pPr>
              <w:jc w:val="center"/>
            </w:pPr>
            <w:r>
              <w:t>8</w:t>
            </w:r>
          </w:p>
        </w:tc>
        <w:tc>
          <w:tcPr>
            <w:tcW w:w="4171" w:type="dxa"/>
          </w:tcPr>
          <w:p w:rsidR="00515724" w:rsidRPr="00A759A4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995B12">
              <w:t>№ 72 Ленинского района</w:t>
            </w:r>
            <w:r>
              <w:t xml:space="preserve"> г</w:t>
            </w:r>
            <w:proofErr w:type="gramStart"/>
            <w:r>
              <w:t>.Р</w:t>
            </w:r>
            <w:proofErr w:type="gramEnd"/>
            <w:r>
              <w:t>остова-на-Дону</w:t>
            </w:r>
          </w:p>
        </w:tc>
        <w:tc>
          <w:tcPr>
            <w:tcW w:w="2700" w:type="dxa"/>
          </w:tcPr>
          <w:p w:rsidR="00515724" w:rsidRDefault="00515724" w:rsidP="005F43CB">
            <w:smartTag w:uri="urn:schemas-microsoft-com:office:smarttags" w:element="metricconverter">
              <w:smartTagPr>
                <w:attr w:name="ProductID" w:val="344013, г"/>
              </w:smartTagPr>
              <w:r w:rsidRPr="004F2921">
                <w:t>344013, г</w:t>
              </w:r>
            </w:smartTag>
            <w:r w:rsidRPr="004F2921">
              <w:t>. Ростов</w:t>
            </w:r>
            <w:r>
              <w:t>-на-Дону, ул. Варфоломеева, № 1а</w:t>
            </w:r>
          </w:p>
          <w:p w:rsidR="00515724" w:rsidRPr="004F0253" w:rsidRDefault="00515724" w:rsidP="005F43CB"/>
        </w:tc>
        <w:tc>
          <w:tcPr>
            <w:tcW w:w="2124" w:type="dxa"/>
          </w:tcPr>
          <w:p w:rsidR="00515724" w:rsidRPr="00633196" w:rsidRDefault="00515724" w:rsidP="005F43CB">
            <w:pPr>
              <w:rPr>
                <w:lang w:val="en-US"/>
              </w:rPr>
            </w:pPr>
            <w:r>
              <w:t>т</w:t>
            </w:r>
            <w:r w:rsidRPr="00633196">
              <w:rPr>
                <w:lang w:val="en-US"/>
              </w:rPr>
              <w:t>. (863) 267-49-41</w:t>
            </w:r>
          </w:p>
          <w:p w:rsidR="00515724" w:rsidRPr="00633196" w:rsidRDefault="00515724" w:rsidP="005F43CB">
            <w:pPr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lang w:val="en-US"/>
              </w:rPr>
              <w:t>sch72rostov@mail.ru</w:t>
            </w:r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1B1F68" w:rsidRDefault="00515724" w:rsidP="005F43CB">
            <w:pPr>
              <w:jc w:val="center"/>
            </w:pPr>
            <w:r>
              <w:lastRenderedPageBreak/>
              <w:t>9</w:t>
            </w:r>
          </w:p>
        </w:tc>
        <w:tc>
          <w:tcPr>
            <w:tcW w:w="4171" w:type="dxa"/>
          </w:tcPr>
          <w:p w:rsidR="00515724" w:rsidRPr="00A759A4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995B12">
              <w:t>№ 78 Ленинского района</w:t>
            </w:r>
            <w:r>
              <w:t xml:space="preserve"> г</w:t>
            </w:r>
            <w:proofErr w:type="gramStart"/>
            <w:r>
              <w:t>.Р</w:t>
            </w:r>
            <w:proofErr w:type="gramEnd"/>
            <w:r>
              <w:t>остова-на-Дону</w:t>
            </w:r>
          </w:p>
        </w:tc>
        <w:tc>
          <w:tcPr>
            <w:tcW w:w="2700" w:type="dxa"/>
          </w:tcPr>
          <w:p w:rsidR="00515724" w:rsidRDefault="00515724" w:rsidP="005F43CB">
            <w:smartTag w:uri="urn:schemas-microsoft-com:office:smarttags" w:element="metricconverter">
              <w:smartTagPr>
                <w:attr w:name="ProductID" w:val="344011, г"/>
              </w:smartTagPr>
              <w:r w:rsidRPr="004F2921">
                <w:t>344011, г</w:t>
              </w:r>
            </w:smartTag>
            <w:r w:rsidRPr="004F2921">
              <w:t xml:space="preserve">. Ростов-на-Дону, ул. </w:t>
            </w:r>
            <w:proofErr w:type="gramStart"/>
            <w:r w:rsidRPr="004F2921">
              <w:t>Красноармейская</w:t>
            </w:r>
            <w:proofErr w:type="gramEnd"/>
            <w:r w:rsidRPr="004F2921">
              <w:t>, № 5</w:t>
            </w:r>
          </w:p>
          <w:p w:rsidR="00515724" w:rsidRPr="004F0253" w:rsidRDefault="00515724" w:rsidP="005F43CB"/>
        </w:tc>
        <w:tc>
          <w:tcPr>
            <w:tcW w:w="2124" w:type="dxa"/>
          </w:tcPr>
          <w:p w:rsidR="00515724" w:rsidRPr="00633196" w:rsidRDefault="00515724" w:rsidP="005F43CB">
            <w:pPr>
              <w:rPr>
                <w:lang w:val="en-US"/>
              </w:rPr>
            </w:pPr>
            <w:r>
              <w:t>т</w:t>
            </w:r>
            <w:r w:rsidRPr="00633196">
              <w:rPr>
                <w:lang w:val="en-US"/>
              </w:rPr>
              <w:t>. (863) 267-39-95</w:t>
            </w:r>
          </w:p>
          <w:p w:rsidR="00515724" w:rsidRPr="00633196" w:rsidRDefault="00515724" w:rsidP="005F43CB">
            <w:pPr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lang w:val="en-US"/>
              </w:rPr>
              <w:t>sch78@yandex.ru</w:t>
            </w:r>
          </w:p>
        </w:tc>
      </w:tr>
      <w:tr w:rsidR="00515724" w:rsidRPr="00180FAE" w:rsidTr="005F43CB">
        <w:tc>
          <w:tcPr>
            <w:tcW w:w="828" w:type="dxa"/>
          </w:tcPr>
          <w:p w:rsidR="00515724" w:rsidRPr="00633196" w:rsidRDefault="00515724" w:rsidP="005F43C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95" w:type="dxa"/>
            <w:gridSpan w:val="3"/>
          </w:tcPr>
          <w:p w:rsidR="00515724" w:rsidRPr="007B0B37" w:rsidRDefault="00515724" w:rsidP="005F43CB">
            <w:pPr>
              <w:jc w:val="center"/>
            </w:pPr>
            <w:r w:rsidRPr="00D0327E">
              <w:rPr>
                <w:b/>
              </w:rPr>
              <w:t xml:space="preserve">Октябрьский район </w:t>
            </w:r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</w:pPr>
            <w:r>
              <w:t>1</w:t>
            </w:r>
          </w:p>
        </w:tc>
        <w:tc>
          <w:tcPr>
            <w:tcW w:w="4171" w:type="dxa"/>
          </w:tcPr>
          <w:p w:rsidR="00515724" w:rsidRPr="007B0B37" w:rsidRDefault="00515724" w:rsidP="005F43CB">
            <w:pPr>
              <w:rPr>
                <w:snapToGrid w:val="0"/>
                <w:color w:val="000000"/>
              </w:rPr>
            </w:pPr>
            <w:r w:rsidRPr="005352F1">
              <w:rPr>
                <w:szCs w:val="28"/>
              </w:rPr>
              <w:t xml:space="preserve">муниципальное бюджетное общеобразовательное учреждение </w:t>
            </w:r>
            <w:r w:rsidRPr="007B0B37">
              <w:rPr>
                <w:snapToGrid w:val="0"/>
                <w:color w:val="000000"/>
              </w:rPr>
              <w:t>гимназия № 25 Октябрьского района г</w:t>
            </w:r>
            <w:proofErr w:type="gramStart"/>
            <w:r w:rsidRPr="007B0B37">
              <w:rPr>
                <w:snapToGrid w:val="0"/>
                <w:color w:val="000000"/>
              </w:rPr>
              <w:t>.Р</w:t>
            </w:r>
            <w:proofErr w:type="gramEnd"/>
            <w:r w:rsidRPr="007B0B37">
              <w:rPr>
                <w:snapToGrid w:val="0"/>
                <w:color w:val="000000"/>
              </w:rPr>
              <w:t>остова-на-Дону</w:t>
            </w:r>
          </w:p>
        </w:tc>
        <w:tc>
          <w:tcPr>
            <w:tcW w:w="2700" w:type="dxa"/>
            <w:vAlign w:val="center"/>
          </w:tcPr>
          <w:p w:rsidR="00515724" w:rsidRPr="007B0B37" w:rsidRDefault="00515724" w:rsidP="005F43CB">
            <w:pPr>
              <w:rPr>
                <w:snapToGrid w:val="0"/>
                <w:color w:val="000000"/>
              </w:rPr>
            </w:pPr>
            <w:smartTag w:uri="urn:schemas-microsoft-com:office:smarttags" w:element="metricconverter">
              <w:smartTagPr>
                <w:attr w:name="ProductID" w:val="344038, г"/>
              </w:smartTagPr>
              <w:r w:rsidRPr="007B0B37">
                <w:rPr>
                  <w:snapToGrid w:val="0"/>
                  <w:color w:val="000000"/>
                </w:rPr>
                <w:t>344038, г</w:t>
              </w:r>
            </w:smartTag>
            <w:proofErr w:type="gramStart"/>
            <w:r w:rsidRPr="007B0B37">
              <w:rPr>
                <w:snapToGrid w:val="0"/>
                <w:color w:val="000000"/>
              </w:rPr>
              <w:t>.Р</w:t>
            </w:r>
            <w:proofErr w:type="gramEnd"/>
            <w:r w:rsidRPr="007B0B37">
              <w:rPr>
                <w:snapToGrid w:val="0"/>
                <w:color w:val="000000"/>
              </w:rPr>
              <w:t>остов-на-Дону, ул.Погодина, 5-а,</w:t>
            </w:r>
          </w:p>
          <w:p w:rsidR="00515724" w:rsidRPr="007B0B37" w:rsidRDefault="00515724" w:rsidP="005F43CB">
            <w:pPr>
              <w:rPr>
                <w:snapToGrid w:val="0"/>
                <w:color w:val="000000"/>
              </w:rPr>
            </w:pPr>
            <w:r w:rsidRPr="007B0B37">
              <w:t xml:space="preserve"> </w:t>
            </w:r>
          </w:p>
        </w:tc>
        <w:tc>
          <w:tcPr>
            <w:tcW w:w="2124" w:type="dxa"/>
          </w:tcPr>
          <w:p w:rsidR="00515724" w:rsidRPr="00633196" w:rsidRDefault="00515724" w:rsidP="005F43CB">
            <w:pPr>
              <w:rPr>
                <w:snapToGrid w:val="0"/>
                <w:color w:val="000000"/>
                <w:lang w:val="en-US"/>
              </w:rPr>
            </w:pPr>
            <w:r>
              <w:t>тел</w:t>
            </w:r>
            <w:r w:rsidRPr="00633196">
              <w:rPr>
                <w:lang w:val="en-US"/>
              </w:rPr>
              <w:t>. (863)</w:t>
            </w:r>
            <w:r w:rsidRPr="00633196">
              <w:rPr>
                <w:snapToGrid w:val="0"/>
                <w:color w:val="000000"/>
                <w:lang w:val="en-US"/>
              </w:rPr>
              <w:t>245-18-95,</w:t>
            </w:r>
          </w:p>
          <w:p w:rsidR="00515724" w:rsidRPr="00633196" w:rsidRDefault="00515724" w:rsidP="005F43CB">
            <w:pPr>
              <w:rPr>
                <w:snapToGrid w:val="0"/>
                <w:color w:val="000000"/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color w:val="000000"/>
                <w:lang w:val="en-US"/>
              </w:rPr>
              <w:t>sch25@aaanet.</w:t>
            </w:r>
          </w:p>
        </w:tc>
      </w:tr>
      <w:tr w:rsidR="00515724" w:rsidRPr="00283D6D" w:rsidTr="005F43CB">
        <w:trPr>
          <w:trHeight w:val="1156"/>
        </w:trPr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</w:pPr>
            <w:r>
              <w:t>2</w:t>
            </w:r>
          </w:p>
        </w:tc>
        <w:tc>
          <w:tcPr>
            <w:tcW w:w="4171" w:type="dxa"/>
          </w:tcPr>
          <w:p w:rsidR="00515724" w:rsidRPr="007B0B37" w:rsidRDefault="00515724" w:rsidP="005F43C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</w:t>
            </w:r>
            <w:r w:rsidRPr="007B0B37">
              <w:rPr>
                <w:snapToGrid w:val="0"/>
                <w:color w:val="000000"/>
              </w:rPr>
              <w:t xml:space="preserve">униципальное автономное общеобразовательное учреждение города Ростова-на-Дону лицей № 27 имени А.В.Суворова Октябрьского района </w:t>
            </w:r>
          </w:p>
        </w:tc>
        <w:tc>
          <w:tcPr>
            <w:tcW w:w="2700" w:type="dxa"/>
          </w:tcPr>
          <w:p w:rsidR="00515724" w:rsidRPr="007B0B37" w:rsidRDefault="00515724" w:rsidP="005F43CB">
            <w:pPr>
              <w:rPr>
                <w:snapToGrid w:val="0"/>
                <w:color w:val="000000"/>
              </w:rPr>
            </w:pPr>
            <w:smartTag w:uri="urn:schemas-microsoft-com:office:smarttags" w:element="metricconverter">
              <w:smartTagPr>
                <w:attr w:name="ProductID" w:val="344016, г"/>
              </w:smartTagPr>
              <w:r w:rsidRPr="007B0B37">
                <w:rPr>
                  <w:snapToGrid w:val="0"/>
                  <w:color w:val="000000"/>
                </w:rPr>
                <w:t>344016, г</w:t>
              </w:r>
            </w:smartTag>
            <w:proofErr w:type="gramStart"/>
            <w:r w:rsidRPr="007B0B37">
              <w:rPr>
                <w:snapToGrid w:val="0"/>
                <w:color w:val="000000"/>
              </w:rPr>
              <w:t>.Р</w:t>
            </w:r>
            <w:proofErr w:type="gramEnd"/>
            <w:r w:rsidRPr="007B0B37">
              <w:rPr>
                <w:snapToGrid w:val="0"/>
                <w:color w:val="000000"/>
              </w:rPr>
              <w:t>ос</w:t>
            </w:r>
            <w:r>
              <w:rPr>
                <w:snapToGrid w:val="0"/>
                <w:color w:val="000000"/>
              </w:rPr>
              <w:t>тов-на-Дону,  ул.Кривоноса, 9/4</w:t>
            </w:r>
          </w:p>
        </w:tc>
        <w:tc>
          <w:tcPr>
            <w:tcW w:w="2124" w:type="dxa"/>
          </w:tcPr>
          <w:p w:rsidR="00515724" w:rsidRPr="00633196" w:rsidRDefault="00515724" w:rsidP="005F43CB">
            <w:pPr>
              <w:rPr>
                <w:snapToGrid w:val="0"/>
                <w:color w:val="000000"/>
                <w:lang w:val="en-US"/>
              </w:rPr>
            </w:pPr>
            <w:r>
              <w:t>тел</w:t>
            </w:r>
            <w:r w:rsidRPr="00633196">
              <w:rPr>
                <w:lang w:val="en-US"/>
              </w:rPr>
              <w:t xml:space="preserve">. (863) </w:t>
            </w:r>
            <w:r w:rsidRPr="00633196">
              <w:rPr>
                <w:snapToGrid w:val="0"/>
                <w:color w:val="000000"/>
                <w:lang w:val="en-US"/>
              </w:rPr>
              <w:t>277-51-81,</w:t>
            </w:r>
          </w:p>
          <w:p w:rsidR="00515724" w:rsidRPr="00633196" w:rsidRDefault="00515724" w:rsidP="005F43CB">
            <w:pPr>
              <w:rPr>
                <w:snapToGrid w:val="0"/>
                <w:color w:val="000000"/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color w:val="000000"/>
                <w:lang w:val="en-US"/>
              </w:rPr>
              <w:t>lyceum27@mail.ru</w:t>
            </w:r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</w:pPr>
            <w:r>
              <w:t>3</w:t>
            </w:r>
          </w:p>
        </w:tc>
        <w:tc>
          <w:tcPr>
            <w:tcW w:w="4171" w:type="dxa"/>
          </w:tcPr>
          <w:p w:rsidR="00515724" w:rsidRPr="007B0B37" w:rsidRDefault="00515724" w:rsidP="005F43CB">
            <w:pPr>
              <w:rPr>
                <w:snapToGrid w:val="0"/>
                <w:color w:val="000000"/>
              </w:rPr>
            </w:pPr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7B0B37">
              <w:rPr>
                <w:snapToGrid w:val="0"/>
                <w:color w:val="000000"/>
              </w:rPr>
              <w:t>№ 32 Октябрьского района г</w:t>
            </w:r>
            <w:proofErr w:type="gramStart"/>
            <w:r w:rsidRPr="007B0B37">
              <w:rPr>
                <w:snapToGrid w:val="0"/>
                <w:color w:val="000000"/>
              </w:rPr>
              <w:t>.Р</w:t>
            </w:r>
            <w:proofErr w:type="gramEnd"/>
            <w:r w:rsidRPr="007B0B37">
              <w:rPr>
                <w:snapToGrid w:val="0"/>
                <w:color w:val="000000"/>
              </w:rPr>
              <w:t>остова-на-Дону</w:t>
            </w:r>
          </w:p>
        </w:tc>
        <w:tc>
          <w:tcPr>
            <w:tcW w:w="2700" w:type="dxa"/>
            <w:vAlign w:val="center"/>
          </w:tcPr>
          <w:p w:rsidR="00515724" w:rsidRPr="007B0B37" w:rsidRDefault="00515724" w:rsidP="005F43CB">
            <w:pPr>
              <w:rPr>
                <w:snapToGrid w:val="0"/>
                <w:color w:val="000000"/>
              </w:rPr>
            </w:pPr>
            <w:r w:rsidRPr="007B0B37">
              <w:rPr>
                <w:snapToGrid w:val="0"/>
                <w:color w:val="000000"/>
              </w:rPr>
              <w:t>344012,  г</w:t>
            </w:r>
            <w:proofErr w:type="gramStart"/>
            <w:r w:rsidRPr="007B0B37">
              <w:rPr>
                <w:snapToGrid w:val="0"/>
                <w:color w:val="000000"/>
              </w:rPr>
              <w:t>.Р</w:t>
            </w:r>
            <w:proofErr w:type="gramEnd"/>
            <w:r w:rsidRPr="007B0B37">
              <w:rPr>
                <w:snapToGrid w:val="0"/>
                <w:color w:val="000000"/>
              </w:rPr>
              <w:t>остов-на-Дону, ул.Фрунзе 12,</w:t>
            </w:r>
          </w:p>
          <w:p w:rsidR="00515724" w:rsidRPr="007B0B37" w:rsidRDefault="00515724" w:rsidP="005F43CB">
            <w:pPr>
              <w:rPr>
                <w:snapToGrid w:val="0"/>
                <w:color w:val="000000"/>
              </w:rPr>
            </w:pPr>
          </w:p>
        </w:tc>
        <w:tc>
          <w:tcPr>
            <w:tcW w:w="2124" w:type="dxa"/>
          </w:tcPr>
          <w:p w:rsidR="00515724" w:rsidRPr="00633196" w:rsidRDefault="00515724" w:rsidP="005F43CB">
            <w:pPr>
              <w:rPr>
                <w:snapToGrid w:val="0"/>
                <w:color w:val="000000"/>
                <w:lang w:val="en-US"/>
              </w:rPr>
            </w:pPr>
            <w:r w:rsidRPr="007B0B37">
              <w:t>тел</w:t>
            </w:r>
            <w:r w:rsidRPr="00633196">
              <w:rPr>
                <w:lang w:val="en-US"/>
              </w:rPr>
              <w:t>. (863)2</w:t>
            </w:r>
            <w:r w:rsidRPr="00633196">
              <w:rPr>
                <w:snapToGrid w:val="0"/>
                <w:color w:val="000000"/>
                <w:lang w:val="en-US"/>
              </w:rPr>
              <w:t>32-68-96,</w:t>
            </w:r>
          </w:p>
          <w:p w:rsidR="00515724" w:rsidRPr="00633196" w:rsidRDefault="00515724" w:rsidP="005F43CB">
            <w:pPr>
              <w:rPr>
                <w:snapToGrid w:val="0"/>
                <w:color w:val="000000"/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color w:val="000000"/>
                <w:lang w:val="en-US"/>
              </w:rPr>
              <w:t>school32@donpac.ru</w:t>
            </w:r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</w:pPr>
            <w:r>
              <w:t>4</w:t>
            </w:r>
          </w:p>
        </w:tc>
        <w:tc>
          <w:tcPr>
            <w:tcW w:w="4171" w:type="dxa"/>
          </w:tcPr>
          <w:p w:rsidR="00515724" w:rsidRPr="007B0B37" w:rsidRDefault="00515724" w:rsidP="005F43CB">
            <w:pPr>
              <w:rPr>
                <w:snapToGrid w:val="0"/>
                <w:color w:val="000000"/>
              </w:rPr>
            </w:pPr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7B0B37">
              <w:rPr>
                <w:snapToGrid w:val="0"/>
                <w:color w:val="000000"/>
              </w:rPr>
              <w:t>№ 40 Октябрьского района г</w:t>
            </w:r>
            <w:proofErr w:type="gramStart"/>
            <w:r w:rsidRPr="007B0B37">
              <w:rPr>
                <w:snapToGrid w:val="0"/>
                <w:color w:val="000000"/>
              </w:rPr>
              <w:t>.Р</w:t>
            </w:r>
            <w:proofErr w:type="gramEnd"/>
            <w:r w:rsidRPr="007B0B37">
              <w:rPr>
                <w:snapToGrid w:val="0"/>
                <w:color w:val="000000"/>
              </w:rPr>
              <w:t xml:space="preserve">остова-на-Дону имени Восьмой Воздушной Армии </w:t>
            </w:r>
          </w:p>
        </w:tc>
        <w:tc>
          <w:tcPr>
            <w:tcW w:w="2700" w:type="dxa"/>
            <w:vAlign w:val="center"/>
          </w:tcPr>
          <w:p w:rsidR="00515724" w:rsidRPr="00E15F4B" w:rsidRDefault="00515724" w:rsidP="005F43CB">
            <w:smartTag w:uri="urn:schemas-microsoft-com:office:smarttags" w:element="metricconverter">
              <w:smartTagPr>
                <w:attr w:name="ProductID" w:val="344064, г"/>
              </w:smartTagPr>
              <w:r w:rsidRPr="007B0B37">
                <w:rPr>
                  <w:snapToGrid w:val="0"/>
                  <w:color w:val="000000"/>
                </w:rPr>
                <w:t>344064, г</w:t>
              </w:r>
            </w:smartTag>
            <w:proofErr w:type="gramStart"/>
            <w:r w:rsidRPr="007B0B37">
              <w:rPr>
                <w:snapToGrid w:val="0"/>
                <w:color w:val="000000"/>
              </w:rPr>
              <w:t>.Р</w:t>
            </w:r>
            <w:proofErr w:type="gramEnd"/>
            <w:r w:rsidRPr="007B0B37">
              <w:rPr>
                <w:snapToGrid w:val="0"/>
                <w:color w:val="000000"/>
              </w:rPr>
              <w:t>осто</w:t>
            </w:r>
            <w:r>
              <w:rPr>
                <w:snapToGrid w:val="0"/>
                <w:color w:val="000000"/>
              </w:rPr>
              <w:t>в-на-Дону, ул.2-й Пятилетки, 10</w:t>
            </w:r>
          </w:p>
        </w:tc>
        <w:tc>
          <w:tcPr>
            <w:tcW w:w="2124" w:type="dxa"/>
          </w:tcPr>
          <w:p w:rsidR="00515724" w:rsidRPr="00633196" w:rsidRDefault="00515724" w:rsidP="005F43CB">
            <w:pPr>
              <w:rPr>
                <w:snapToGrid w:val="0"/>
                <w:color w:val="000000"/>
                <w:lang w:val="en-US"/>
              </w:rPr>
            </w:pPr>
            <w:r w:rsidRPr="007B0B37">
              <w:t>тел</w:t>
            </w:r>
            <w:r w:rsidRPr="00633196">
              <w:rPr>
                <w:lang w:val="en-US"/>
              </w:rPr>
              <w:t xml:space="preserve">. (863) </w:t>
            </w:r>
            <w:r w:rsidRPr="00633196">
              <w:rPr>
                <w:snapToGrid w:val="0"/>
                <w:color w:val="000000"/>
                <w:lang w:val="en-US"/>
              </w:rPr>
              <w:t>244-69-40,</w:t>
            </w:r>
          </w:p>
          <w:p w:rsidR="00515724" w:rsidRPr="00633196" w:rsidRDefault="00515724" w:rsidP="005F43CB">
            <w:pPr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hyperlink r:id="rId39" w:history="1">
              <w:r w:rsidRPr="00633196">
                <w:rPr>
                  <w:rStyle w:val="a6"/>
                  <w:lang w:val="en-US"/>
                </w:rPr>
                <w:t>mousosh40@mail.ru</w:t>
              </w:r>
            </w:hyperlink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</w:pPr>
            <w:r>
              <w:t>5</w:t>
            </w:r>
          </w:p>
        </w:tc>
        <w:tc>
          <w:tcPr>
            <w:tcW w:w="4171" w:type="dxa"/>
          </w:tcPr>
          <w:p w:rsidR="00515724" w:rsidRPr="007B0B37" w:rsidRDefault="00515724" w:rsidP="005F43CB">
            <w:pPr>
              <w:rPr>
                <w:snapToGrid w:val="0"/>
                <w:color w:val="000000"/>
              </w:rPr>
            </w:pPr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7B0B37">
              <w:rPr>
                <w:snapToGrid w:val="0"/>
                <w:color w:val="000000"/>
              </w:rPr>
              <w:t>№ 43 Октябрьского района г</w:t>
            </w:r>
            <w:proofErr w:type="gramStart"/>
            <w:r w:rsidRPr="007B0B37">
              <w:rPr>
                <w:snapToGrid w:val="0"/>
                <w:color w:val="000000"/>
              </w:rPr>
              <w:t>.Р</w:t>
            </w:r>
            <w:proofErr w:type="gramEnd"/>
            <w:r w:rsidRPr="007B0B37">
              <w:rPr>
                <w:snapToGrid w:val="0"/>
                <w:color w:val="000000"/>
              </w:rPr>
              <w:t>остова-на-Дону</w:t>
            </w:r>
          </w:p>
        </w:tc>
        <w:tc>
          <w:tcPr>
            <w:tcW w:w="2700" w:type="dxa"/>
            <w:vAlign w:val="center"/>
          </w:tcPr>
          <w:p w:rsidR="00515724" w:rsidRPr="007B0B37" w:rsidRDefault="00515724" w:rsidP="005F43CB">
            <w:pPr>
              <w:rPr>
                <w:snapToGrid w:val="0"/>
                <w:color w:val="000000"/>
              </w:rPr>
            </w:pPr>
            <w:r w:rsidRPr="007B0B37">
              <w:rPr>
                <w:snapToGrid w:val="0"/>
                <w:color w:val="000000"/>
              </w:rPr>
              <w:t>344010,  г</w:t>
            </w:r>
            <w:proofErr w:type="gramStart"/>
            <w:r w:rsidRPr="007B0B37">
              <w:rPr>
                <w:snapToGrid w:val="0"/>
                <w:color w:val="000000"/>
              </w:rPr>
              <w:t>.Р</w:t>
            </w:r>
            <w:proofErr w:type="gramEnd"/>
            <w:r w:rsidRPr="007B0B37">
              <w:rPr>
                <w:snapToGrid w:val="0"/>
                <w:color w:val="000000"/>
              </w:rPr>
              <w:t>осто</w:t>
            </w:r>
            <w:r>
              <w:rPr>
                <w:snapToGrid w:val="0"/>
                <w:color w:val="000000"/>
              </w:rPr>
              <w:t>в-на-Дону,  пр. Буденовский, 64</w:t>
            </w:r>
          </w:p>
        </w:tc>
        <w:tc>
          <w:tcPr>
            <w:tcW w:w="2124" w:type="dxa"/>
          </w:tcPr>
          <w:p w:rsidR="00515724" w:rsidRPr="00633196" w:rsidRDefault="00515724" w:rsidP="005F43CB">
            <w:pPr>
              <w:rPr>
                <w:snapToGrid w:val="0"/>
                <w:color w:val="000000"/>
                <w:lang w:val="en-US"/>
              </w:rPr>
            </w:pPr>
            <w:r w:rsidRPr="007B0B37">
              <w:t>тел</w:t>
            </w:r>
            <w:r w:rsidRPr="00633196">
              <w:rPr>
                <w:lang w:val="en-US"/>
              </w:rPr>
              <w:t>.</w:t>
            </w:r>
            <w:r>
              <w:rPr>
                <w:lang w:val="en-US"/>
              </w:rPr>
              <w:t xml:space="preserve"> (</w:t>
            </w:r>
            <w:r w:rsidRPr="00633196">
              <w:rPr>
                <w:lang w:val="en-US"/>
              </w:rPr>
              <w:t xml:space="preserve">863) </w:t>
            </w:r>
            <w:r w:rsidRPr="00633196">
              <w:rPr>
                <w:snapToGrid w:val="0"/>
                <w:color w:val="000000"/>
                <w:lang w:val="en-US"/>
              </w:rPr>
              <w:t>232-25-59,</w:t>
            </w:r>
          </w:p>
          <w:p w:rsidR="00515724" w:rsidRPr="00633196" w:rsidRDefault="00515724" w:rsidP="005F43CB">
            <w:pPr>
              <w:rPr>
                <w:snapToGrid w:val="0"/>
                <w:color w:val="000000"/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color w:val="000000"/>
                <w:lang w:val="en-US"/>
              </w:rPr>
              <w:t>sch43@mail.ru</w:t>
            </w:r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</w:pPr>
            <w:r>
              <w:t>6</w:t>
            </w:r>
          </w:p>
        </w:tc>
        <w:tc>
          <w:tcPr>
            <w:tcW w:w="4171" w:type="dxa"/>
          </w:tcPr>
          <w:p w:rsidR="00515724" w:rsidRPr="007B0B37" w:rsidRDefault="00515724" w:rsidP="005F43CB">
            <w:pPr>
              <w:rPr>
                <w:snapToGrid w:val="0"/>
                <w:color w:val="000000"/>
              </w:rPr>
            </w:pPr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7B0B37">
              <w:rPr>
                <w:snapToGrid w:val="0"/>
                <w:color w:val="000000"/>
              </w:rPr>
              <w:t>№ 46 Октябрьского района г</w:t>
            </w:r>
            <w:proofErr w:type="gramStart"/>
            <w:r w:rsidRPr="007B0B37">
              <w:rPr>
                <w:snapToGrid w:val="0"/>
                <w:color w:val="000000"/>
              </w:rPr>
              <w:t>.Р</w:t>
            </w:r>
            <w:proofErr w:type="gramEnd"/>
            <w:r w:rsidRPr="007B0B37">
              <w:rPr>
                <w:snapToGrid w:val="0"/>
                <w:color w:val="000000"/>
              </w:rPr>
              <w:t>остова-на-Дону</w:t>
            </w:r>
          </w:p>
        </w:tc>
        <w:tc>
          <w:tcPr>
            <w:tcW w:w="2700" w:type="dxa"/>
            <w:vAlign w:val="center"/>
          </w:tcPr>
          <w:p w:rsidR="00515724" w:rsidRPr="007B0B37" w:rsidRDefault="00515724" w:rsidP="005F43CB">
            <w:pPr>
              <w:rPr>
                <w:snapToGrid w:val="0"/>
                <w:color w:val="000000"/>
              </w:rPr>
            </w:pPr>
            <w:smartTag w:uri="urn:schemas-microsoft-com:office:smarttags" w:element="metricconverter">
              <w:smartTagPr>
                <w:attr w:name="ProductID" w:val="344016, г"/>
              </w:smartTagPr>
              <w:r w:rsidRPr="007B0B37">
                <w:rPr>
                  <w:snapToGrid w:val="0"/>
                  <w:color w:val="000000"/>
                </w:rPr>
                <w:t>344016, г</w:t>
              </w:r>
            </w:smartTag>
            <w:proofErr w:type="gramStart"/>
            <w:r w:rsidRPr="007B0B37">
              <w:rPr>
                <w:snapToGrid w:val="0"/>
                <w:color w:val="000000"/>
              </w:rPr>
              <w:t>.Р</w:t>
            </w:r>
            <w:proofErr w:type="gramEnd"/>
            <w:r>
              <w:rPr>
                <w:snapToGrid w:val="0"/>
                <w:color w:val="000000"/>
              </w:rPr>
              <w:t>остов-на-Дону, ул.Тимошенко, 30</w:t>
            </w:r>
          </w:p>
          <w:p w:rsidR="00515724" w:rsidRPr="007B0B37" w:rsidRDefault="00515724" w:rsidP="005F43CB">
            <w:pPr>
              <w:rPr>
                <w:snapToGrid w:val="0"/>
                <w:color w:val="000000"/>
              </w:rPr>
            </w:pPr>
          </w:p>
        </w:tc>
        <w:tc>
          <w:tcPr>
            <w:tcW w:w="2124" w:type="dxa"/>
          </w:tcPr>
          <w:p w:rsidR="00515724" w:rsidRPr="00633196" w:rsidRDefault="00515724" w:rsidP="005F43CB">
            <w:pPr>
              <w:rPr>
                <w:snapToGrid w:val="0"/>
                <w:color w:val="000000"/>
                <w:lang w:val="en-US"/>
              </w:rPr>
            </w:pPr>
            <w:r w:rsidRPr="007B0B37">
              <w:t>тел</w:t>
            </w:r>
            <w:r>
              <w:rPr>
                <w:lang w:val="en-US"/>
              </w:rPr>
              <w:t>. (</w:t>
            </w:r>
            <w:r w:rsidRPr="00633196">
              <w:rPr>
                <w:lang w:val="en-US"/>
              </w:rPr>
              <w:t xml:space="preserve">863) </w:t>
            </w:r>
            <w:r w:rsidRPr="00633196">
              <w:rPr>
                <w:snapToGrid w:val="0"/>
                <w:color w:val="000000"/>
                <w:lang w:val="en-US"/>
              </w:rPr>
              <w:t>278-16-87,</w:t>
            </w:r>
          </w:p>
          <w:p w:rsidR="00515724" w:rsidRPr="00633196" w:rsidRDefault="00515724" w:rsidP="005F43CB">
            <w:pPr>
              <w:rPr>
                <w:snapToGrid w:val="0"/>
                <w:color w:val="000000"/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color w:val="000000"/>
                <w:lang w:val="en-US"/>
              </w:rPr>
              <w:t>sch46@aaanet.ru</w:t>
            </w:r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</w:pPr>
            <w:r>
              <w:t>7</w:t>
            </w:r>
          </w:p>
        </w:tc>
        <w:tc>
          <w:tcPr>
            <w:tcW w:w="4171" w:type="dxa"/>
          </w:tcPr>
          <w:p w:rsidR="00515724" w:rsidRPr="007B0B37" w:rsidRDefault="00515724" w:rsidP="005F43CB">
            <w:pPr>
              <w:rPr>
                <w:snapToGrid w:val="0"/>
                <w:color w:val="000000"/>
              </w:rPr>
            </w:pPr>
            <w:r w:rsidRPr="006F7C01">
              <w:rPr>
                <w:szCs w:val="28"/>
              </w:rPr>
              <w:t xml:space="preserve">муниципальное бюджетное </w:t>
            </w:r>
            <w:r w:rsidRPr="006F7C01">
              <w:rPr>
                <w:szCs w:val="28"/>
              </w:rPr>
              <w:lastRenderedPageBreak/>
              <w:t>общеобразовательное учреждение: лицей «Технический лицей при ДГТУ</w:t>
            </w:r>
          </w:p>
        </w:tc>
        <w:tc>
          <w:tcPr>
            <w:tcW w:w="2700" w:type="dxa"/>
            <w:vAlign w:val="center"/>
          </w:tcPr>
          <w:p w:rsidR="00515724" w:rsidRPr="007B0B37" w:rsidRDefault="00515724" w:rsidP="005F43CB">
            <w:pPr>
              <w:rPr>
                <w:snapToGrid w:val="0"/>
                <w:color w:val="000000"/>
              </w:rPr>
            </w:pPr>
            <w:r w:rsidRPr="007B0B37">
              <w:rPr>
                <w:snapToGrid w:val="0"/>
                <w:color w:val="000000"/>
              </w:rPr>
              <w:lastRenderedPageBreak/>
              <w:t>344018,   г</w:t>
            </w:r>
            <w:proofErr w:type="gramStart"/>
            <w:r w:rsidRPr="007B0B37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Р</w:t>
            </w:r>
            <w:proofErr w:type="gramEnd"/>
            <w:r>
              <w:rPr>
                <w:snapToGrid w:val="0"/>
                <w:color w:val="000000"/>
              </w:rPr>
              <w:t>остов-</w:t>
            </w:r>
            <w:r>
              <w:rPr>
                <w:snapToGrid w:val="0"/>
                <w:color w:val="000000"/>
              </w:rPr>
              <w:lastRenderedPageBreak/>
              <w:t>на-Дону, пер.Соборный,88</w:t>
            </w:r>
          </w:p>
        </w:tc>
        <w:tc>
          <w:tcPr>
            <w:tcW w:w="2124" w:type="dxa"/>
          </w:tcPr>
          <w:p w:rsidR="00515724" w:rsidRPr="00633196" w:rsidRDefault="00515724" w:rsidP="005F43CB">
            <w:pPr>
              <w:rPr>
                <w:snapToGrid w:val="0"/>
                <w:color w:val="000000"/>
                <w:lang w:val="en-US"/>
              </w:rPr>
            </w:pPr>
            <w:r>
              <w:lastRenderedPageBreak/>
              <w:t>тел</w:t>
            </w:r>
            <w:r w:rsidRPr="00633196">
              <w:rPr>
                <w:lang w:val="en-US"/>
              </w:rPr>
              <w:t xml:space="preserve">. (863) </w:t>
            </w:r>
            <w:r w:rsidRPr="00633196">
              <w:rPr>
                <w:snapToGrid w:val="0"/>
                <w:color w:val="000000"/>
                <w:lang w:val="en-US"/>
              </w:rPr>
              <w:t>232-</w:t>
            </w:r>
            <w:r w:rsidRPr="00633196">
              <w:rPr>
                <w:snapToGrid w:val="0"/>
                <w:color w:val="000000"/>
                <w:lang w:val="en-US"/>
              </w:rPr>
              <w:lastRenderedPageBreak/>
              <w:t>96-85,</w:t>
            </w:r>
          </w:p>
          <w:p w:rsidR="00515724" w:rsidRPr="00633196" w:rsidRDefault="00515724" w:rsidP="005F43CB">
            <w:pPr>
              <w:rPr>
                <w:snapToGrid w:val="0"/>
                <w:color w:val="000000"/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color w:val="000000"/>
                <w:lang w:val="en-US"/>
              </w:rPr>
              <w:t>school_50@mail.ru</w:t>
            </w:r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</w:pPr>
            <w:r>
              <w:lastRenderedPageBreak/>
              <w:t>8</w:t>
            </w:r>
          </w:p>
        </w:tc>
        <w:tc>
          <w:tcPr>
            <w:tcW w:w="4171" w:type="dxa"/>
          </w:tcPr>
          <w:p w:rsidR="00515724" w:rsidRPr="007B0B37" w:rsidRDefault="00515724" w:rsidP="005F43CB">
            <w:pPr>
              <w:rPr>
                <w:snapToGrid w:val="0"/>
                <w:color w:val="000000"/>
              </w:rPr>
            </w:pPr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7B0B37">
              <w:rPr>
                <w:snapToGrid w:val="0"/>
                <w:color w:val="000000"/>
              </w:rPr>
              <w:t>№ 52 с углубленным изучением английского языка Октябрьского района г</w:t>
            </w:r>
            <w:proofErr w:type="gramStart"/>
            <w:r w:rsidRPr="007B0B37">
              <w:rPr>
                <w:snapToGrid w:val="0"/>
                <w:color w:val="000000"/>
              </w:rPr>
              <w:t>.Р</w:t>
            </w:r>
            <w:proofErr w:type="gramEnd"/>
            <w:r w:rsidRPr="007B0B37">
              <w:rPr>
                <w:snapToGrid w:val="0"/>
                <w:color w:val="000000"/>
              </w:rPr>
              <w:t>остова-на-Дону</w:t>
            </w:r>
          </w:p>
        </w:tc>
        <w:tc>
          <w:tcPr>
            <w:tcW w:w="2700" w:type="dxa"/>
            <w:vAlign w:val="center"/>
          </w:tcPr>
          <w:p w:rsidR="00515724" w:rsidRPr="007B0B37" w:rsidRDefault="00515724" w:rsidP="005F43CB">
            <w:pPr>
              <w:rPr>
                <w:snapToGrid w:val="0"/>
                <w:color w:val="000000"/>
              </w:rPr>
            </w:pPr>
            <w:smartTag w:uri="urn:schemas-microsoft-com:office:smarttags" w:element="metricconverter">
              <w:smartTagPr>
                <w:attr w:name="ProductID" w:val="344012, г"/>
              </w:smartTagPr>
              <w:r w:rsidRPr="007B0B37">
                <w:rPr>
                  <w:snapToGrid w:val="0"/>
                  <w:color w:val="000000"/>
                </w:rPr>
                <w:t>344012, г</w:t>
              </w:r>
            </w:smartTag>
            <w:proofErr w:type="gramStart"/>
            <w:r w:rsidRPr="007B0B37">
              <w:rPr>
                <w:snapToGrid w:val="0"/>
                <w:color w:val="000000"/>
              </w:rPr>
              <w:t>.Р</w:t>
            </w:r>
            <w:proofErr w:type="gramEnd"/>
            <w:r w:rsidRPr="007B0B37">
              <w:rPr>
                <w:snapToGrid w:val="0"/>
                <w:color w:val="000000"/>
              </w:rPr>
              <w:t>остов-на-Дону, ул.Мечникова, 61,</w:t>
            </w:r>
          </w:p>
          <w:p w:rsidR="00515724" w:rsidRPr="007B0B37" w:rsidRDefault="00515724" w:rsidP="005F43CB">
            <w:pPr>
              <w:rPr>
                <w:snapToGrid w:val="0"/>
                <w:color w:val="000000"/>
              </w:rPr>
            </w:pPr>
          </w:p>
        </w:tc>
        <w:tc>
          <w:tcPr>
            <w:tcW w:w="2124" w:type="dxa"/>
          </w:tcPr>
          <w:p w:rsidR="00515724" w:rsidRPr="00633196" w:rsidRDefault="00515724" w:rsidP="005F43CB">
            <w:pPr>
              <w:rPr>
                <w:snapToGrid w:val="0"/>
                <w:color w:val="000000"/>
                <w:lang w:val="en-US"/>
              </w:rPr>
            </w:pPr>
            <w:r>
              <w:t>тел</w:t>
            </w:r>
            <w:r w:rsidRPr="00633196">
              <w:rPr>
                <w:lang w:val="en-US"/>
              </w:rPr>
              <w:t xml:space="preserve">. (863) </w:t>
            </w:r>
            <w:r w:rsidRPr="00633196">
              <w:rPr>
                <w:snapToGrid w:val="0"/>
                <w:color w:val="000000"/>
                <w:lang w:val="en-US"/>
              </w:rPr>
              <w:t>232-22-46,</w:t>
            </w:r>
          </w:p>
          <w:p w:rsidR="00515724" w:rsidRPr="00633196" w:rsidRDefault="00515724" w:rsidP="005F43CB">
            <w:pPr>
              <w:rPr>
                <w:snapToGrid w:val="0"/>
                <w:color w:val="000000"/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color w:val="000000"/>
                <w:lang w:val="en-US"/>
              </w:rPr>
              <w:t>school52@aaanet.ru</w:t>
            </w:r>
          </w:p>
        </w:tc>
      </w:tr>
      <w:tr w:rsidR="00515724" w:rsidRPr="00A759A4" w:rsidTr="005F43CB"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</w:pPr>
            <w:r>
              <w:t>9</w:t>
            </w:r>
          </w:p>
        </w:tc>
        <w:tc>
          <w:tcPr>
            <w:tcW w:w="4171" w:type="dxa"/>
          </w:tcPr>
          <w:p w:rsidR="00515724" w:rsidRPr="007B0B37" w:rsidRDefault="00515724" w:rsidP="005F43CB">
            <w:pPr>
              <w:rPr>
                <w:snapToGrid w:val="0"/>
                <w:color w:val="000000"/>
              </w:rPr>
            </w:pPr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7B0B37">
              <w:rPr>
                <w:snapToGrid w:val="0"/>
                <w:color w:val="000000"/>
              </w:rPr>
              <w:t>№ 68 имени  56-й Армии Октябрьского района г</w:t>
            </w:r>
            <w:proofErr w:type="gramStart"/>
            <w:r w:rsidRPr="007B0B37">
              <w:rPr>
                <w:snapToGrid w:val="0"/>
                <w:color w:val="000000"/>
              </w:rPr>
              <w:t>.Р</w:t>
            </w:r>
            <w:proofErr w:type="gramEnd"/>
            <w:r w:rsidRPr="007B0B37">
              <w:rPr>
                <w:snapToGrid w:val="0"/>
                <w:color w:val="000000"/>
              </w:rPr>
              <w:t>остова-на-Дону</w:t>
            </w:r>
          </w:p>
        </w:tc>
        <w:tc>
          <w:tcPr>
            <w:tcW w:w="2700" w:type="dxa"/>
            <w:vAlign w:val="center"/>
          </w:tcPr>
          <w:p w:rsidR="00515724" w:rsidRPr="007B0B37" w:rsidRDefault="00515724" w:rsidP="005F43CB">
            <w:pPr>
              <w:rPr>
                <w:snapToGrid w:val="0"/>
                <w:color w:val="000000"/>
              </w:rPr>
            </w:pPr>
            <w:smartTag w:uri="urn:schemas-microsoft-com:office:smarttags" w:element="metricconverter">
              <w:smartTagPr>
                <w:attr w:name="ProductID" w:val="344064, г"/>
              </w:smartTagPr>
              <w:r w:rsidRPr="007B0B37">
                <w:rPr>
                  <w:snapToGrid w:val="0"/>
                  <w:color w:val="000000"/>
                </w:rPr>
                <w:t>344064, г</w:t>
              </w:r>
            </w:smartTag>
            <w:proofErr w:type="gramStart"/>
            <w:r w:rsidRPr="007B0B37">
              <w:rPr>
                <w:snapToGrid w:val="0"/>
                <w:color w:val="000000"/>
              </w:rPr>
              <w:t>.Р</w:t>
            </w:r>
            <w:proofErr w:type="gramEnd"/>
            <w:r w:rsidRPr="007B0B37">
              <w:rPr>
                <w:snapToGrid w:val="0"/>
                <w:color w:val="000000"/>
              </w:rPr>
              <w:t>ост</w:t>
            </w:r>
            <w:r>
              <w:rPr>
                <w:snapToGrid w:val="0"/>
                <w:color w:val="000000"/>
              </w:rPr>
              <w:t>ов-на-Дону, пер.Госпитальный, 1</w:t>
            </w:r>
          </w:p>
        </w:tc>
        <w:tc>
          <w:tcPr>
            <w:tcW w:w="2124" w:type="dxa"/>
          </w:tcPr>
          <w:p w:rsidR="00515724" w:rsidRPr="007B0B37" w:rsidRDefault="00515724" w:rsidP="005F43CB">
            <w:pPr>
              <w:rPr>
                <w:snapToGrid w:val="0"/>
                <w:color w:val="000000"/>
              </w:rPr>
            </w:pPr>
            <w:r>
              <w:t>тел. (</w:t>
            </w:r>
            <w:r w:rsidRPr="007B0B37">
              <w:t xml:space="preserve">863) </w:t>
            </w:r>
            <w:r w:rsidRPr="007B0B37">
              <w:rPr>
                <w:snapToGrid w:val="0"/>
                <w:color w:val="000000"/>
              </w:rPr>
              <w:t>277-45-72,</w:t>
            </w:r>
          </w:p>
          <w:p w:rsidR="00515724" w:rsidRPr="007B0B37" w:rsidRDefault="00515724" w:rsidP="005F43CB">
            <w:pPr>
              <w:rPr>
                <w:snapToGrid w:val="0"/>
                <w:color w:val="000000"/>
              </w:rPr>
            </w:pPr>
            <w:r w:rsidRPr="007B0B37">
              <w:rPr>
                <w:color w:val="000000"/>
              </w:rPr>
              <w:t>sch68rd@rambler.ru</w:t>
            </w:r>
          </w:p>
        </w:tc>
      </w:tr>
      <w:tr w:rsidR="00515724" w:rsidRPr="00283D6D" w:rsidTr="005F43CB">
        <w:trPr>
          <w:trHeight w:val="352"/>
        </w:trPr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</w:pPr>
            <w:r>
              <w:t>10</w:t>
            </w:r>
          </w:p>
        </w:tc>
        <w:tc>
          <w:tcPr>
            <w:tcW w:w="4171" w:type="dxa"/>
          </w:tcPr>
          <w:p w:rsidR="00515724" w:rsidRPr="007B0B37" w:rsidRDefault="00515724" w:rsidP="005F43CB">
            <w:pPr>
              <w:rPr>
                <w:snapToGrid w:val="0"/>
                <w:color w:val="000000"/>
              </w:rPr>
            </w:pPr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7B0B37">
              <w:rPr>
                <w:snapToGrid w:val="0"/>
                <w:color w:val="000000"/>
              </w:rPr>
              <w:t>№ 69 Октябрьского района г</w:t>
            </w:r>
            <w:proofErr w:type="gramStart"/>
            <w:r w:rsidRPr="007B0B37">
              <w:rPr>
                <w:snapToGrid w:val="0"/>
                <w:color w:val="000000"/>
              </w:rPr>
              <w:t>.Р</w:t>
            </w:r>
            <w:proofErr w:type="gramEnd"/>
            <w:r w:rsidRPr="007B0B37">
              <w:rPr>
                <w:snapToGrid w:val="0"/>
                <w:color w:val="000000"/>
              </w:rPr>
              <w:t>остова-на-Дону</w:t>
            </w:r>
          </w:p>
        </w:tc>
        <w:tc>
          <w:tcPr>
            <w:tcW w:w="2700" w:type="dxa"/>
            <w:vAlign w:val="center"/>
          </w:tcPr>
          <w:p w:rsidR="00515724" w:rsidRPr="007B0B37" w:rsidRDefault="00515724" w:rsidP="005F43CB">
            <w:pPr>
              <w:rPr>
                <w:snapToGrid w:val="0"/>
                <w:color w:val="000000"/>
              </w:rPr>
            </w:pPr>
            <w:smartTag w:uri="urn:schemas-microsoft-com:office:smarttags" w:element="metricconverter">
              <w:smartTagPr>
                <w:attr w:name="ProductID" w:val="344038, г"/>
              </w:smartTagPr>
              <w:r w:rsidRPr="007B0B37">
                <w:rPr>
                  <w:snapToGrid w:val="0"/>
                  <w:color w:val="000000"/>
                </w:rPr>
                <w:t>344038, г</w:t>
              </w:r>
            </w:smartTag>
            <w:proofErr w:type="gramStart"/>
            <w:r w:rsidRPr="007B0B37">
              <w:rPr>
                <w:snapToGrid w:val="0"/>
                <w:color w:val="000000"/>
              </w:rPr>
              <w:t>.Р</w:t>
            </w:r>
            <w:proofErr w:type="gramEnd"/>
            <w:r w:rsidRPr="007B0B37">
              <w:rPr>
                <w:snapToGrid w:val="0"/>
                <w:color w:val="000000"/>
              </w:rPr>
              <w:t>остов-на-Дону, пр. Ленина, 83-а</w:t>
            </w:r>
          </w:p>
        </w:tc>
        <w:tc>
          <w:tcPr>
            <w:tcW w:w="2124" w:type="dxa"/>
          </w:tcPr>
          <w:p w:rsidR="00515724" w:rsidRPr="00633196" w:rsidRDefault="00515724" w:rsidP="005F43CB">
            <w:pPr>
              <w:rPr>
                <w:snapToGrid w:val="0"/>
                <w:color w:val="000000"/>
                <w:lang w:val="en-US"/>
              </w:rPr>
            </w:pPr>
            <w:r w:rsidRPr="007B0B37">
              <w:t>тел</w:t>
            </w:r>
            <w:r>
              <w:rPr>
                <w:lang w:val="en-US"/>
              </w:rPr>
              <w:t>. (</w:t>
            </w:r>
            <w:r w:rsidRPr="00633196">
              <w:rPr>
                <w:lang w:val="en-US"/>
              </w:rPr>
              <w:t xml:space="preserve">863) </w:t>
            </w:r>
            <w:r w:rsidRPr="00633196">
              <w:rPr>
                <w:snapToGrid w:val="0"/>
                <w:color w:val="000000"/>
                <w:lang w:val="en-US"/>
              </w:rPr>
              <w:t>245-54-63,</w:t>
            </w:r>
          </w:p>
          <w:p w:rsidR="00515724" w:rsidRPr="00633196" w:rsidRDefault="00515724" w:rsidP="005F43CB">
            <w:pPr>
              <w:rPr>
                <w:snapToGrid w:val="0"/>
                <w:color w:val="000000"/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color w:val="000000"/>
                <w:lang w:val="en-US"/>
              </w:rPr>
              <w:t>sch69rnd1@yandex.ru</w:t>
            </w:r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</w:pPr>
            <w:r>
              <w:t>11</w:t>
            </w:r>
          </w:p>
        </w:tc>
        <w:tc>
          <w:tcPr>
            <w:tcW w:w="4171" w:type="dxa"/>
          </w:tcPr>
          <w:p w:rsidR="00515724" w:rsidRPr="007B0B37" w:rsidRDefault="00515724" w:rsidP="005F43CB">
            <w:pPr>
              <w:rPr>
                <w:snapToGrid w:val="0"/>
                <w:color w:val="000000"/>
              </w:rPr>
            </w:pPr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7B0B37">
              <w:rPr>
                <w:snapToGrid w:val="0"/>
                <w:color w:val="000000"/>
              </w:rPr>
              <w:t>№ 71 Октябрьского района г</w:t>
            </w:r>
            <w:proofErr w:type="gramStart"/>
            <w:r w:rsidRPr="007B0B37">
              <w:rPr>
                <w:snapToGrid w:val="0"/>
                <w:color w:val="000000"/>
              </w:rPr>
              <w:t>.Р</w:t>
            </w:r>
            <w:proofErr w:type="gramEnd"/>
            <w:r w:rsidRPr="007B0B37">
              <w:rPr>
                <w:snapToGrid w:val="0"/>
                <w:color w:val="000000"/>
              </w:rPr>
              <w:t>остова-на-Дону</w:t>
            </w:r>
          </w:p>
        </w:tc>
        <w:tc>
          <w:tcPr>
            <w:tcW w:w="2700" w:type="dxa"/>
            <w:vAlign w:val="center"/>
          </w:tcPr>
          <w:p w:rsidR="00515724" w:rsidRPr="007B0B37" w:rsidRDefault="00515724" w:rsidP="005F43CB">
            <w:pPr>
              <w:rPr>
                <w:snapToGrid w:val="0"/>
                <w:color w:val="000000"/>
              </w:rPr>
            </w:pPr>
            <w:smartTag w:uri="urn:schemas-microsoft-com:office:smarttags" w:element="metricconverter">
              <w:smartTagPr>
                <w:attr w:name="ProductID" w:val="344069, г"/>
              </w:smartTagPr>
              <w:r w:rsidRPr="007B0B37">
                <w:rPr>
                  <w:snapToGrid w:val="0"/>
                  <w:color w:val="000000"/>
                </w:rPr>
                <w:t>344069, г</w:t>
              </w:r>
            </w:smartTag>
            <w:proofErr w:type="gramStart"/>
            <w:r w:rsidRPr="007B0B37">
              <w:rPr>
                <w:snapToGrid w:val="0"/>
                <w:color w:val="000000"/>
              </w:rPr>
              <w:t>.Р</w:t>
            </w:r>
            <w:proofErr w:type="gramEnd"/>
            <w:r w:rsidRPr="007B0B37">
              <w:rPr>
                <w:snapToGrid w:val="0"/>
                <w:color w:val="000000"/>
              </w:rPr>
              <w:t>остов-на-Дону, ул.Таганрогская, 139/б</w:t>
            </w:r>
          </w:p>
        </w:tc>
        <w:tc>
          <w:tcPr>
            <w:tcW w:w="2124" w:type="dxa"/>
          </w:tcPr>
          <w:p w:rsidR="00515724" w:rsidRPr="00DA7A02" w:rsidRDefault="00515724" w:rsidP="005F43CB">
            <w:pPr>
              <w:rPr>
                <w:snapToGrid w:val="0"/>
                <w:color w:val="000000"/>
                <w:lang w:val="en-US"/>
              </w:rPr>
            </w:pPr>
            <w:r>
              <w:t>тел</w:t>
            </w:r>
            <w:r w:rsidRPr="00DA7A02">
              <w:rPr>
                <w:lang w:val="en-US"/>
              </w:rPr>
              <w:t>. (863)</w:t>
            </w:r>
            <w:r w:rsidRPr="00DA7A02">
              <w:rPr>
                <w:snapToGrid w:val="0"/>
                <w:color w:val="000000"/>
                <w:lang w:val="en-US"/>
              </w:rPr>
              <w:t xml:space="preserve">278-06-49, </w:t>
            </w:r>
          </w:p>
          <w:p w:rsidR="00515724" w:rsidRPr="00633196" w:rsidRDefault="00515724" w:rsidP="005F43CB">
            <w:pPr>
              <w:rPr>
                <w:snapToGrid w:val="0"/>
                <w:color w:val="000000"/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color w:val="000000"/>
                <w:lang w:val="en-US"/>
              </w:rPr>
              <w:t>mousosh-71rnd@yandex.ru</w:t>
            </w:r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</w:pPr>
            <w:r>
              <w:t>12</w:t>
            </w:r>
          </w:p>
        </w:tc>
        <w:tc>
          <w:tcPr>
            <w:tcW w:w="4171" w:type="dxa"/>
          </w:tcPr>
          <w:p w:rsidR="00515724" w:rsidRPr="007B0B37" w:rsidRDefault="00515724" w:rsidP="005F43CB">
            <w:pPr>
              <w:rPr>
                <w:snapToGrid w:val="0"/>
                <w:color w:val="000000"/>
              </w:rPr>
            </w:pPr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7B0B37">
              <w:rPr>
                <w:snapToGrid w:val="0"/>
                <w:color w:val="000000"/>
              </w:rPr>
              <w:t>№ 79 Октябрьского района г</w:t>
            </w:r>
            <w:proofErr w:type="gramStart"/>
            <w:r w:rsidRPr="007B0B37">
              <w:rPr>
                <w:snapToGrid w:val="0"/>
                <w:color w:val="000000"/>
              </w:rPr>
              <w:t>.Р</w:t>
            </w:r>
            <w:proofErr w:type="gramEnd"/>
            <w:r w:rsidRPr="007B0B37">
              <w:rPr>
                <w:snapToGrid w:val="0"/>
                <w:color w:val="000000"/>
              </w:rPr>
              <w:t>остова-на-Дону</w:t>
            </w:r>
          </w:p>
        </w:tc>
        <w:tc>
          <w:tcPr>
            <w:tcW w:w="2700" w:type="dxa"/>
          </w:tcPr>
          <w:p w:rsidR="00515724" w:rsidRPr="007B0B37" w:rsidRDefault="00515724" w:rsidP="005F43CB">
            <w:pPr>
              <w:rPr>
                <w:snapToGrid w:val="0"/>
                <w:color w:val="000000"/>
              </w:rPr>
            </w:pPr>
            <w:r w:rsidRPr="007B0B37">
              <w:rPr>
                <w:snapToGrid w:val="0"/>
                <w:color w:val="000000"/>
              </w:rPr>
              <w:t>344079  г</w:t>
            </w:r>
            <w:proofErr w:type="gramStart"/>
            <w:r w:rsidRPr="007B0B37">
              <w:rPr>
                <w:snapToGrid w:val="0"/>
                <w:color w:val="000000"/>
              </w:rPr>
              <w:t>.Р</w:t>
            </w:r>
            <w:proofErr w:type="gramEnd"/>
            <w:r w:rsidRPr="007B0B37">
              <w:rPr>
                <w:snapToGrid w:val="0"/>
                <w:color w:val="000000"/>
              </w:rPr>
              <w:t>остов-на-Дону, ул.Кропоткина, 31,</w:t>
            </w:r>
          </w:p>
          <w:p w:rsidR="00515724" w:rsidRPr="007B0B37" w:rsidRDefault="00515724" w:rsidP="005F43CB">
            <w:pPr>
              <w:rPr>
                <w:snapToGrid w:val="0"/>
                <w:color w:val="000000"/>
              </w:rPr>
            </w:pPr>
          </w:p>
        </w:tc>
        <w:tc>
          <w:tcPr>
            <w:tcW w:w="2124" w:type="dxa"/>
          </w:tcPr>
          <w:p w:rsidR="00515724" w:rsidRPr="00633196" w:rsidRDefault="00515724" w:rsidP="005F43CB">
            <w:pPr>
              <w:rPr>
                <w:snapToGrid w:val="0"/>
                <w:color w:val="000000"/>
                <w:lang w:val="en-US"/>
              </w:rPr>
            </w:pPr>
            <w:r w:rsidRPr="007B0B37">
              <w:t>тел</w:t>
            </w:r>
            <w:r>
              <w:rPr>
                <w:lang w:val="en-US"/>
              </w:rPr>
              <w:t>. (</w:t>
            </w:r>
            <w:r w:rsidRPr="00633196">
              <w:rPr>
                <w:lang w:val="en-US"/>
              </w:rPr>
              <w:t xml:space="preserve">863) </w:t>
            </w:r>
            <w:r w:rsidRPr="00633196">
              <w:rPr>
                <w:snapToGrid w:val="0"/>
                <w:color w:val="000000"/>
                <w:lang w:val="en-US"/>
              </w:rPr>
              <w:t>245-67-37,</w:t>
            </w:r>
          </w:p>
          <w:p w:rsidR="00515724" w:rsidRPr="00633196" w:rsidRDefault="00515724" w:rsidP="005F43CB">
            <w:pPr>
              <w:rPr>
                <w:snapToGrid w:val="0"/>
                <w:color w:val="000000"/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color w:val="000000"/>
                <w:lang w:val="en-US"/>
              </w:rPr>
              <w:t>School79K@yandex.ru</w:t>
            </w:r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</w:pPr>
            <w:r>
              <w:t>13</w:t>
            </w:r>
          </w:p>
        </w:tc>
        <w:tc>
          <w:tcPr>
            <w:tcW w:w="4171" w:type="dxa"/>
          </w:tcPr>
          <w:p w:rsidR="00515724" w:rsidRPr="007B0B37" w:rsidRDefault="00515724" w:rsidP="005F43CB">
            <w:pPr>
              <w:rPr>
                <w:snapToGrid w:val="0"/>
                <w:color w:val="000000"/>
              </w:rPr>
            </w:pPr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7B0B37">
              <w:rPr>
                <w:snapToGrid w:val="0"/>
                <w:color w:val="000000"/>
              </w:rPr>
              <w:t>№ 110 Октябрьского района г</w:t>
            </w:r>
            <w:proofErr w:type="gramStart"/>
            <w:r w:rsidRPr="007B0B37">
              <w:rPr>
                <w:snapToGrid w:val="0"/>
                <w:color w:val="000000"/>
              </w:rPr>
              <w:t>.Р</w:t>
            </w:r>
            <w:proofErr w:type="gramEnd"/>
            <w:r w:rsidRPr="007B0B37">
              <w:rPr>
                <w:snapToGrid w:val="0"/>
                <w:color w:val="000000"/>
              </w:rPr>
              <w:t>остова-на-Дону</w:t>
            </w:r>
          </w:p>
        </w:tc>
        <w:tc>
          <w:tcPr>
            <w:tcW w:w="2700" w:type="dxa"/>
            <w:vAlign w:val="center"/>
          </w:tcPr>
          <w:p w:rsidR="00515724" w:rsidRPr="007B0B37" w:rsidRDefault="00515724" w:rsidP="005F43CB">
            <w:pPr>
              <w:rPr>
                <w:snapToGrid w:val="0"/>
                <w:color w:val="000000"/>
              </w:rPr>
            </w:pPr>
            <w:smartTag w:uri="urn:schemas-microsoft-com:office:smarttags" w:element="metricconverter">
              <w:smartTagPr>
                <w:attr w:name="ProductID" w:val="344016, г"/>
              </w:smartTagPr>
              <w:r w:rsidRPr="007B0B37">
                <w:rPr>
                  <w:snapToGrid w:val="0"/>
                  <w:color w:val="000000"/>
                </w:rPr>
                <w:t>344016, г</w:t>
              </w:r>
            </w:smartTag>
            <w:proofErr w:type="gramStart"/>
            <w:r w:rsidRPr="007B0B37">
              <w:rPr>
                <w:snapToGrid w:val="0"/>
                <w:color w:val="000000"/>
              </w:rPr>
              <w:t>.Р</w:t>
            </w:r>
            <w:proofErr w:type="gramEnd"/>
            <w:r w:rsidRPr="007B0B37">
              <w:rPr>
                <w:snapToGrid w:val="0"/>
                <w:color w:val="000000"/>
              </w:rPr>
              <w:t>остов-на-Дону, Таганрогское шоссе, 118/2,</w:t>
            </w:r>
          </w:p>
          <w:p w:rsidR="00515724" w:rsidRPr="007B0B37" w:rsidRDefault="00515724" w:rsidP="005F43CB">
            <w:pPr>
              <w:rPr>
                <w:snapToGrid w:val="0"/>
                <w:color w:val="000000"/>
              </w:rPr>
            </w:pPr>
          </w:p>
        </w:tc>
        <w:tc>
          <w:tcPr>
            <w:tcW w:w="2124" w:type="dxa"/>
          </w:tcPr>
          <w:p w:rsidR="00515724" w:rsidRPr="00633196" w:rsidRDefault="00515724" w:rsidP="005F43CB">
            <w:pPr>
              <w:rPr>
                <w:snapToGrid w:val="0"/>
                <w:color w:val="000000"/>
                <w:lang w:val="en-US"/>
              </w:rPr>
            </w:pPr>
            <w:r>
              <w:t>тел</w:t>
            </w:r>
            <w:r w:rsidRPr="00633196">
              <w:rPr>
                <w:lang w:val="en-US"/>
              </w:rPr>
              <w:t xml:space="preserve">. (863) </w:t>
            </w:r>
            <w:r w:rsidRPr="00633196">
              <w:rPr>
                <w:snapToGrid w:val="0"/>
                <w:color w:val="000000"/>
                <w:lang w:val="en-US"/>
              </w:rPr>
              <w:t>278-18-41,</w:t>
            </w:r>
          </w:p>
          <w:p w:rsidR="00515724" w:rsidRPr="00633196" w:rsidRDefault="00515724" w:rsidP="005F43CB">
            <w:pPr>
              <w:rPr>
                <w:snapToGrid w:val="0"/>
                <w:color w:val="000000"/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color w:val="000000"/>
                <w:lang w:val="en-US"/>
              </w:rPr>
              <w:t>moy110@mail.ru</w:t>
            </w:r>
          </w:p>
        </w:tc>
      </w:tr>
      <w:tr w:rsidR="00515724" w:rsidRPr="00A759A4" w:rsidTr="005F43CB">
        <w:tc>
          <w:tcPr>
            <w:tcW w:w="828" w:type="dxa"/>
            <w:vAlign w:val="center"/>
          </w:tcPr>
          <w:p w:rsidR="00515724" w:rsidRPr="00633196" w:rsidRDefault="00515724" w:rsidP="005F43CB">
            <w:pPr>
              <w:ind w:left="360"/>
              <w:rPr>
                <w:lang w:val="en-US"/>
              </w:rPr>
            </w:pPr>
          </w:p>
        </w:tc>
        <w:tc>
          <w:tcPr>
            <w:tcW w:w="8995" w:type="dxa"/>
            <w:gridSpan w:val="3"/>
          </w:tcPr>
          <w:p w:rsidR="00515724" w:rsidRPr="007B0B37" w:rsidRDefault="00515724" w:rsidP="005F43CB">
            <w:pPr>
              <w:jc w:val="center"/>
              <w:rPr>
                <w:snapToGrid w:val="0"/>
                <w:color w:val="000000"/>
              </w:rPr>
            </w:pPr>
            <w:r w:rsidRPr="00E17E81">
              <w:rPr>
                <w:b/>
                <w:snapToGrid w:val="0"/>
                <w:color w:val="000000"/>
              </w:rPr>
              <w:t>Первомайский район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Pr="00180FAE" w:rsidRDefault="00515724" w:rsidP="005F4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171" w:type="dxa"/>
          </w:tcPr>
          <w:p w:rsidR="00515724" w:rsidRPr="006249D9" w:rsidRDefault="00515724" w:rsidP="005F43CB">
            <w:pPr>
              <w:ind w:left="61"/>
            </w:pPr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6249D9">
              <w:t>№ 10 Первомайского района</w:t>
            </w:r>
          </w:p>
          <w:p w:rsidR="00515724" w:rsidRPr="0007315D" w:rsidRDefault="00515724" w:rsidP="005F43CB">
            <w:pPr>
              <w:ind w:left="61"/>
              <w:rPr>
                <w:szCs w:val="28"/>
              </w:rPr>
            </w:pPr>
            <w:r w:rsidRPr="006249D9">
              <w:t>г. Ростова-на-Дону</w:t>
            </w:r>
          </w:p>
        </w:tc>
        <w:tc>
          <w:tcPr>
            <w:tcW w:w="2700" w:type="dxa"/>
          </w:tcPr>
          <w:p w:rsidR="00515724" w:rsidRPr="006249D9" w:rsidRDefault="00515724" w:rsidP="005F43CB">
            <w:pPr>
              <w:jc w:val="center"/>
            </w:pPr>
            <w:smartTag w:uri="urn:schemas-microsoft-com:office:smarttags" w:element="metricconverter">
              <w:smartTagPr>
                <w:attr w:name="ProductID" w:val="344065, г"/>
              </w:smartTagPr>
              <w:r w:rsidRPr="006249D9">
                <w:t>344065, г</w:t>
              </w:r>
            </w:smartTag>
            <w:r w:rsidRPr="006249D9">
              <w:t xml:space="preserve">. Ростов-на-Дону, ул. </w:t>
            </w:r>
            <w:proofErr w:type="gramStart"/>
            <w:r w:rsidRPr="006249D9">
              <w:t>Ректорская</w:t>
            </w:r>
            <w:proofErr w:type="gramEnd"/>
            <w:r w:rsidRPr="006249D9">
              <w:t>, № 11,</w:t>
            </w:r>
          </w:p>
          <w:p w:rsidR="00515724" w:rsidRPr="006249D9" w:rsidRDefault="00515724" w:rsidP="005F43CB">
            <w:pPr>
              <w:jc w:val="center"/>
            </w:pPr>
          </w:p>
        </w:tc>
        <w:tc>
          <w:tcPr>
            <w:tcW w:w="2124" w:type="dxa"/>
          </w:tcPr>
          <w:p w:rsidR="00515724" w:rsidRPr="00DA7A02" w:rsidRDefault="00515724" w:rsidP="005F43CB">
            <w:pPr>
              <w:jc w:val="center"/>
              <w:rPr>
                <w:lang w:val="en-US"/>
              </w:rPr>
            </w:pPr>
            <w:r w:rsidRPr="00DA7A02">
              <w:rPr>
                <w:lang w:val="en-US"/>
              </w:rPr>
              <w:t>(863) 200-50-10</w:t>
            </w:r>
          </w:p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lang w:val="en-US"/>
              </w:rPr>
              <w:t>shkola10-2007@mail.ru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Default="00515724" w:rsidP="005F4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1" w:type="dxa"/>
          </w:tcPr>
          <w:p w:rsidR="00515724" w:rsidRPr="009E279C" w:rsidRDefault="00515724" w:rsidP="005F43CB">
            <w:pPr>
              <w:ind w:left="72"/>
            </w:pPr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9E279C">
              <w:t xml:space="preserve">№ 16 имени 339 Ростовской стрелковой дивизии Первомайского района </w:t>
            </w:r>
            <w:proofErr w:type="gramStart"/>
            <w:r w:rsidRPr="009E279C">
              <w:t>г</w:t>
            </w:r>
            <w:proofErr w:type="gramEnd"/>
            <w:r w:rsidRPr="009E279C">
              <w:t>. Ростова-на-Дону</w:t>
            </w:r>
          </w:p>
        </w:tc>
        <w:tc>
          <w:tcPr>
            <w:tcW w:w="2700" w:type="dxa"/>
          </w:tcPr>
          <w:p w:rsidR="00515724" w:rsidRDefault="00515724" w:rsidP="005F43CB">
            <w:pPr>
              <w:jc w:val="center"/>
            </w:pPr>
            <w:smartTag w:uri="urn:schemas-microsoft-com:office:smarttags" w:element="metricconverter">
              <w:smartTagPr>
                <w:attr w:name="ProductID" w:val="344095 г"/>
              </w:smartTagPr>
              <w:r w:rsidRPr="00AB1A99">
                <w:t>344095 г</w:t>
              </w:r>
            </w:smartTag>
            <w:r w:rsidRPr="00AB1A99">
              <w:t xml:space="preserve">. Ростов-на-Дону, </w:t>
            </w:r>
          </w:p>
          <w:p w:rsidR="00515724" w:rsidRPr="00AB1A99" w:rsidRDefault="00515724" w:rsidP="005F43CB">
            <w:pPr>
              <w:jc w:val="center"/>
            </w:pPr>
            <w:r w:rsidRPr="00AB1A99">
              <w:t>ул. Вятская, 27,</w:t>
            </w:r>
          </w:p>
          <w:p w:rsidR="00515724" w:rsidRPr="00AB1A99" w:rsidRDefault="00515724" w:rsidP="005F43CB">
            <w:pPr>
              <w:jc w:val="center"/>
            </w:pPr>
          </w:p>
        </w:tc>
        <w:tc>
          <w:tcPr>
            <w:tcW w:w="2124" w:type="dxa"/>
          </w:tcPr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633196">
              <w:rPr>
                <w:lang w:val="en-US"/>
              </w:rPr>
              <w:t>(863) 233-16-55,</w:t>
            </w:r>
          </w:p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lang w:val="en-US"/>
              </w:rPr>
              <w:t>scool16@rambler.ru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Default="00515724" w:rsidP="005F4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71" w:type="dxa"/>
          </w:tcPr>
          <w:p w:rsidR="00515724" w:rsidRDefault="00515724" w:rsidP="005F43CB">
            <w:pPr>
              <w:ind w:left="72"/>
            </w:pPr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7E6484">
              <w:t xml:space="preserve">№ 18 Первомайского района </w:t>
            </w:r>
          </w:p>
          <w:p w:rsidR="00515724" w:rsidRPr="009E279C" w:rsidRDefault="00515724" w:rsidP="005F43CB">
            <w:pPr>
              <w:ind w:left="72"/>
            </w:pPr>
            <w:r w:rsidRPr="007E6484">
              <w:t>г. Ростова-на-Дону</w:t>
            </w:r>
          </w:p>
        </w:tc>
        <w:tc>
          <w:tcPr>
            <w:tcW w:w="2700" w:type="dxa"/>
          </w:tcPr>
          <w:p w:rsidR="00515724" w:rsidRDefault="00515724" w:rsidP="005F43CB">
            <w:pPr>
              <w:jc w:val="center"/>
            </w:pPr>
            <w:r w:rsidRPr="007E6484">
              <w:t xml:space="preserve">344095  г. Ростов-на-Дону, </w:t>
            </w:r>
          </w:p>
          <w:p w:rsidR="00515724" w:rsidRDefault="00515724" w:rsidP="005F43CB">
            <w:r w:rsidRPr="007E6484">
              <w:t xml:space="preserve">ул. </w:t>
            </w:r>
            <w:proofErr w:type="spellStart"/>
            <w:r w:rsidRPr="007E6484">
              <w:t>Штахановского</w:t>
            </w:r>
            <w:proofErr w:type="spellEnd"/>
            <w:r w:rsidRPr="007E6484">
              <w:t xml:space="preserve">, </w:t>
            </w:r>
            <w:r>
              <w:t>1</w:t>
            </w:r>
            <w:r w:rsidRPr="007E6484">
              <w:t>8</w:t>
            </w:r>
          </w:p>
          <w:p w:rsidR="00515724" w:rsidRPr="00AB1A99" w:rsidRDefault="00515724" w:rsidP="005F43CB">
            <w:pPr>
              <w:jc w:val="center"/>
            </w:pPr>
          </w:p>
        </w:tc>
        <w:tc>
          <w:tcPr>
            <w:tcW w:w="2124" w:type="dxa"/>
          </w:tcPr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633196">
              <w:rPr>
                <w:lang w:val="en-US"/>
              </w:rPr>
              <w:t>(863) 252-72-13,</w:t>
            </w:r>
          </w:p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lang w:val="en-US"/>
              </w:rPr>
              <w:t>zavuch18@donpac.ru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Default="00515724" w:rsidP="005F4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71" w:type="dxa"/>
          </w:tcPr>
          <w:p w:rsidR="00515724" w:rsidRPr="009E279C" w:rsidRDefault="00515724" w:rsidP="005F43CB">
            <w:pPr>
              <w:ind w:left="72"/>
            </w:pPr>
            <w:r w:rsidRPr="005352F1">
              <w:rPr>
                <w:szCs w:val="28"/>
              </w:rPr>
              <w:t>муниципальное бюджетное общеобразовательное учреждение средняя общеобразовательная школа</w:t>
            </w:r>
            <w:r w:rsidRPr="007E6484">
              <w:t xml:space="preserve"> № 19 Первомайского района города Ростова-на-Дону</w:t>
            </w:r>
          </w:p>
        </w:tc>
        <w:tc>
          <w:tcPr>
            <w:tcW w:w="2700" w:type="dxa"/>
          </w:tcPr>
          <w:p w:rsidR="00515724" w:rsidRDefault="00515724" w:rsidP="005F43CB">
            <w:pPr>
              <w:jc w:val="center"/>
            </w:pPr>
            <w:smartTag w:uri="urn:schemas-microsoft-com:office:smarttags" w:element="metricconverter">
              <w:smartTagPr>
                <w:attr w:name="ProductID" w:val="344020 г"/>
              </w:smartTagPr>
              <w:r w:rsidRPr="007E6484">
                <w:t>344020 г</w:t>
              </w:r>
            </w:smartTag>
            <w:r w:rsidRPr="007E6484">
              <w:t xml:space="preserve">. Ростов-на-Дону, </w:t>
            </w:r>
          </w:p>
          <w:p w:rsidR="00515724" w:rsidRPr="00AB1A99" w:rsidRDefault="00515724" w:rsidP="005F43CB">
            <w:pPr>
              <w:jc w:val="center"/>
            </w:pPr>
            <w:r w:rsidRPr="007E6484">
              <w:t>ул. Мелитопольская, 22</w:t>
            </w:r>
            <w:r>
              <w:t>,</w:t>
            </w:r>
          </w:p>
        </w:tc>
        <w:tc>
          <w:tcPr>
            <w:tcW w:w="2124" w:type="dxa"/>
          </w:tcPr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633196">
              <w:rPr>
                <w:lang w:val="en-US"/>
              </w:rPr>
              <w:t>(863) 252-01-71,</w:t>
            </w:r>
          </w:p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lang w:val="en-US"/>
              </w:rPr>
              <w:t>school19@mail.ru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Default="00515724" w:rsidP="005F4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71" w:type="dxa"/>
          </w:tcPr>
          <w:p w:rsidR="00515724" w:rsidRPr="009E279C" w:rsidRDefault="00515724" w:rsidP="005F43CB">
            <w:pPr>
              <w:ind w:left="72"/>
            </w:pPr>
            <w:r w:rsidRPr="005352F1">
              <w:rPr>
                <w:szCs w:val="28"/>
              </w:rPr>
              <w:t xml:space="preserve">муниципальное бюджетное общеобразовательное учреждение </w:t>
            </w:r>
            <w:r w:rsidRPr="007E6484">
              <w:t>лицей  № 20 Первомайского района</w:t>
            </w:r>
            <w:r>
              <w:t xml:space="preserve"> </w:t>
            </w:r>
            <w:r w:rsidRPr="007E6484">
              <w:t xml:space="preserve"> </w:t>
            </w:r>
            <w:proofErr w:type="gramStart"/>
            <w:r w:rsidRPr="007E6484">
              <w:t>г</w:t>
            </w:r>
            <w:proofErr w:type="gramEnd"/>
            <w:r w:rsidRPr="007E6484">
              <w:t>. Ростова-на-Дону</w:t>
            </w:r>
          </w:p>
        </w:tc>
        <w:tc>
          <w:tcPr>
            <w:tcW w:w="2700" w:type="dxa"/>
          </w:tcPr>
          <w:p w:rsidR="00515724" w:rsidRDefault="00515724" w:rsidP="005F43CB">
            <w:pPr>
              <w:jc w:val="center"/>
            </w:pPr>
            <w:smartTag w:uri="urn:schemas-microsoft-com:office:smarttags" w:element="metricconverter">
              <w:smartTagPr>
                <w:attr w:name="ProductID" w:val="344029 г"/>
              </w:smartTagPr>
              <w:r w:rsidRPr="007E6484">
                <w:t>344029 г</w:t>
              </w:r>
            </w:smartTag>
            <w:r w:rsidRPr="007E6484">
              <w:t xml:space="preserve">. Ростов-на-Дону, </w:t>
            </w:r>
          </w:p>
          <w:p w:rsidR="00515724" w:rsidRPr="00AB1A99" w:rsidRDefault="00515724" w:rsidP="005F43CB">
            <w:pPr>
              <w:jc w:val="center"/>
            </w:pPr>
            <w:r w:rsidRPr="007E6484">
              <w:t>ул. Металлургическая, 100</w:t>
            </w:r>
          </w:p>
        </w:tc>
        <w:tc>
          <w:tcPr>
            <w:tcW w:w="2124" w:type="dxa"/>
          </w:tcPr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633196">
              <w:rPr>
                <w:lang w:val="en-US"/>
              </w:rPr>
              <w:t>(863) 2521488,</w:t>
            </w:r>
          </w:p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lang w:val="en-US"/>
              </w:rPr>
              <w:t>sch20@aaanet.ru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Default="00515724" w:rsidP="005F4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71" w:type="dxa"/>
          </w:tcPr>
          <w:p w:rsidR="00515724" w:rsidRDefault="00515724" w:rsidP="005F43CB">
            <w:pPr>
              <w:ind w:left="72"/>
            </w:pPr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C32488">
              <w:t xml:space="preserve">№ 21 Первомайского района </w:t>
            </w:r>
          </w:p>
          <w:p w:rsidR="00515724" w:rsidRPr="009E279C" w:rsidRDefault="00515724" w:rsidP="005F43CB">
            <w:pPr>
              <w:ind w:left="72"/>
            </w:pPr>
            <w:r w:rsidRPr="00C32488">
              <w:t>г. Ростова-на-Дону</w:t>
            </w:r>
          </w:p>
        </w:tc>
        <w:tc>
          <w:tcPr>
            <w:tcW w:w="2700" w:type="dxa"/>
          </w:tcPr>
          <w:p w:rsidR="00515724" w:rsidRDefault="00515724" w:rsidP="005F43CB">
            <w:pPr>
              <w:jc w:val="center"/>
            </w:pPr>
            <w:smartTag w:uri="urn:schemas-microsoft-com:office:smarttags" w:element="metricconverter">
              <w:smartTagPr>
                <w:attr w:name="ProductID" w:val="344029 г"/>
              </w:smartTagPr>
              <w:r w:rsidRPr="00C32488">
                <w:t>344029 г</w:t>
              </w:r>
            </w:smartTag>
            <w:r w:rsidRPr="00C32488">
              <w:t xml:space="preserve">. Ростов-на-Дону, </w:t>
            </w:r>
          </w:p>
          <w:p w:rsidR="00515724" w:rsidRDefault="00515724" w:rsidP="005F43CB">
            <w:pPr>
              <w:jc w:val="center"/>
            </w:pPr>
            <w:r w:rsidRPr="00C32488">
              <w:t>пр. Мира, 6</w:t>
            </w:r>
            <w:r>
              <w:t>,</w:t>
            </w:r>
          </w:p>
          <w:p w:rsidR="00515724" w:rsidRPr="00AB1A99" w:rsidRDefault="00515724" w:rsidP="005F43CB">
            <w:pPr>
              <w:jc w:val="center"/>
            </w:pPr>
          </w:p>
        </w:tc>
        <w:tc>
          <w:tcPr>
            <w:tcW w:w="2124" w:type="dxa"/>
          </w:tcPr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633196">
              <w:rPr>
                <w:lang w:val="en-US"/>
              </w:rPr>
              <w:t>(863) 254-07-44,</w:t>
            </w:r>
          </w:p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lang w:val="en-US"/>
              </w:rPr>
              <w:t>School-21-rnd@mail.ru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Default="00515724" w:rsidP="005F4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71" w:type="dxa"/>
          </w:tcPr>
          <w:p w:rsidR="00515724" w:rsidRDefault="00515724" w:rsidP="005F43CB">
            <w:pPr>
              <w:ind w:left="72"/>
            </w:pPr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C32488">
              <w:t xml:space="preserve">№ 23 Первомайского района </w:t>
            </w:r>
          </w:p>
          <w:p w:rsidR="00515724" w:rsidRPr="009E279C" w:rsidRDefault="00515724" w:rsidP="005F43CB">
            <w:pPr>
              <w:ind w:left="72"/>
            </w:pPr>
            <w:r w:rsidRPr="00C32488">
              <w:t>г. Ростова-на-Дону</w:t>
            </w:r>
          </w:p>
        </w:tc>
        <w:tc>
          <w:tcPr>
            <w:tcW w:w="2700" w:type="dxa"/>
          </w:tcPr>
          <w:p w:rsidR="00515724" w:rsidRDefault="00515724" w:rsidP="005F43CB">
            <w:pPr>
              <w:jc w:val="center"/>
            </w:pPr>
            <w:smartTag w:uri="urn:schemas-microsoft-com:office:smarttags" w:element="metricconverter">
              <w:smartTagPr>
                <w:attr w:name="ProductID" w:val="344020 г"/>
              </w:smartTagPr>
              <w:r w:rsidRPr="00C32488">
                <w:t>344020 г</w:t>
              </w:r>
            </w:smartTag>
            <w:r w:rsidRPr="00C32488">
              <w:t xml:space="preserve">. Ростов-на-Дону, </w:t>
            </w:r>
          </w:p>
          <w:p w:rsidR="00515724" w:rsidRDefault="00515724" w:rsidP="005F43CB">
            <w:pPr>
              <w:jc w:val="center"/>
            </w:pPr>
            <w:r w:rsidRPr="00C32488">
              <w:t>ул. Глинки, 95</w:t>
            </w:r>
            <w:r>
              <w:t>,</w:t>
            </w:r>
          </w:p>
          <w:p w:rsidR="00515724" w:rsidRPr="00AB1A99" w:rsidRDefault="00515724" w:rsidP="005F43CB">
            <w:pPr>
              <w:jc w:val="center"/>
            </w:pPr>
          </w:p>
        </w:tc>
        <w:tc>
          <w:tcPr>
            <w:tcW w:w="2124" w:type="dxa"/>
          </w:tcPr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633196">
              <w:rPr>
                <w:lang w:val="en-US"/>
              </w:rPr>
              <w:t>(863) 254-48-66,</w:t>
            </w:r>
          </w:p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lang w:val="en-US"/>
              </w:rPr>
              <w:t>sosch23@rambler.ru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Default="00515724" w:rsidP="005F4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71" w:type="dxa"/>
          </w:tcPr>
          <w:p w:rsidR="00515724" w:rsidRDefault="00515724" w:rsidP="005F43CB">
            <w:pPr>
              <w:ind w:left="72"/>
            </w:pPr>
            <w:r w:rsidRPr="005352F1">
              <w:rPr>
                <w:szCs w:val="28"/>
              </w:rPr>
              <w:t xml:space="preserve">муниципальное бюджетное </w:t>
            </w:r>
            <w:r w:rsidRPr="005352F1">
              <w:rPr>
                <w:szCs w:val="28"/>
              </w:rPr>
              <w:lastRenderedPageBreak/>
              <w:t xml:space="preserve">общеобразовательное учреждение средняя общеобразовательная школа </w:t>
            </w:r>
            <w:r w:rsidRPr="00C32488">
              <w:t xml:space="preserve">№ 24 имени </w:t>
            </w:r>
            <w:proofErr w:type="gramStart"/>
            <w:r w:rsidRPr="00C32488">
              <w:t>Героя России Андрея Орлова Первомайского района</w:t>
            </w:r>
            <w:proofErr w:type="gramEnd"/>
            <w:r w:rsidRPr="00C32488">
              <w:t xml:space="preserve"> </w:t>
            </w:r>
          </w:p>
          <w:p w:rsidR="00515724" w:rsidRPr="009E279C" w:rsidRDefault="00515724" w:rsidP="005F43CB">
            <w:pPr>
              <w:ind w:left="72"/>
            </w:pPr>
            <w:r w:rsidRPr="00C32488">
              <w:t>г. Ростова-на-Дону</w:t>
            </w:r>
          </w:p>
        </w:tc>
        <w:tc>
          <w:tcPr>
            <w:tcW w:w="2700" w:type="dxa"/>
          </w:tcPr>
          <w:p w:rsidR="00515724" w:rsidRDefault="00515724" w:rsidP="005F43CB">
            <w:pPr>
              <w:jc w:val="center"/>
            </w:pPr>
            <w:smartTag w:uri="urn:schemas-microsoft-com:office:smarttags" w:element="metricconverter">
              <w:smartTagPr>
                <w:attr w:name="ProductID" w:val="344056 г"/>
              </w:smartTagPr>
              <w:r w:rsidRPr="00C32488">
                <w:lastRenderedPageBreak/>
                <w:t>3440</w:t>
              </w:r>
              <w:r>
                <w:t>56</w:t>
              </w:r>
              <w:r w:rsidRPr="00C32488">
                <w:t xml:space="preserve"> г</w:t>
              </w:r>
            </w:smartTag>
            <w:r w:rsidRPr="00C32488">
              <w:t>. Ростов-на-</w:t>
            </w:r>
            <w:r w:rsidRPr="00C32488">
              <w:lastRenderedPageBreak/>
              <w:t xml:space="preserve">Дону, </w:t>
            </w:r>
          </w:p>
          <w:p w:rsidR="00515724" w:rsidRDefault="00515724" w:rsidP="005F43CB">
            <w:pPr>
              <w:jc w:val="center"/>
            </w:pPr>
            <w:r w:rsidRPr="00C32488">
              <w:t>пер. Обский, 7</w:t>
            </w:r>
            <w:r>
              <w:t>,</w:t>
            </w:r>
          </w:p>
          <w:p w:rsidR="00515724" w:rsidRPr="00AB1A99" w:rsidRDefault="00515724" w:rsidP="005F43CB">
            <w:pPr>
              <w:jc w:val="center"/>
            </w:pPr>
          </w:p>
        </w:tc>
        <w:tc>
          <w:tcPr>
            <w:tcW w:w="2124" w:type="dxa"/>
          </w:tcPr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633196">
              <w:rPr>
                <w:lang w:val="en-US"/>
              </w:rPr>
              <w:lastRenderedPageBreak/>
              <w:t>(863) 231-30-</w:t>
            </w:r>
            <w:r w:rsidRPr="00633196">
              <w:rPr>
                <w:lang w:val="en-US"/>
              </w:rPr>
              <w:lastRenderedPageBreak/>
              <w:t>69,</w:t>
            </w:r>
          </w:p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lang w:val="en-US"/>
              </w:rPr>
              <w:t>Shkola24@mail.ru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Default="00515724" w:rsidP="005F4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171" w:type="dxa"/>
          </w:tcPr>
          <w:p w:rsidR="00515724" w:rsidRDefault="00515724" w:rsidP="005F43CB">
            <w:pPr>
              <w:ind w:left="72"/>
            </w:pPr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C32488">
              <w:t xml:space="preserve">№ 44 Первомайского района </w:t>
            </w:r>
          </w:p>
          <w:p w:rsidR="00515724" w:rsidRPr="009E279C" w:rsidRDefault="00515724" w:rsidP="005F43CB">
            <w:pPr>
              <w:ind w:left="72"/>
            </w:pPr>
            <w:r w:rsidRPr="00C32488">
              <w:t>г. Ростова-на-Дону</w:t>
            </w:r>
          </w:p>
        </w:tc>
        <w:tc>
          <w:tcPr>
            <w:tcW w:w="2700" w:type="dxa"/>
          </w:tcPr>
          <w:p w:rsidR="00515724" w:rsidRPr="00AB1A99" w:rsidRDefault="00515724" w:rsidP="005F43CB">
            <w:pPr>
              <w:jc w:val="center"/>
            </w:pPr>
            <w:smartTag w:uri="urn:schemas-microsoft-com:office:smarttags" w:element="metricconverter">
              <w:smartTagPr>
                <w:attr w:name="ProductID" w:val="344020 г"/>
              </w:smartTagPr>
              <w:r w:rsidRPr="00C32488">
                <w:t>344020 г</w:t>
              </w:r>
            </w:smartTag>
            <w:r w:rsidRPr="00C32488">
              <w:t>. Ростов-на-Дону, ул</w:t>
            </w:r>
            <w:proofErr w:type="gramStart"/>
            <w:r w:rsidRPr="00C32488">
              <w:t>.Д</w:t>
            </w:r>
            <w:proofErr w:type="gramEnd"/>
            <w:r w:rsidRPr="00C32488">
              <w:t>непропетровская, 1</w:t>
            </w:r>
            <w:r>
              <w:t>2</w:t>
            </w:r>
          </w:p>
        </w:tc>
        <w:tc>
          <w:tcPr>
            <w:tcW w:w="2124" w:type="dxa"/>
          </w:tcPr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633196">
              <w:rPr>
                <w:lang w:val="en-US"/>
              </w:rPr>
              <w:t>(863) 252-26-09,</w:t>
            </w:r>
          </w:p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633196">
              <w:rPr>
                <w:lang w:val="en-US"/>
              </w:rPr>
              <w:t xml:space="preserve"> </w:t>
            </w: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lang w:val="en-US"/>
              </w:rPr>
              <w:t>Schoo44@aaanet.ru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Default="00515724" w:rsidP="005F4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71" w:type="dxa"/>
          </w:tcPr>
          <w:p w:rsidR="00515724" w:rsidRDefault="00515724" w:rsidP="005F43CB">
            <w:pPr>
              <w:ind w:left="72"/>
            </w:pPr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127C07">
              <w:t xml:space="preserve">№ 54 Первомайского района </w:t>
            </w:r>
          </w:p>
          <w:p w:rsidR="00515724" w:rsidRPr="009E279C" w:rsidRDefault="00515724" w:rsidP="005F43CB">
            <w:pPr>
              <w:ind w:left="72"/>
            </w:pPr>
            <w:r w:rsidRPr="00127C07">
              <w:t>г. Ростова-на-Дону</w:t>
            </w:r>
          </w:p>
        </w:tc>
        <w:tc>
          <w:tcPr>
            <w:tcW w:w="2700" w:type="dxa"/>
          </w:tcPr>
          <w:p w:rsidR="00515724" w:rsidRDefault="00515724" w:rsidP="005F43CB">
            <w:pPr>
              <w:jc w:val="center"/>
            </w:pPr>
            <w:smartTag w:uri="urn:schemas-microsoft-com:office:smarttags" w:element="metricconverter">
              <w:smartTagPr>
                <w:attr w:name="ProductID" w:val="344009 г"/>
              </w:smartTagPr>
              <w:r w:rsidRPr="00127C07">
                <w:t>344009 г</w:t>
              </w:r>
            </w:smartTag>
            <w:r w:rsidRPr="00127C07">
              <w:t>. Ростов-на-Дону, пр</w:t>
            </w:r>
            <w:proofErr w:type="gramStart"/>
            <w:r w:rsidRPr="00127C07">
              <w:t>.Ш</w:t>
            </w:r>
            <w:proofErr w:type="gramEnd"/>
            <w:r w:rsidRPr="00127C07">
              <w:t>олохова, 260/1</w:t>
            </w:r>
            <w:r>
              <w:t>,</w:t>
            </w:r>
          </w:p>
          <w:p w:rsidR="00515724" w:rsidRPr="00AB1A99" w:rsidRDefault="00515724" w:rsidP="005F43CB">
            <w:pPr>
              <w:jc w:val="center"/>
            </w:pPr>
          </w:p>
        </w:tc>
        <w:tc>
          <w:tcPr>
            <w:tcW w:w="2124" w:type="dxa"/>
          </w:tcPr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633196">
              <w:rPr>
                <w:lang w:val="en-US"/>
              </w:rPr>
              <w:t>(863) 252-50-78,</w:t>
            </w:r>
          </w:p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lang w:val="en-US"/>
              </w:rPr>
              <w:t>school54@mail.ru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Default="00515724" w:rsidP="005F4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71" w:type="dxa"/>
          </w:tcPr>
          <w:p w:rsidR="00515724" w:rsidRPr="009E279C" w:rsidRDefault="00515724" w:rsidP="005F43CB">
            <w:pPr>
              <w:ind w:left="72"/>
            </w:pPr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127C07">
              <w:t xml:space="preserve">№ 75 имени В.П. </w:t>
            </w:r>
            <w:proofErr w:type="spellStart"/>
            <w:r w:rsidRPr="00127C07">
              <w:t>Поляничко</w:t>
            </w:r>
            <w:proofErr w:type="spellEnd"/>
            <w:r w:rsidRPr="00127C07">
              <w:t xml:space="preserve"> Первомайского района </w:t>
            </w:r>
            <w:proofErr w:type="gramStart"/>
            <w:r w:rsidRPr="00127C07">
              <w:t>г</w:t>
            </w:r>
            <w:proofErr w:type="gramEnd"/>
            <w:r w:rsidRPr="00127C07">
              <w:t>. Ростова-на-Дону</w:t>
            </w:r>
          </w:p>
        </w:tc>
        <w:tc>
          <w:tcPr>
            <w:tcW w:w="2700" w:type="dxa"/>
          </w:tcPr>
          <w:p w:rsidR="00515724" w:rsidRDefault="00515724" w:rsidP="005F43CB">
            <w:pPr>
              <w:jc w:val="center"/>
            </w:pPr>
            <w:smartTag w:uri="urn:schemas-microsoft-com:office:smarttags" w:element="metricconverter">
              <w:smartTagPr>
                <w:attr w:name="ProductID" w:val="344029 г"/>
              </w:smartTagPr>
              <w:r w:rsidRPr="00127C07">
                <w:t>344029 г</w:t>
              </w:r>
            </w:smartTag>
            <w:r w:rsidRPr="00127C07">
              <w:t xml:space="preserve">. Ростов-на-Дону, </w:t>
            </w:r>
          </w:p>
          <w:p w:rsidR="00515724" w:rsidRPr="00AB1A99" w:rsidRDefault="00515724" w:rsidP="005F43CB">
            <w:pPr>
              <w:jc w:val="center"/>
            </w:pPr>
            <w:r w:rsidRPr="00127C07">
              <w:t>ул. Металлургическая, 100</w:t>
            </w:r>
          </w:p>
        </w:tc>
        <w:tc>
          <w:tcPr>
            <w:tcW w:w="2124" w:type="dxa"/>
          </w:tcPr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633196">
              <w:rPr>
                <w:lang w:val="en-US"/>
              </w:rPr>
              <w:t>(863) 252-93-83,</w:t>
            </w:r>
          </w:p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lang w:val="en-US"/>
              </w:rPr>
              <w:t>School75_2003@mail.ru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Default="00515724" w:rsidP="005F4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71" w:type="dxa"/>
          </w:tcPr>
          <w:p w:rsidR="00515724" w:rsidRDefault="00515724" w:rsidP="005F43CB">
            <w:pPr>
              <w:ind w:left="72"/>
            </w:pPr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6F270E">
              <w:t xml:space="preserve">№ 84 имени </w:t>
            </w:r>
            <w:proofErr w:type="gramStart"/>
            <w:r w:rsidRPr="006F270E">
              <w:t>Героя России Дмитрия Петрова Первомайского района</w:t>
            </w:r>
            <w:proofErr w:type="gramEnd"/>
            <w:r w:rsidRPr="006F270E">
              <w:t xml:space="preserve"> </w:t>
            </w:r>
          </w:p>
          <w:p w:rsidR="00515724" w:rsidRPr="009E279C" w:rsidRDefault="00515724" w:rsidP="005F43CB">
            <w:pPr>
              <w:ind w:left="72"/>
            </w:pPr>
            <w:r w:rsidRPr="006F270E">
              <w:t>г. Ростова-на-Дону</w:t>
            </w:r>
          </w:p>
        </w:tc>
        <w:tc>
          <w:tcPr>
            <w:tcW w:w="2700" w:type="dxa"/>
          </w:tcPr>
          <w:p w:rsidR="00515724" w:rsidRDefault="00515724" w:rsidP="005F43CB">
            <w:pPr>
              <w:jc w:val="center"/>
            </w:pPr>
            <w:smartTag w:uri="urn:schemas-microsoft-com:office:smarttags" w:element="metricconverter">
              <w:smartTagPr>
                <w:attr w:name="ProductID" w:val="344056 г"/>
              </w:smartTagPr>
              <w:r w:rsidRPr="006F270E">
                <w:t>344056 г</w:t>
              </w:r>
            </w:smartTag>
            <w:r w:rsidRPr="006F270E">
              <w:t xml:space="preserve">. Ростов-на-Дону, </w:t>
            </w:r>
          </w:p>
          <w:p w:rsidR="00515724" w:rsidRDefault="00515724" w:rsidP="005F43CB">
            <w:pPr>
              <w:jc w:val="center"/>
            </w:pPr>
            <w:r w:rsidRPr="006F270E">
              <w:t xml:space="preserve">ул. </w:t>
            </w:r>
            <w:r>
              <w:t xml:space="preserve">2-я </w:t>
            </w:r>
            <w:r w:rsidRPr="006F270E">
              <w:t>Киргизская, 41</w:t>
            </w:r>
          </w:p>
          <w:p w:rsidR="00515724" w:rsidRPr="00AB1A99" w:rsidRDefault="00515724" w:rsidP="005F43CB">
            <w:pPr>
              <w:jc w:val="center"/>
            </w:pPr>
          </w:p>
        </w:tc>
        <w:tc>
          <w:tcPr>
            <w:tcW w:w="2124" w:type="dxa"/>
          </w:tcPr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633196">
              <w:rPr>
                <w:lang w:val="en-US"/>
              </w:rPr>
              <w:t>(863) 2528390,</w:t>
            </w:r>
          </w:p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lang w:val="en-US"/>
              </w:rPr>
              <w:t>mousosh84@yandex.ru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Default="00515724" w:rsidP="005F4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71" w:type="dxa"/>
          </w:tcPr>
          <w:p w:rsidR="00515724" w:rsidRPr="009E279C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6F270E">
              <w:t xml:space="preserve">№ 91 имени М.А. Шолохова Первомайского района </w:t>
            </w:r>
            <w:proofErr w:type="gramStart"/>
            <w:r w:rsidRPr="006F270E">
              <w:t>г</w:t>
            </w:r>
            <w:proofErr w:type="gramEnd"/>
            <w:r w:rsidRPr="006F270E">
              <w:t>. Ростова-на-Дону</w:t>
            </w:r>
          </w:p>
        </w:tc>
        <w:tc>
          <w:tcPr>
            <w:tcW w:w="2700" w:type="dxa"/>
          </w:tcPr>
          <w:p w:rsidR="00515724" w:rsidRDefault="00515724" w:rsidP="005F43CB">
            <w:pPr>
              <w:jc w:val="center"/>
            </w:pPr>
            <w:smartTag w:uri="urn:schemas-microsoft-com:office:smarttags" w:element="metricconverter">
              <w:smartTagPr>
                <w:attr w:name="ProductID" w:val="344065 г"/>
              </w:smartTagPr>
              <w:r w:rsidRPr="006F270E">
                <w:t>344065 г</w:t>
              </w:r>
            </w:smartTag>
            <w:r w:rsidRPr="006F270E">
              <w:t xml:space="preserve">. Ростов-на-Дону,   </w:t>
            </w:r>
          </w:p>
          <w:p w:rsidR="00515724" w:rsidRDefault="00515724" w:rsidP="005F43CB">
            <w:pPr>
              <w:jc w:val="center"/>
            </w:pPr>
            <w:r w:rsidRPr="006F270E">
              <w:t>ул. Украинская, 26</w:t>
            </w:r>
            <w:r>
              <w:t>,</w:t>
            </w:r>
          </w:p>
          <w:p w:rsidR="00515724" w:rsidRPr="00AB1A99" w:rsidRDefault="00515724" w:rsidP="005F43CB">
            <w:pPr>
              <w:jc w:val="center"/>
            </w:pPr>
          </w:p>
        </w:tc>
        <w:tc>
          <w:tcPr>
            <w:tcW w:w="2124" w:type="dxa"/>
          </w:tcPr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633196">
              <w:rPr>
                <w:lang w:val="en-US"/>
              </w:rPr>
              <w:t>(863) 252-29-14,</w:t>
            </w:r>
          </w:p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lang w:val="en-US"/>
              </w:rPr>
              <w:t>school91@mail.ru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Default="00515724" w:rsidP="005F4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71" w:type="dxa"/>
          </w:tcPr>
          <w:p w:rsidR="00515724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6F270E">
              <w:t xml:space="preserve">№ 97 Первомайского района </w:t>
            </w:r>
          </w:p>
          <w:p w:rsidR="00515724" w:rsidRPr="009E279C" w:rsidRDefault="00515724" w:rsidP="005F43CB">
            <w:pPr>
              <w:ind w:left="345"/>
            </w:pPr>
            <w:r w:rsidRPr="006F270E">
              <w:lastRenderedPageBreak/>
              <w:t>г. Ростова-на-Дону</w:t>
            </w:r>
          </w:p>
        </w:tc>
        <w:tc>
          <w:tcPr>
            <w:tcW w:w="2700" w:type="dxa"/>
          </w:tcPr>
          <w:p w:rsidR="00515724" w:rsidRDefault="00515724" w:rsidP="005F43CB">
            <w:pPr>
              <w:jc w:val="center"/>
            </w:pPr>
            <w:smartTag w:uri="urn:schemas-microsoft-com:office:smarttags" w:element="metricconverter">
              <w:smartTagPr>
                <w:attr w:name="ProductID" w:val="344056 г"/>
              </w:smartTagPr>
              <w:r w:rsidRPr="006F270E">
                <w:lastRenderedPageBreak/>
                <w:t>344056 г</w:t>
              </w:r>
            </w:smartTag>
            <w:r w:rsidRPr="006F270E">
              <w:t xml:space="preserve">. Ростов-на-Дону, </w:t>
            </w:r>
          </w:p>
          <w:p w:rsidR="00515724" w:rsidRDefault="00515724" w:rsidP="005F43CB">
            <w:pPr>
              <w:jc w:val="center"/>
            </w:pPr>
            <w:r w:rsidRPr="006F270E">
              <w:t>ул. Казахская, 89/4</w:t>
            </w:r>
            <w:r>
              <w:t>,</w:t>
            </w:r>
          </w:p>
          <w:p w:rsidR="00515724" w:rsidRPr="00AB1A99" w:rsidRDefault="00515724" w:rsidP="005F43CB">
            <w:pPr>
              <w:jc w:val="center"/>
            </w:pPr>
          </w:p>
        </w:tc>
        <w:tc>
          <w:tcPr>
            <w:tcW w:w="2124" w:type="dxa"/>
          </w:tcPr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633196">
              <w:rPr>
                <w:lang w:val="en-US"/>
              </w:rPr>
              <w:t>(863) 252-37-07,</w:t>
            </w:r>
          </w:p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lang w:val="en-US"/>
              </w:rPr>
              <w:t>school97@mail.ru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Default="00515724" w:rsidP="005F4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171" w:type="dxa"/>
          </w:tcPr>
          <w:p w:rsidR="00515724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6F270E">
              <w:t xml:space="preserve">№ 105 Первомайского района </w:t>
            </w:r>
          </w:p>
          <w:p w:rsidR="00515724" w:rsidRPr="009E279C" w:rsidRDefault="00515724" w:rsidP="005F43CB">
            <w:r w:rsidRPr="006F270E">
              <w:t>г. Ростова-на-Дону</w:t>
            </w:r>
          </w:p>
        </w:tc>
        <w:tc>
          <w:tcPr>
            <w:tcW w:w="2700" w:type="dxa"/>
          </w:tcPr>
          <w:p w:rsidR="00515724" w:rsidRDefault="00515724" w:rsidP="005F43CB">
            <w:pPr>
              <w:jc w:val="center"/>
            </w:pPr>
            <w:r w:rsidRPr="006F270E">
              <w:t xml:space="preserve">344045  г. Ростов-на-Дону, </w:t>
            </w:r>
            <w:proofErr w:type="spellStart"/>
            <w:r w:rsidRPr="006F270E">
              <w:t>ул</w:t>
            </w:r>
            <w:proofErr w:type="gramStart"/>
            <w:r w:rsidRPr="006F270E">
              <w:t>.Л</w:t>
            </w:r>
            <w:proofErr w:type="gramEnd"/>
            <w:r w:rsidRPr="006F270E">
              <w:t>елюшенко</w:t>
            </w:r>
            <w:proofErr w:type="spellEnd"/>
            <w:r w:rsidRPr="006F270E">
              <w:t xml:space="preserve">, </w:t>
            </w:r>
            <w:r>
              <w:t>¾,</w:t>
            </w:r>
          </w:p>
          <w:p w:rsidR="00515724" w:rsidRPr="00AB1A99" w:rsidRDefault="00515724" w:rsidP="005F43CB">
            <w:pPr>
              <w:jc w:val="center"/>
            </w:pPr>
          </w:p>
        </w:tc>
        <w:tc>
          <w:tcPr>
            <w:tcW w:w="2124" w:type="dxa"/>
          </w:tcPr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633196">
              <w:rPr>
                <w:lang w:val="en-US"/>
              </w:rPr>
              <w:t>(863) 272-01-42,</w:t>
            </w:r>
          </w:p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lang w:val="en-US"/>
              </w:rPr>
              <w:t>mousosh105@donpac.ru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Default="00515724" w:rsidP="005F4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171" w:type="dxa"/>
          </w:tcPr>
          <w:p w:rsidR="00515724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6F270E">
              <w:t xml:space="preserve">№ 109 Первомайского района </w:t>
            </w:r>
          </w:p>
          <w:p w:rsidR="00515724" w:rsidRPr="009E279C" w:rsidRDefault="00515724" w:rsidP="005F43CB">
            <w:r w:rsidRPr="006F270E">
              <w:t>г. Ростова-на-Дону</w:t>
            </w:r>
          </w:p>
        </w:tc>
        <w:tc>
          <w:tcPr>
            <w:tcW w:w="2700" w:type="dxa"/>
          </w:tcPr>
          <w:p w:rsidR="00515724" w:rsidRDefault="00515724" w:rsidP="005F43CB">
            <w:pPr>
              <w:jc w:val="center"/>
            </w:pPr>
            <w:smartTag w:uri="urn:schemas-microsoft-com:office:smarttags" w:element="metricconverter">
              <w:smartTagPr>
                <w:attr w:name="ProductID" w:val="344095 г"/>
              </w:smartTagPr>
              <w:r w:rsidRPr="006F270E">
                <w:t>344095 г</w:t>
              </w:r>
            </w:smartTag>
            <w:r w:rsidRPr="006F270E">
              <w:t xml:space="preserve">. Ростов-на-Дону, </w:t>
            </w:r>
          </w:p>
          <w:p w:rsidR="00515724" w:rsidRDefault="00515724" w:rsidP="005F43CB">
            <w:pPr>
              <w:jc w:val="center"/>
            </w:pPr>
            <w:r w:rsidRPr="006F270E">
              <w:t>пер. Днепровский, 131</w:t>
            </w:r>
            <w:r>
              <w:t>,</w:t>
            </w:r>
          </w:p>
          <w:p w:rsidR="00515724" w:rsidRPr="00AB1A99" w:rsidRDefault="00515724" w:rsidP="005F43CB">
            <w:pPr>
              <w:jc w:val="center"/>
            </w:pPr>
          </w:p>
        </w:tc>
        <w:tc>
          <w:tcPr>
            <w:tcW w:w="2124" w:type="dxa"/>
          </w:tcPr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633196">
              <w:rPr>
                <w:lang w:val="en-US"/>
              </w:rPr>
              <w:t>(863) 252- 84- 58,</w:t>
            </w:r>
          </w:p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lang w:val="en-US"/>
              </w:rPr>
              <w:t>school109@ctsnet.ru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Default="00515724" w:rsidP="005F4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171" w:type="dxa"/>
          </w:tcPr>
          <w:p w:rsidR="00515724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</w:t>
            </w:r>
            <w:r w:rsidRPr="006F270E">
              <w:t xml:space="preserve">гимназия  № 111 Первомайского района </w:t>
            </w:r>
          </w:p>
          <w:p w:rsidR="00515724" w:rsidRPr="009E279C" w:rsidRDefault="00515724" w:rsidP="005F43CB">
            <w:r w:rsidRPr="006F270E">
              <w:t>г. Ростова-на-Дону</w:t>
            </w:r>
          </w:p>
        </w:tc>
        <w:tc>
          <w:tcPr>
            <w:tcW w:w="2700" w:type="dxa"/>
          </w:tcPr>
          <w:p w:rsidR="00515724" w:rsidRDefault="00515724" w:rsidP="005F43CB">
            <w:pPr>
              <w:jc w:val="center"/>
            </w:pPr>
            <w:smartTag w:uri="urn:schemas-microsoft-com:office:smarttags" w:element="metricconverter">
              <w:smartTagPr>
                <w:attr w:name="ProductID" w:val="344045 г"/>
              </w:smartTagPr>
              <w:r w:rsidRPr="006F270E">
                <w:t>344045 г</w:t>
              </w:r>
            </w:smartTag>
            <w:r w:rsidRPr="006F270E">
              <w:t xml:space="preserve">. Ростов-на-Дону, </w:t>
            </w:r>
            <w:proofErr w:type="spellStart"/>
            <w:r w:rsidRPr="006F270E">
              <w:t>ул</w:t>
            </w:r>
            <w:proofErr w:type="gramStart"/>
            <w:r w:rsidRPr="006F270E">
              <w:t>.Л</w:t>
            </w:r>
            <w:proofErr w:type="gramEnd"/>
            <w:r w:rsidRPr="006F270E">
              <w:t>елюшенко</w:t>
            </w:r>
            <w:proofErr w:type="spellEnd"/>
            <w:r w:rsidRPr="006F270E">
              <w:t>, 7</w:t>
            </w:r>
            <w:r>
              <w:t>,</w:t>
            </w:r>
          </w:p>
          <w:p w:rsidR="00515724" w:rsidRPr="00AB1A99" w:rsidRDefault="00515724" w:rsidP="005F43CB">
            <w:pPr>
              <w:jc w:val="center"/>
            </w:pPr>
          </w:p>
        </w:tc>
        <w:tc>
          <w:tcPr>
            <w:tcW w:w="2124" w:type="dxa"/>
          </w:tcPr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633196">
              <w:rPr>
                <w:lang w:val="en-US"/>
              </w:rPr>
              <w:t>(863) 272-06-13,</w:t>
            </w:r>
          </w:p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lang w:val="en-US"/>
              </w:rPr>
              <w:t>school111@rambler.ru</w:t>
            </w:r>
          </w:p>
        </w:tc>
      </w:tr>
      <w:tr w:rsidR="00515724" w:rsidRPr="00283D6D" w:rsidTr="005F43CB">
        <w:tc>
          <w:tcPr>
            <w:tcW w:w="828" w:type="dxa"/>
          </w:tcPr>
          <w:p w:rsidR="00515724" w:rsidRDefault="00515724" w:rsidP="005F43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171" w:type="dxa"/>
          </w:tcPr>
          <w:p w:rsidR="00515724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6F270E">
              <w:t>№ 113 Первомайского района</w:t>
            </w:r>
          </w:p>
          <w:p w:rsidR="00515724" w:rsidRPr="009E279C" w:rsidRDefault="00515724" w:rsidP="005F43CB">
            <w:r w:rsidRPr="006F270E">
              <w:t xml:space="preserve"> г. Ростова-на-Дону</w:t>
            </w:r>
          </w:p>
        </w:tc>
        <w:tc>
          <w:tcPr>
            <w:tcW w:w="2700" w:type="dxa"/>
          </w:tcPr>
          <w:p w:rsidR="00515724" w:rsidRPr="005C393A" w:rsidRDefault="00515724" w:rsidP="005F43CB">
            <w:pPr>
              <w:jc w:val="center"/>
            </w:pPr>
            <w:smartTag w:uri="urn:schemas-microsoft-com:office:smarttags" w:element="metricconverter">
              <w:smartTagPr>
                <w:attr w:name="ProductID" w:val="344093 г"/>
              </w:smartTagPr>
              <w:r w:rsidRPr="005C393A">
                <w:t>344093 г</w:t>
              </w:r>
            </w:smartTag>
            <w:r w:rsidRPr="005C393A">
              <w:t>. Ростов-на-Дону,</w:t>
            </w:r>
          </w:p>
          <w:p w:rsidR="00515724" w:rsidRDefault="00515724" w:rsidP="005F43CB">
            <w:pPr>
              <w:jc w:val="center"/>
            </w:pPr>
            <w:r w:rsidRPr="005C393A">
              <w:t>ул. Туполева, 2/2</w:t>
            </w:r>
            <w:r>
              <w:t>,</w:t>
            </w:r>
          </w:p>
          <w:p w:rsidR="00515724" w:rsidRPr="00AB1A99" w:rsidRDefault="00515724" w:rsidP="005F43CB">
            <w:pPr>
              <w:jc w:val="center"/>
            </w:pPr>
          </w:p>
        </w:tc>
        <w:tc>
          <w:tcPr>
            <w:tcW w:w="2124" w:type="dxa"/>
          </w:tcPr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633196">
              <w:rPr>
                <w:lang w:val="en-US"/>
              </w:rPr>
              <w:t>(863) 293-26-02,</w:t>
            </w:r>
          </w:p>
          <w:p w:rsidR="00515724" w:rsidRPr="00633196" w:rsidRDefault="00515724" w:rsidP="005F43CB">
            <w:pPr>
              <w:jc w:val="center"/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633196">
              <w:rPr>
                <w:lang w:val="en-US"/>
              </w:rPr>
              <w:t>sch113@aaanet.ru</w:t>
            </w:r>
          </w:p>
        </w:tc>
      </w:tr>
      <w:tr w:rsidR="00515724" w:rsidRPr="00A759A4" w:rsidTr="005F43CB">
        <w:tc>
          <w:tcPr>
            <w:tcW w:w="828" w:type="dxa"/>
            <w:vAlign w:val="center"/>
          </w:tcPr>
          <w:p w:rsidR="00515724" w:rsidRPr="00633196" w:rsidRDefault="00515724" w:rsidP="005F43CB">
            <w:pPr>
              <w:ind w:left="360"/>
              <w:rPr>
                <w:lang w:val="en-US"/>
              </w:rPr>
            </w:pPr>
          </w:p>
        </w:tc>
        <w:tc>
          <w:tcPr>
            <w:tcW w:w="8995" w:type="dxa"/>
            <w:gridSpan w:val="3"/>
          </w:tcPr>
          <w:p w:rsidR="00515724" w:rsidRPr="007B0B37" w:rsidRDefault="00515724" w:rsidP="005F43CB">
            <w:pPr>
              <w:jc w:val="center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Пролетарский район</w:t>
            </w:r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</w:pPr>
            <w:r>
              <w:t>1</w:t>
            </w:r>
          </w:p>
        </w:tc>
        <w:tc>
          <w:tcPr>
            <w:tcW w:w="4171" w:type="dxa"/>
            <w:vAlign w:val="center"/>
          </w:tcPr>
          <w:p w:rsidR="00515724" w:rsidRPr="00A55F10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A55F10">
              <w:t>№ 1 Пролетарского района  г</w:t>
            </w:r>
            <w:proofErr w:type="gramStart"/>
            <w:r>
              <w:t>.</w:t>
            </w:r>
            <w:r w:rsidRPr="00A55F10">
              <w:t>Р</w:t>
            </w:r>
            <w:proofErr w:type="gramEnd"/>
            <w:r w:rsidRPr="00A55F10">
              <w:t>остова-на-Дону</w:t>
            </w:r>
          </w:p>
        </w:tc>
        <w:tc>
          <w:tcPr>
            <w:tcW w:w="2700" w:type="dxa"/>
          </w:tcPr>
          <w:p w:rsidR="00515724" w:rsidRPr="00A55F10" w:rsidRDefault="00515724" w:rsidP="005F43CB">
            <w:r w:rsidRPr="00A55F10">
              <w:t xml:space="preserve">344019,  г. Ростов-на-Дону,  </w:t>
            </w:r>
          </w:p>
          <w:p w:rsidR="00515724" w:rsidRPr="00A55F10" w:rsidRDefault="00515724" w:rsidP="005F43CB">
            <w:r w:rsidRPr="00A55F10">
              <w:t>ул. Советская, 30</w:t>
            </w:r>
          </w:p>
          <w:p w:rsidR="00515724" w:rsidRPr="00A55F10" w:rsidRDefault="00515724" w:rsidP="005F43CB">
            <w:pPr>
              <w:rPr>
                <w:lang w:val="de-DE"/>
              </w:rPr>
            </w:pPr>
          </w:p>
        </w:tc>
        <w:tc>
          <w:tcPr>
            <w:tcW w:w="2124" w:type="dxa"/>
          </w:tcPr>
          <w:p w:rsidR="00515724" w:rsidRPr="00A55F10" w:rsidRDefault="00515724" w:rsidP="005F43CB">
            <w:pPr>
              <w:rPr>
                <w:lang w:val="de-DE"/>
              </w:rPr>
            </w:pPr>
            <w:r w:rsidRPr="00A55F10">
              <w:t>т</w:t>
            </w:r>
            <w:r w:rsidRPr="00A55F10">
              <w:rPr>
                <w:lang w:val="de-DE"/>
              </w:rPr>
              <w:t xml:space="preserve">. </w:t>
            </w:r>
            <w:r w:rsidRPr="00633196">
              <w:rPr>
                <w:lang w:val="en-US"/>
              </w:rPr>
              <w:t xml:space="preserve">(863) </w:t>
            </w:r>
            <w:r w:rsidRPr="00A55F10">
              <w:rPr>
                <w:lang w:val="de-DE"/>
              </w:rPr>
              <w:t>253-50-09</w:t>
            </w:r>
          </w:p>
          <w:p w:rsidR="00515724" w:rsidRPr="00A55F10" w:rsidRDefault="00515724" w:rsidP="005F43CB">
            <w:pPr>
              <w:rPr>
                <w:lang w:val="de-DE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>: Shcola-1@mail.ru</w:t>
            </w:r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</w:pPr>
            <w:r>
              <w:t>2</w:t>
            </w:r>
          </w:p>
        </w:tc>
        <w:tc>
          <w:tcPr>
            <w:tcW w:w="4171" w:type="dxa"/>
            <w:vAlign w:val="center"/>
          </w:tcPr>
          <w:p w:rsidR="00515724" w:rsidRPr="00A55F10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A55F10">
              <w:t xml:space="preserve">№ 7 им. Береста А. П.  Пролетарского района  </w:t>
            </w:r>
            <w:proofErr w:type="gramStart"/>
            <w:r w:rsidRPr="00A55F10">
              <w:t>г</w:t>
            </w:r>
            <w:proofErr w:type="gramEnd"/>
            <w:r>
              <w:t>.</w:t>
            </w:r>
            <w:r w:rsidRPr="00A55F10">
              <w:t xml:space="preserve">  Ростова-на-Дону</w:t>
            </w:r>
          </w:p>
        </w:tc>
        <w:tc>
          <w:tcPr>
            <w:tcW w:w="2700" w:type="dxa"/>
          </w:tcPr>
          <w:p w:rsidR="00515724" w:rsidRPr="00A55F10" w:rsidRDefault="00515724" w:rsidP="005F43CB">
            <w:smartTag w:uri="urn:schemas-microsoft-com:office:smarttags" w:element="metricconverter">
              <w:smartTagPr>
                <w:attr w:name="ProductID" w:val="344048, г"/>
              </w:smartTagPr>
              <w:r w:rsidRPr="00A55F10">
                <w:t>344048, г</w:t>
              </w:r>
            </w:smartTag>
            <w:r w:rsidRPr="00A55F10">
              <w:t xml:space="preserve">. Ростов-на-Дону,  </w:t>
            </w:r>
          </w:p>
          <w:p w:rsidR="00515724" w:rsidRPr="00A55F10" w:rsidRDefault="00515724" w:rsidP="005F43CB">
            <w:r w:rsidRPr="00A55F10">
              <w:t>ул. М. Расковой, 28</w:t>
            </w:r>
          </w:p>
          <w:p w:rsidR="00515724" w:rsidRPr="00A55F10" w:rsidRDefault="00515724" w:rsidP="005F43CB">
            <w:pPr>
              <w:rPr>
                <w:lang w:val="de-DE"/>
              </w:rPr>
            </w:pPr>
          </w:p>
        </w:tc>
        <w:tc>
          <w:tcPr>
            <w:tcW w:w="2124" w:type="dxa"/>
          </w:tcPr>
          <w:p w:rsidR="00515724" w:rsidRPr="00A55F10" w:rsidRDefault="00515724" w:rsidP="005F43CB">
            <w:pPr>
              <w:rPr>
                <w:lang w:val="en-US"/>
              </w:rPr>
            </w:pPr>
            <w:r w:rsidRPr="00A55F10">
              <w:t>т</w:t>
            </w:r>
            <w:r w:rsidRPr="00A55F10">
              <w:rPr>
                <w:lang w:val="en-US"/>
              </w:rPr>
              <w:t xml:space="preserve">. </w:t>
            </w:r>
            <w:r w:rsidRPr="00633196">
              <w:rPr>
                <w:lang w:val="en-US"/>
              </w:rPr>
              <w:t xml:space="preserve">(863) </w:t>
            </w:r>
            <w:r w:rsidRPr="00A55F10">
              <w:rPr>
                <w:lang w:val="en-US"/>
              </w:rPr>
              <w:t>257-96-29</w:t>
            </w:r>
          </w:p>
          <w:p w:rsidR="00515724" w:rsidRPr="00A55F10" w:rsidRDefault="00515724" w:rsidP="005F43CB">
            <w:pPr>
              <w:rPr>
                <w:lang w:val="de-DE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>: schschool7@mail.ru</w:t>
            </w:r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</w:pPr>
            <w:r>
              <w:t>3</w:t>
            </w:r>
          </w:p>
        </w:tc>
        <w:tc>
          <w:tcPr>
            <w:tcW w:w="4171" w:type="dxa"/>
            <w:vAlign w:val="center"/>
          </w:tcPr>
          <w:p w:rsidR="00515724" w:rsidRPr="00A55F10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A55F10">
              <w:t xml:space="preserve">№ 8  </w:t>
            </w:r>
            <w:r>
              <w:t xml:space="preserve">имени Героя Советского Союза </w:t>
            </w:r>
            <w:proofErr w:type="spellStart"/>
            <w:r>
              <w:t>Рашутина</w:t>
            </w:r>
            <w:proofErr w:type="spellEnd"/>
            <w:r>
              <w:t xml:space="preserve"> Григория </w:t>
            </w:r>
            <w:r>
              <w:lastRenderedPageBreak/>
              <w:t xml:space="preserve">Дмитриевича </w:t>
            </w:r>
            <w:r w:rsidRPr="00A55F10">
              <w:t>Пролетарского района  г</w:t>
            </w:r>
            <w:proofErr w:type="gramStart"/>
            <w:r>
              <w:t>.</w:t>
            </w:r>
            <w:r w:rsidRPr="00A55F10">
              <w:t>Р</w:t>
            </w:r>
            <w:proofErr w:type="gramEnd"/>
            <w:r w:rsidRPr="00A55F10">
              <w:t>остова-на-Дону</w:t>
            </w:r>
          </w:p>
        </w:tc>
        <w:tc>
          <w:tcPr>
            <w:tcW w:w="2700" w:type="dxa"/>
          </w:tcPr>
          <w:p w:rsidR="00515724" w:rsidRPr="00A55F10" w:rsidRDefault="00515724" w:rsidP="005F43CB">
            <w:r w:rsidRPr="00A55F10">
              <w:lastRenderedPageBreak/>
              <w:t xml:space="preserve">344037, </w:t>
            </w:r>
            <w:r>
              <w:t xml:space="preserve">Российская Федерация, Ростовская область, </w:t>
            </w:r>
            <w:r w:rsidRPr="00A55F10">
              <w:t xml:space="preserve"> </w:t>
            </w:r>
            <w:proofErr w:type="gramStart"/>
            <w:r w:rsidRPr="00A55F10">
              <w:t>г</w:t>
            </w:r>
            <w:proofErr w:type="gramEnd"/>
            <w:r w:rsidRPr="00A55F10">
              <w:t xml:space="preserve">. Ростов-на-Дону,  </w:t>
            </w:r>
          </w:p>
          <w:p w:rsidR="00515724" w:rsidRPr="00A55F10" w:rsidRDefault="00515724" w:rsidP="005F43CB">
            <w:pPr>
              <w:rPr>
                <w:lang w:val="de-DE"/>
              </w:rPr>
            </w:pPr>
            <w:r w:rsidRPr="00A55F10">
              <w:t>ул. Буйнакская, 12</w:t>
            </w:r>
          </w:p>
        </w:tc>
        <w:tc>
          <w:tcPr>
            <w:tcW w:w="2124" w:type="dxa"/>
          </w:tcPr>
          <w:p w:rsidR="00515724" w:rsidRPr="00931590" w:rsidRDefault="00515724" w:rsidP="005F43CB">
            <w:pPr>
              <w:rPr>
                <w:lang w:val="en-US"/>
              </w:rPr>
            </w:pPr>
            <w:r w:rsidRPr="00A55F10">
              <w:t>т</w:t>
            </w:r>
            <w:r w:rsidRPr="00931590">
              <w:rPr>
                <w:lang w:val="en-US"/>
              </w:rPr>
              <w:t xml:space="preserve">. </w:t>
            </w:r>
            <w:r w:rsidRPr="00633196">
              <w:rPr>
                <w:lang w:val="en-US"/>
              </w:rPr>
              <w:t xml:space="preserve">(863) </w:t>
            </w:r>
            <w:r w:rsidRPr="00931590">
              <w:rPr>
                <w:lang w:val="en-US"/>
              </w:rPr>
              <w:t>251-88-29</w:t>
            </w:r>
          </w:p>
          <w:p w:rsidR="00515724" w:rsidRPr="00A55F10" w:rsidRDefault="00515724" w:rsidP="005F43CB">
            <w:pPr>
              <w:rPr>
                <w:lang w:val="de-DE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>: sch8@aaanet.ru</w:t>
            </w:r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</w:pPr>
            <w:r>
              <w:lastRenderedPageBreak/>
              <w:t>4</w:t>
            </w:r>
          </w:p>
        </w:tc>
        <w:tc>
          <w:tcPr>
            <w:tcW w:w="4171" w:type="dxa"/>
            <w:vAlign w:val="center"/>
          </w:tcPr>
          <w:p w:rsidR="00515724" w:rsidRPr="00A55F10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Cs w:val="28"/>
              </w:rPr>
              <w:t>лиц</w:t>
            </w:r>
            <w:r w:rsidRPr="00A55F10">
              <w:t xml:space="preserve">ей  № 11 «Естественнонаучный» Пролетарского района  </w:t>
            </w:r>
            <w:proofErr w:type="gramStart"/>
            <w:r w:rsidRPr="00A55F10">
              <w:t>г</w:t>
            </w:r>
            <w:proofErr w:type="gramEnd"/>
            <w:r>
              <w:t>.</w:t>
            </w:r>
            <w:r w:rsidRPr="00A55F10">
              <w:t xml:space="preserve"> Ростова-на-Дону</w:t>
            </w:r>
          </w:p>
        </w:tc>
        <w:tc>
          <w:tcPr>
            <w:tcW w:w="2700" w:type="dxa"/>
          </w:tcPr>
          <w:p w:rsidR="00515724" w:rsidRPr="00A55F10" w:rsidRDefault="00515724" w:rsidP="005F43CB">
            <w:r w:rsidRPr="00A55F10">
              <w:t xml:space="preserve">344019,  г. Ростов - на - Дону, </w:t>
            </w:r>
          </w:p>
          <w:p w:rsidR="00515724" w:rsidRPr="00A55F10" w:rsidRDefault="00515724" w:rsidP="005F43CB">
            <w:pPr>
              <w:rPr>
                <w:lang w:val="de-DE"/>
              </w:rPr>
            </w:pPr>
            <w:r w:rsidRPr="00A55F10">
              <w:t xml:space="preserve"> ул.  </w:t>
            </w:r>
            <w:proofErr w:type="spellStart"/>
            <w:r w:rsidRPr="00A55F10">
              <w:t>Верхне</w:t>
            </w:r>
            <w:proofErr w:type="spellEnd"/>
            <w:r w:rsidRPr="00A55F10">
              <w:t xml:space="preserve"> - </w:t>
            </w:r>
            <w:proofErr w:type="spellStart"/>
            <w:r w:rsidRPr="00A55F10">
              <w:t>Нольная</w:t>
            </w:r>
            <w:proofErr w:type="spellEnd"/>
            <w:r w:rsidRPr="00A55F10">
              <w:t>, 8</w:t>
            </w:r>
          </w:p>
        </w:tc>
        <w:tc>
          <w:tcPr>
            <w:tcW w:w="2124" w:type="dxa"/>
          </w:tcPr>
          <w:p w:rsidR="00515724" w:rsidRPr="00931590" w:rsidRDefault="00515724" w:rsidP="005F43CB">
            <w:pPr>
              <w:rPr>
                <w:lang w:val="en-US"/>
              </w:rPr>
            </w:pPr>
            <w:r w:rsidRPr="00A55F10">
              <w:t>т</w:t>
            </w:r>
            <w:r w:rsidRPr="00931590">
              <w:rPr>
                <w:lang w:val="en-US"/>
              </w:rPr>
              <w:t xml:space="preserve">. </w:t>
            </w:r>
            <w:r w:rsidRPr="00633196">
              <w:rPr>
                <w:lang w:val="en-US"/>
              </w:rPr>
              <w:t xml:space="preserve">(863) </w:t>
            </w:r>
            <w:r w:rsidRPr="00931590">
              <w:rPr>
                <w:lang w:val="en-US"/>
              </w:rPr>
              <w:t>251-54-54</w:t>
            </w:r>
          </w:p>
          <w:p w:rsidR="00515724" w:rsidRPr="00A55F10" w:rsidRDefault="00515724" w:rsidP="005F43CB">
            <w:pPr>
              <w:rPr>
                <w:lang w:val="de-DE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>: sch11@aaanet.ru</w:t>
            </w:r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</w:pPr>
            <w:r>
              <w:t>5</w:t>
            </w:r>
          </w:p>
        </w:tc>
        <w:tc>
          <w:tcPr>
            <w:tcW w:w="4171" w:type="dxa"/>
          </w:tcPr>
          <w:p w:rsidR="00515724" w:rsidRPr="00A55F10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</w:t>
            </w:r>
            <w:r w:rsidRPr="00A55F10">
              <w:t xml:space="preserve">гимназия  № 12 Пролетарского района  </w:t>
            </w:r>
            <w:proofErr w:type="gramStart"/>
            <w:r w:rsidRPr="00A55F10">
              <w:t>г</w:t>
            </w:r>
            <w:proofErr w:type="gramEnd"/>
            <w:r>
              <w:t>.</w:t>
            </w:r>
            <w:r w:rsidRPr="00A55F10">
              <w:t xml:space="preserve"> Ростова-на-Дону</w:t>
            </w:r>
          </w:p>
        </w:tc>
        <w:tc>
          <w:tcPr>
            <w:tcW w:w="2700" w:type="dxa"/>
          </w:tcPr>
          <w:p w:rsidR="00515724" w:rsidRPr="00931590" w:rsidRDefault="00515724" w:rsidP="005F43CB">
            <w:smartTag w:uri="urn:schemas-microsoft-com:office:smarttags" w:element="metricconverter">
              <w:smartTagPr>
                <w:attr w:name="ProductID" w:val="344025, г"/>
              </w:smartTagPr>
              <w:r w:rsidRPr="00A55F10">
                <w:t>344025, г</w:t>
              </w:r>
            </w:smartTag>
            <w:r w:rsidRPr="00A55F10">
              <w:t xml:space="preserve">. Ростов-на-Дону,                        </w:t>
            </w:r>
          </w:p>
          <w:p w:rsidR="00515724" w:rsidRDefault="00515724" w:rsidP="005F43CB">
            <w:r w:rsidRPr="00A55F10">
              <w:t>ул</w:t>
            </w:r>
            <w:r w:rsidRPr="00931590">
              <w:t xml:space="preserve">. </w:t>
            </w:r>
            <w:r w:rsidRPr="00A55F10">
              <w:t>Комсомольская</w:t>
            </w:r>
            <w:r w:rsidRPr="00931590">
              <w:t xml:space="preserve">, 57 </w:t>
            </w:r>
          </w:p>
          <w:p w:rsidR="00515724" w:rsidRPr="00931590" w:rsidRDefault="00515724" w:rsidP="005F43CB"/>
        </w:tc>
        <w:tc>
          <w:tcPr>
            <w:tcW w:w="2124" w:type="dxa"/>
          </w:tcPr>
          <w:p w:rsidR="00515724" w:rsidRPr="00A55F10" w:rsidRDefault="00515724" w:rsidP="005F43CB">
            <w:pPr>
              <w:rPr>
                <w:lang w:val="en-US"/>
              </w:rPr>
            </w:pPr>
            <w:r w:rsidRPr="00A55F10">
              <w:t>т</w:t>
            </w:r>
            <w:r w:rsidRPr="00A55F10">
              <w:rPr>
                <w:lang w:val="en-US"/>
              </w:rPr>
              <w:t xml:space="preserve">. </w:t>
            </w:r>
            <w:r w:rsidRPr="00633196">
              <w:rPr>
                <w:lang w:val="en-US"/>
              </w:rPr>
              <w:t xml:space="preserve">(863) </w:t>
            </w:r>
            <w:r w:rsidRPr="00A55F10">
              <w:rPr>
                <w:lang w:val="en-US"/>
              </w:rPr>
              <w:t>251-58-90</w:t>
            </w:r>
          </w:p>
          <w:p w:rsidR="00515724" w:rsidRPr="00A55F10" w:rsidRDefault="00515724" w:rsidP="005F43CB">
            <w:pPr>
              <w:rPr>
                <w:lang w:val="en-US"/>
              </w:rPr>
            </w:pPr>
            <w:r w:rsidRPr="00A55F10">
              <w:rPr>
                <w:lang w:val="en-US"/>
              </w:rPr>
              <w:t xml:space="preserve">E-mail: school12-rostov. </w:t>
            </w:r>
            <w:proofErr w:type="spellStart"/>
            <w:r w:rsidRPr="00A55F10">
              <w:rPr>
                <w:lang w:val="en-US"/>
              </w:rPr>
              <w:t>ru</w:t>
            </w:r>
            <w:proofErr w:type="spellEnd"/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</w:pPr>
            <w:r>
              <w:t>6</w:t>
            </w:r>
          </w:p>
        </w:tc>
        <w:tc>
          <w:tcPr>
            <w:tcW w:w="4171" w:type="dxa"/>
            <w:vAlign w:val="center"/>
          </w:tcPr>
          <w:p w:rsidR="00515724" w:rsidRPr="00A55F10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</w:t>
            </w:r>
            <w:r w:rsidRPr="00A55F10">
              <w:t xml:space="preserve">лицей  № 13 Пролетарского района  </w:t>
            </w:r>
            <w:proofErr w:type="gramStart"/>
            <w:r w:rsidRPr="00A55F10">
              <w:t>г</w:t>
            </w:r>
            <w:proofErr w:type="gramEnd"/>
            <w:r>
              <w:t>.</w:t>
            </w:r>
            <w:r w:rsidRPr="00A55F10">
              <w:t xml:space="preserve"> Ростова-на-Дону</w:t>
            </w:r>
          </w:p>
        </w:tc>
        <w:tc>
          <w:tcPr>
            <w:tcW w:w="2700" w:type="dxa"/>
          </w:tcPr>
          <w:p w:rsidR="00515724" w:rsidRPr="00A55F10" w:rsidRDefault="00515724" w:rsidP="005F43CB">
            <w:pPr>
              <w:rPr>
                <w:lang w:val="de-DE"/>
              </w:rPr>
            </w:pPr>
            <w:smartTag w:uri="urn:schemas-microsoft-com:office:smarttags" w:element="metricconverter">
              <w:smartTagPr>
                <w:attr w:name="ProductID" w:val="344019, г"/>
              </w:smartTagPr>
              <w:r w:rsidRPr="00A55F10">
                <w:t>344019, г</w:t>
              </w:r>
            </w:smartTag>
            <w:r w:rsidRPr="00A55F10">
              <w:t>. Ростов-на-Дону,                        пл. Свободы, 1/1</w:t>
            </w:r>
          </w:p>
        </w:tc>
        <w:tc>
          <w:tcPr>
            <w:tcW w:w="2124" w:type="dxa"/>
          </w:tcPr>
          <w:p w:rsidR="00515724" w:rsidRPr="00931590" w:rsidRDefault="00515724" w:rsidP="005F43CB">
            <w:pPr>
              <w:rPr>
                <w:lang w:val="en-US"/>
              </w:rPr>
            </w:pPr>
            <w:r>
              <w:t>т</w:t>
            </w:r>
            <w:r w:rsidRPr="00931590">
              <w:rPr>
                <w:lang w:val="en-US"/>
              </w:rPr>
              <w:t xml:space="preserve">. </w:t>
            </w:r>
            <w:r w:rsidRPr="00633196">
              <w:rPr>
                <w:lang w:val="en-US"/>
              </w:rPr>
              <w:t xml:space="preserve">(863) </w:t>
            </w:r>
            <w:r w:rsidRPr="00931590">
              <w:rPr>
                <w:lang w:val="en-US"/>
              </w:rPr>
              <w:t>253-17-55</w:t>
            </w:r>
          </w:p>
          <w:p w:rsidR="00515724" w:rsidRPr="00A55F10" w:rsidRDefault="00515724" w:rsidP="005F43CB">
            <w:pPr>
              <w:rPr>
                <w:lang w:val="de-DE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>: sch13@aaanet.ru</w:t>
            </w:r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</w:pPr>
            <w:r>
              <w:t>7</w:t>
            </w:r>
          </w:p>
        </w:tc>
        <w:tc>
          <w:tcPr>
            <w:tcW w:w="4171" w:type="dxa"/>
          </w:tcPr>
          <w:p w:rsidR="00515724" w:rsidRPr="00A55F10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</w:t>
            </w:r>
            <w:r w:rsidRPr="00A55F10">
              <w:t>гимназия  № 14 Пролетарского района  г</w:t>
            </w:r>
            <w:proofErr w:type="gramStart"/>
            <w:r>
              <w:t>.</w:t>
            </w:r>
            <w:r w:rsidRPr="00A55F10">
              <w:t>Р</w:t>
            </w:r>
            <w:proofErr w:type="gramEnd"/>
            <w:r w:rsidRPr="00A55F10">
              <w:t>остова-на-Дону</w:t>
            </w:r>
          </w:p>
        </w:tc>
        <w:tc>
          <w:tcPr>
            <w:tcW w:w="2700" w:type="dxa"/>
          </w:tcPr>
          <w:p w:rsidR="00515724" w:rsidRPr="00A55F10" w:rsidRDefault="00515724" w:rsidP="005F43CB">
            <w:smartTag w:uri="urn:schemas-microsoft-com:office:smarttags" w:element="metricconverter">
              <w:smartTagPr>
                <w:attr w:name="ProductID" w:val="344025, г"/>
              </w:smartTagPr>
              <w:r w:rsidRPr="00A55F10">
                <w:t>344025, г</w:t>
              </w:r>
            </w:smartTag>
            <w:r w:rsidRPr="00A55F10">
              <w:t xml:space="preserve">. Ростов-на-Дону,  </w:t>
            </w:r>
          </w:p>
          <w:p w:rsidR="00515724" w:rsidRPr="00A55F10" w:rsidRDefault="00515724" w:rsidP="005F43CB">
            <w:pPr>
              <w:rPr>
                <w:lang w:val="de-DE"/>
              </w:rPr>
            </w:pPr>
            <w:r w:rsidRPr="00A55F10">
              <w:t xml:space="preserve">ул. 30 линия, 8  </w:t>
            </w:r>
            <w:r w:rsidRPr="00A55F10">
              <w:rPr>
                <w:lang w:val="de-DE"/>
              </w:rPr>
              <w:t xml:space="preserve"> </w:t>
            </w:r>
          </w:p>
        </w:tc>
        <w:tc>
          <w:tcPr>
            <w:tcW w:w="2124" w:type="dxa"/>
          </w:tcPr>
          <w:p w:rsidR="00515724" w:rsidRPr="00A55F10" w:rsidRDefault="00515724" w:rsidP="005F43CB">
            <w:pPr>
              <w:rPr>
                <w:lang w:val="en-US"/>
              </w:rPr>
            </w:pPr>
            <w:r w:rsidRPr="00A55F10">
              <w:t>т</w:t>
            </w:r>
            <w:r w:rsidRPr="00A55F10">
              <w:rPr>
                <w:lang w:val="en-US"/>
              </w:rPr>
              <w:t xml:space="preserve">. </w:t>
            </w:r>
            <w:r w:rsidRPr="00633196">
              <w:rPr>
                <w:lang w:val="en-US"/>
              </w:rPr>
              <w:t xml:space="preserve">(863) </w:t>
            </w:r>
            <w:r w:rsidRPr="00A55F10">
              <w:rPr>
                <w:lang w:val="en-US"/>
              </w:rPr>
              <w:t xml:space="preserve">253-70-10      </w:t>
            </w:r>
          </w:p>
          <w:p w:rsidR="00515724" w:rsidRPr="00A55F10" w:rsidRDefault="00515724" w:rsidP="005F43CB">
            <w:pPr>
              <w:rPr>
                <w:lang w:val="de-DE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sch14@aaanet.ru          </w:t>
            </w:r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</w:pPr>
            <w:r>
              <w:t>8</w:t>
            </w:r>
          </w:p>
        </w:tc>
        <w:tc>
          <w:tcPr>
            <w:tcW w:w="4171" w:type="dxa"/>
          </w:tcPr>
          <w:p w:rsidR="00515724" w:rsidRPr="00A55F10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A55F10">
              <w:t>№ 17 Пролетарского района  г</w:t>
            </w:r>
            <w:proofErr w:type="gramStart"/>
            <w:r>
              <w:t>.</w:t>
            </w:r>
            <w:r w:rsidRPr="00A55F10">
              <w:t>Р</w:t>
            </w:r>
            <w:proofErr w:type="gramEnd"/>
            <w:r w:rsidRPr="00A55F10">
              <w:t>остова-на-Дону</w:t>
            </w:r>
          </w:p>
        </w:tc>
        <w:tc>
          <w:tcPr>
            <w:tcW w:w="2700" w:type="dxa"/>
          </w:tcPr>
          <w:p w:rsidR="00515724" w:rsidRPr="00A55F10" w:rsidRDefault="00515724" w:rsidP="005F43CB">
            <w:smartTag w:uri="urn:schemas-microsoft-com:office:smarttags" w:element="metricconverter">
              <w:smartTagPr>
                <w:attr w:name="ProductID" w:val="344030, г"/>
              </w:smartTagPr>
              <w:r w:rsidRPr="00A55F10">
                <w:t>344030, г</w:t>
              </w:r>
            </w:smartTag>
            <w:r w:rsidRPr="00A55F10">
              <w:t xml:space="preserve">. Ростов-на-Дону,  </w:t>
            </w:r>
          </w:p>
          <w:p w:rsidR="00515724" w:rsidRPr="00A55F10" w:rsidRDefault="00515724" w:rsidP="005F43CB">
            <w:r w:rsidRPr="00A55F10">
              <w:t>ул.  Коммунаров, 34</w:t>
            </w:r>
          </w:p>
          <w:p w:rsidR="00515724" w:rsidRPr="00A55F10" w:rsidRDefault="00515724" w:rsidP="005F43CB">
            <w:pPr>
              <w:rPr>
                <w:lang w:val="de-DE"/>
              </w:rPr>
            </w:pPr>
          </w:p>
        </w:tc>
        <w:tc>
          <w:tcPr>
            <w:tcW w:w="2124" w:type="dxa"/>
          </w:tcPr>
          <w:p w:rsidR="00515724" w:rsidRPr="00931590" w:rsidRDefault="00515724" w:rsidP="005F43CB">
            <w:pPr>
              <w:rPr>
                <w:lang w:val="de-DE"/>
              </w:rPr>
            </w:pPr>
            <w:r w:rsidRPr="00A55F10">
              <w:t>т</w:t>
            </w:r>
            <w:r w:rsidRPr="00A55F10">
              <w:rPr>
                <w:lang w:val="de-DE"/>
              </w:rPr>
              <w:t xml:space="preserve">. </w:t>
            </w:r>
            <w:r w:rsidRPr="00DA7A02">
              <w:rPr>
                <w:lang w:val="de-DE"/>
              </w:rPr>
              <w:t xml:space="preserve">(863) </w:t>
            </w:r>
            <w:r w:rsidRPr="00A55F10">
              <w:rPr>
                <w:lang w:val="de-DE"/>
              </w:rPr>
              <w:t>251-74-88</w:t>
            </w:r>
          </w:p>
          <w:p w:rsidR="00515724" w:rsidRPr="00A55F10" w:rsidRDefault="00515724" w:rsidP="005F43CB">
            <w:pPr>
              <w:rPr>
                <w:lang w:val="de-DE"/>
              </w:rPr>
            </w:pPr>
            <w:r w:rsidRPr="00A55F10">
              <w:rPr>
                <w:lang w:val="de-DE"/>
              </w:rPr>
              <w:t>E-mail:</w:t>
            </w:r>
            <w:hyperlink r:id="rId40" w:history="1">
              <w:r w:rsidRPr="00A55F10">
                <w:rPr>
                  <w:lang w:val="de-DE"/>
                </w:rPr>
                <w:t>mou_sosh_17@rambler.ru</w:t>
              </w:r>
            </w:hyperlink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</w:pPr>
            <w:r>
              <w:t>9</w:t>
            </w:r>
          </w:p>
        </w:tc>
        <w:tc>
          <w:tcPr>
            <w:tcW w:w="4171" w:type="dxa"/>
          </w:tcPr>
          <w:p w:rsidR="00515724" w:rsidRPr="00A55F10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A55F10">
              <w:t>№ 22 Пролетарского района  г</w:t>
            </w:r>
            <w:proofErr w:type="gramStart"/>
            <w:r>
              <w:t>.</w:t>
            </w:r>
            <w:r w:rsidRPr="00A55F10">
              <w:t>Р</w:t>
            </w:r>
            <w:proofErr w:type="gramEnd"/>
            <w:r w:rsidRPr="00A55F10">
              <w:t>остова-на-Дону</w:t>
            </w:r>
          </w:p>
        </w:tc>
        <w:tc>
          <w:tcPr>
            <w:tcW w:w="2700" w:type="dxa"/>
          </w:tcPr>
          <w:p w:rsidR="00515724" w:rsidRPr="00A55F10" w:rsidRDefault="00515724" w:rsidP="005F43CB">
            <w:smartTag w:uri="urn:schemas-microsoft-com:office:smarttags" w:element="metricconverter">
              <w:smartTagPr>
                <w:attr w:name="ProductID" w:val="344019, г"/>
              </w:smartTagPr>
              <w:r w:rsidRPr="00A55F10">
                <w:t>344019, г</w:t>
              </w:r>
            </w:smartTag>
            <w:r w:rsidRPr="00A55F10">
              <w:t xml:space="preserve">. Ростов-на-Дону,  </w:t>
            </w:r>
          </w:p>
          <w:p w:rsidR="00515724" w:rsidRPr="00A55F10" w:rsidRDefault="00515724" w:rsidP="005F43CB">
            <w:r w:rsidRPr="00A55F10">
              <w:t>пр. Театральный, 48</w:t>
            </w:r>
          </w:p>
          <w:p w:rsidR="00515724" w:rsidRPr="00A55F10" w:rsidRDefault="00515724" w:rsidP="005F43CB">
            <w:pPr>
              <w:rPr>
                <w:lang w:val="de-DE"/>
              </w:rPr>
            </w:pPr>
          </w:p>
        </w:tc>
        <w:tc>
          <w:tcPr>
            <w:tcW w:w="2124" w:type="dxa"/>
          </w:tcPr>
          <w:p w:rsidR="00515724" w:rsidRPr="00A55F10" w:rsidRDefault="00515724" w:rsidP="005F43CB">
            <w:pPr>
              <w:rPr>
                <w:lang w:val="en-US"/>
              </w:rPr>
            </w:pPr>
            <w:r w:rsidRPr="00A55F10">
              <w:t>т</w:t>
            </w:r>
            <w:r w:rsidRPr="00A55F10">
              <w:rPr>
                <w:lang w:val="en-US"/>
              </w:rPr>
              <w:t xml:space="preserve">. </w:t>
            </w:r>
            <w:r w:rsidRPr="00633196">
              <w:rPr>
                <w:lang w:val="en-US"/>
              </w:rPr>
              <w:t xml:space="preserve">(863) </w:t>
            </w:r>
            <w:r w:rsidRPr="00A55F10">
              <w:rPr>
                <w:lang w:val="en-US"/>
              </w:rPr>
              <w:t>264-56-33</w:t>
            </w:r>
          </w:p>
          <w:p w:rsidR="00515724" w:rsidRPr="00A55F10" w:rsidRDefault="00515724" w:rsidP="005F43CB">
            <w:pPr>
              <w:rPr>
                <w:lang w:val="de-DE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>: sch22@aaanet.ru</w:t>
            </w:r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</w:pPr>
            <w:r>
              <w:t>10</w:t>
            </w:r>
          </w:p>
        </w:tc>
        <w:tc>
          <w:tcPr>
            <w:tcW w:w="4171" w:type="dxa"/>
          </w:tcPr>
          <w:p w:rsidR="00515724" w:rsidRPr="00A55F10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A55F10">
              <w:t>№ 26 Пролетарского района  г</w:t>
            </w:r>
            <w:proofErr w:type="gramStart"/>
            <w:r>
              <w:t>.</w:t>
            </w:r>
            <w:r w:rsidRPr="00A55F10">
              <w:t>Р</w:t>
            </w:r>
            <w:proofErr w:type="gramEnd"/>
            <w:r w:rsidRPr="00A55F10">
              <w:t>остова-на-Дону</w:t>
            </w:r>
          </w:p>
        </w:tc>
        <w:tc>
          <w:tcPr>
            <w:tcW w:w="2700" w:type="dxa"/>
          </w:tcPr>
          <w:p w:rsidR="00515724" w:rsidRPr="00A55F10" w:rsidRDefault="00515724" w:rsidP="005F43CB">
            <w:smartTag w:uri="urn:schemas-microsoft-com:office:smarttags" w:element="metricconverter">
              <w:smartTagPr>
                <w:attr w:name="ProductID" w:val="344019, г"/>
              </w:smartTagPr>
              <w:r w:rsidRPr="00A55F10">
                <w:t>344019, г</w:t>
              </w:r>
            </w:smartTag>
            <w:r w:rsidRPr="00A55F10">
              <w:t xml:space="preserve">. Ростов-на-Дону,  </w:t>
            </w:r>
          </w:p>
          <w:p w:rsidR="00515724" w:rsidRPr="00A55F10" w:rsidRDefault="00515724" w:rsidP="005F43CB">
            <w:r w:rsidRPr="00A55F10">
              <w:t xml:space="preserve">ул. </w:t>
            </w:r>
            <w:proofErr w:type="spellStart"/>
            <w:r w:rsidRPr="00A55F10">
              <w:t>Листопадова</w:t>
            </w:r>
            <w:proofErr w:type="spellEnd"/>
            <w:r w:rsidRPr="00A55F10">
              <w:t>, 42/79</w:t>
            </w:r>
          </w:p>
          <w:p w:rsidR="00515724" w:rsidRPr="00931590" w:rsidRDefault="00515724" w:rsidP="005F43CB"/>
        </w:tc>
        <w:tc>
          <w:tcPr>
            <w:tcW w:w="2124" w:type="dxa"/>
          </w:tcPr>
          <w:p w:rsidR="00515724" w:rsidRPr="00A55F10" w:rsidRDefault="00515724" w:rsidP="005F43CB">
            <w:pPr>
              <w:rPr>
                <w:lang w:val="en-US"/>
              </w:rPr>
            </w:pPr>
            <w:r w:rsidRPr="00A55F10">
              <w:t>т</w:t>
            </w:r>
            <w:r w:rsidRPr="00A55F10">
              <w:rPr>
                <w:lang w:val="en-US"/>
              </w:rPr>
              <w:t xml:space="preserve">.  </w:t>
            </w:r>
            <w:r w:rsidRPr="00633196">
              <w:rPr>
                <w:lang w:val="en-US"/>
              </w:rPr>
              <w:t xml:space="preserve">(863) </w:t>
            </w:r>
            <w:r w:rsidRPr="00A55F10">
              <w:rPr>
                <w:lang w:val="en-US"/>
              </w:rPr>
              <w:t>251-69-88</w:t>
            </w:r>
          </w:p>
          <w:p w:rsidR="00515724" w:rsidRPr="00A55F10" w:rsidRDefault="00515724" w:rsidP="005F43CB">
            <w:pPr>
              <w:rPr>
                <w:lang w:val="en-US"/>
              </w:rPr>
            </w:pPr>
            <w:r w:rsidRPr="00A55F10">
              <w:rPr>
                <w:lang w:val="en-US"/>
              </w:rPr>
              <w:t xml:space="preserve">E-mail: </w:t>
            </w:r>
            <w:hyperlink r:id="rId41" w:history="1">
              <w:r w:rsidRPr="00A55F10">
                <w:rPr>
                  <w:lang w:val="en-US"/>
                </w:rPr>
                <w:t xml:space="preserve">sc26 </w:t>
              </w:r>
              <w:proofErr w:type="spellStart"/>
              <w:r w:rsidRPr="00A55F10">
                <w:rPr>
                  <w:lang w:val="en-US"/>
                </w:rPr>
                <w:t>rostov</w:t>
              </w:r>
              <w:proofErr w:type="spellEnd"/>
              <w:r w:rsidRPr="00A55F10">
                <w:rPr>
                  <w:lang w:val="en-US"/>
                </w:rPr>
                <w:t xml:space="preserve"> @</w:t>
              </w:r>
              <w:proofErr w:type="spellStart"/>
              <w:r w:rsidRPr="00A55F10">
                <w:rPr>
                  <w:lang w:val="en-US"/>
                </w:rPr>
                <w:t>mail.ru</w:t>
              </w:r>
              <w:proofErr w:type="spellEnd"/>
            </w:hyperlink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</w:pPr>
            <w:r>
              <w:t>11</w:t>
            </w:r>
          </w:p>
        </w:tc>
        <w:tc>
          <w:tcPr>
            <w:tcW w:w="4171" w:type="dxa"/>
          </w:tcPr>
          <w:p w:rsidR="00515724" w:rsidRPr="00A55F10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</w:t>
            </w:r>
            <w:r w:rsidRPr="005352F1">
              <w:rPr>
                <w:szCs w:val="28"/>
              </w:rPr>
              <w:lastRenderedPageBreak/>
              <w:t xml:space="preserve">общеобразовательная школа </w:t>
            </w:r>
            <w:r w:rsidRPr="00A55F10">
              <w:t xml:space="preserve">№ 81 Пролетарского района  </w:t>
            </w:r>
            <w:proofErr w:type="gramStart"/>
            <w:r w:rsidRPr="00A55F10">
              <w:t>г</w:t>
            </w:r>
            <w:proofErr w:type="gramEnd"/>
            <w:r>
              <w:t>.</w:t>
            </w:r>
            <w:r w:rsidRPr="00A55F10">
              <w:t xml:space="preserve">  Ростова-на-Дону </w:t>
            </w:r>
          </w:p>
        </w:tc>
        <w:tc>
          <w:tcPr>
            <w:tcW w:w="2700" w:type="dxa"/>
          </w:tcPr>
          <w:p w:rsidR="00515724" w:rsidRPr="00A55F10" w:rsidRDefault="00515724" w:rsidP="005F43CB">
            <w:smartTag w:uri="urn:schemas-microsoft-com:office:smarttags" w:element="metricconverter">
              <w:smartTagPr>
                <w:attr w:name="ProductID" w:val="344111, г"/>
              </w:smartTagPr>
              <w:r w:rsidRPr="00A55F10">
                <w:lastRenderedPageBreak/>
                <w:t>344111, г</w:t>
              </w:r>
            </w:smartTag>
            <w:r w:rsidRPr="00A55F10">
              <w:t xml:space="preserve">. Ростов-на-Дону,  </w:t>
            </w:r>
          </w:p>
          <w:p w:rsidR="00515724" w:rsidRPr="00A55F10" w:rsidRDefault="00515724" w:rsidP="005F43CB">
            <w:r w:rsidRPr="00A55F10">
              <w:t xml:space="preserve">пр. 40-летия </w:t>
            </w:r>
            <w:r w:rsidRPr="00A55F10">
              <w:lastRenderedPageBreak/>
              <w:t>Победы, 73</w:t>
            </w:r>
          </w:p>
          <w:p w:rsidR="00515724" w:rsidRPr="00A55F10" w:rsidRDefault="00515724" w:rsidP="005F43CB">
            <w:pPr>
              <w:rPr>
                <w:lang w:val="de-DE"/>
              </w:rPr>
            </w:pPr>
          </w:p>
        </w:tc>
        <w:tc>
          <w:tcPr>
            <w:tcW w:w="2124" w:type="dxa"/>
          </w:tcPr>
          <w:p w:rsidR="00515724" w:rsidRPr="00A55F10" w:rsidRDefault="00515724" w:rsidP="005F43CB">
            <w:pPr>
              <w:rPr>
                <w:lang w:val="en-US"/>
              </w:rPr>
            </w:pPr>
            <w:r>
              <w:lastRenderedPageBreak/>
              <w:t>т</w:t>
            </w:r>
            <w:r w:rsidRPr="00A55F10">
              <w:rPr>
                <w:lang w:val="en-US"/>
              </w:rPr>
              <w:t xml:space="preserve">. </w:t>
            </w:r>
            <w:r w:rsidRPr="00633196">
              <w:rPr>
                <w:lang w:val="en-US"/>
              </w:rPr>
              <w:t xml:space="preserve">(863) </w:t>
            </w:r>
            <w:r w:rsidRPr="00A55F10">
              <w:rPr>
                <w:lang w:val="en-US"/>
              </w:rPr>
              <w:t>257-58-77</w:t>
            </w:r>
          </w:p>
          <w:p w:rsidR="00515724" w:rsidRPr="00A55F10" w:rsidRDefault="00515724" w:rsidP="005F43CB">
            <w:pPr>
              <w:rPr>
                <w:lang w:val="de-DE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A55F10">
              <w:rPr>
                <w:lang w:val="de-DE"/>
              </w:rPr>
              <w:lastRenderedPageBreak/>
              <w:t>sch81r@bk.ru</w:t>
            </w:r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</w:pPr>
            <w:r>
              <w:lastRenderedPageBreak/>
              <w:t>12</w:t>
            </w:r>
          </w:p>
        </w:tc>
        <w:tc>
          <w:tcPr>
            <w:tcW w:w="4171" w:type="dxa"/>
            <w:vAlign w:val="center"/>
          </w:tcPr>
          <w:p w:rsidR="00515724" w:rsidRPr="00A55F10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A55F10">
              <w:t>№ 94 Пролетарского района  г</w:t>
            </w:r>
            <w:proofErr w:type="gramStart"/>
            <w:r>
              <w:t>.</w:t>
            </w:r>
            <w:r w:rsidRPr="00A55F10">
              <w:t>Р</w:t>
            </w:r>
            <w:proofErr w:type="gramEnd"/>
            <w:r w:rsidRPr="00A55F10">
              <w:t xml:space="preserve">остова-на-Дону </w:t>
            </w:r>
          </w:p>
        </w:tc>
        <w:tc>
          <w:tcPr>
            <w:tcW w:w="2700" w:type="dxa"/>
          </w:tcPr>
          <w:p w:rsidR="00515724" w:rsidRPr="00A55F10" w:rsidRDefault="00515724" w:rsidP="005F43CB">
            <w:smartTag w:uri="urn:schemas-microsoft-com:office:smarttags" w:element="metricconverter">
              <w:smartTagPr>
                <w:attr w:name="ProductID" w:val="344072, г"/>
              </w:smartTagPr>
              <w:r w:rsidRPr="00A55F10">
                <w:t>344072, г</w:t>
              </w:r>
            </w:smartTag>
            <w:r w:rsidRPr="00A55F10">
              <w:t xml:space="preserve">. Ростов-на-Дону,  </w:t>
            </w:r>
          </w:p>
          <w:p w:rsidR="00515724" w:rsidRPr="00A55F10" w:rsidRDefault="00515724" w:rsidP="005F43CB">
            <w:r w:rsidRPr="00A55F10">
              <w:t>пр. 40-летия Победы, 63,  65/5</w:t>
            </w:r>
          </w:p>
          <w:p w:rsidR="00515724" w:rsidRPr="00931590" w:rsidRDefault="00515724" w:rsidP="005F43CB"/>
        </w:tc>
        <w:tc>
          <w:tcPr>
            <w:tcW w:w="2124" w:type="dxa"/>
          </w:tcPr>
          <w:p w:rsidR="00515724" w:rsidRPr="00A55F10" w:rsidRDefault="00515724" w:rsidP="005F43CB">
            <w:pPr>
              <w:rPr>
                <w:lang w:val="en-US"/>
              </w:rPr>
            </w:pPr>
            <w:r w:rsidRPr="00A55F10">
              <w:t>т</w:t>
            </w:r>
            <w:r w:rsidRPr="00A55F10">
              <w:rPr>
                <w:lang w:val="en-US"/>
              </w:rPr>
              <w:t xml:space="preserve">. </w:t>
            </w:r>
            <w:r w:rsidRPr="00633196">
              <w:rPr>
                <w:lang w:val="en-US"/>
              </w:rPr>
              <w:t xml:space="preserve">(863) </w:t>
            </w:r>
            <w:r w:rsidRPr="00A55F10">
              <w:rPr>
                <w:lang w:val="en-US"/>
              </w:rPr>
              <w:t>257-94-41</w:t>
            </w:r>
          </w:p>
          <w:p w:rsidR="00515724" w:rsidRPr="00A55F10" w:rsidRDefault="00515724" w:rsidP="005F43CB">
            <w:pPr>
              <w:rPr>
                <w:lang w:val="en-US"/>
              </w:rPr>
            </w:pPr>
            <w:r w:rsidRPr="00A55F10">
              <w:rPr>
                <w:lang w:val="en-US"/>
              </w:rPr>
              <w:t>E-mail: director 94@.ru</w:t>
            </w:r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</w:pPr>
            <w:r>
              <w:t>13</w:t>
            </w:r>
          </w:p>
        </w:tc>
        <w:tc>
          <w:tcPr>
            <w:tcW w:w="4171" w:type="dxa"/>
            <w:vAlign w:val="center"/>
          </w:tcPr>
          <w:p w:rsidR="00515724" w:rsidRPr="00A55F10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A55F10">
              <w:t>№ 106 Пролетарского района  г</w:t>
            </w:r>
            <w:proofErr w:type="gramStart"/>
            <w:r>
              <w:t>.</w:t>
            </w:r>
            <w:r w:rsidRPr="00A55F10">
              <w:t>Р</w:t>
            </w:r>
            <w:proofErr w:type="gramEnd"/>
            <w:r w:rsidRPr="00A55F10">
              <w:t xml:space="preserve">остова-на-Дону </w:t>
            </w:r>
          </w:p>
        </w:tc>
        <w:tc>
          <w:tcPr>
            <w:tcW w:w="2700" w:type="dxa"/>
          </w:tcPr>
          <w:p w:rsidR="00515724" w:rsidRPr="00A55F10" w:rsidRDefault="00515724" w:rsidP="005F43CB">
            <w:smartTag w:uri="urn:schemas-microsoft-com:office:smarttags" w:element="metricconverter">
              <w:smartTagPr>
                <w:attr w:name="ProductID" w:val="344111, г"/>
              </w:smartTagPr>
              <w:r w:rsidRPr="00A55F10">
                <w:t>344111, г</w:t>
              </w:r>
            </w:smartTag>
            <w:r w:rsidRPr="00A55F10">
              <w:t xml:space="preserve">. Ростов-на-Дону,  </w:t>
            </w:r>
          </w:p>
          <w:p w:rsidR="00515724" w:rsidRPr="00A55F10" w:rsidRDefault="00515724" w:rsidP="005F43CB">
            <w:r w:rsidRPr="00A55F10">
              <w:t>пр. 40-летия Победы, 87/4,</w:t>
            </w:r>
          </w:p>
          <w:p w:rsidR="00515724" w:rsidRPr="00A55F10" w:rsidRDefault="00515724" w:rsidP="005F43CB">
            <w:pPr>
              <w:rPr>
                <w:lang w:val="de-DE"/>
              </w:rPr>
            </w:pPr>
          </w:p>
        </w:tc>
        <w:tc>
          <w:tcPr>
            <w:tcW w:w="2124" w:type="dxa"/>
          </w:tcPr>
          <w:p w:rsidR="00515724" w:rsidRPr="00A55F10" w:rsidRDefault="00515724" w:rsidP="005F43CB">
            <w:pPr>
              <w:rPr>
                <w:lang w:val="en-US"/>
              </w:rPr>
            </w:pPr>
            <w:r w:rsidRPr="00A55F10">
              <w:t>т</w:t>
            </w:r>
            <w:r w:rsidRPr="00A55F10">
              <w:rPr>
                <w:lang w:val="en-US"/>
              </w:rPr>
              <w:t xml:space="preserve">. </w:t>
            </w:r>
            <w:r w:rsidRPr="00633196">
              <w:rPr>
                <w:lang w:val="en-US"/>
              </w:rPr>
              <w:t xml:space="preserve">(863) </w:t>
            </w:r>
            <w:r w:rsidRPr="00A55F10">
              <w:rPr>
                <w:lang w:val="en-US"/>
              </w:rPr>
              <w:t>257-40-15</w:t>
            </w:r>
          </w:p>
          <w:p w:rsidR="00515724" w:rsidRPr="00A55F10" w:rsidRDefault="00515724" w:rsidP="005F43CB">
            <w:pPr>
              <w:rPr>
                <w:lang w:val="de-DE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>: shkola106@mail.ru</w:t>
            </w:r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</w:pPr>
            <w:r>
              <w:t>14</w:t>
            </w:r>
          </w:p>
        </w:tc>
        <w:tc>
          <w:tcPr>
            <w:tcW w:w="4171" w:type="dxa"/>
          </w:tcPr>
          <w:p w:rsidR="00515724" w:rsidRPr="00A55F10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A55F10">
              <w:t xml:space="preserve">№ 116 Пролетарского района  </w:t>
            </w:r>
            <w:proofErr w:type="gramStart"/>
            <w:r w:rsidRPr="00A55F10">
              <w:t>г</w:t>
            </w:r>
            <w:proofErr w:type="gramEnd"/>
            <w:r>
              <w:t>.</w:t>
            </w:r>
            <w:r w:rsidRPr="00A55F10">
              <w:t xml:space="preserve"> Ростова-на-Дону</w:t>
            </w:r>
          </w:p>
        </w:tc>
        <w:tc>
          <w:tcPr>
            <w:tcW w:w="2700" w:type="dxa"/>
          </w:tcPr>
          <w:p w:rsidR="00515724" w:rsidRPr="00A55F10" w:rsidRDefault="00515724" w:rsidP="005F43CB">
            <w:smartTag w:uri="urn:schemas-microsoft-com:office:smarttags" w:element="metricconverter">
              <w:smartTagPr>
                <w:attr w:name="ProductID" w:val="344019, г"/>
              </w:smartTagPr>
              <w:r w:rsidRPr="00A55F10">
                <w:t>344019, г</w:t>
              </w:r>
            </w:smartTag>
            <w:r w:rsidRPr="00A55F10">
              <w:t xml:space="preserve">. Ростов-на-Дону,  </w:t>
            </w:r>
          </w:p>
          <w:p w:rsidR="00515724" w:rsidRPr="00A55F10" w:rsidRDefault="00515724" w:rsidP="005F43CB">
            <w:pPr>
              <w:ind w:right="-108"/>
              <w:rPr>
                <w:lang w:val="de-DE"/>
              </w:rPr>
            </w:pPr>
            <w:r w:rsidRPr="00A55F10">
              <w:t>ул. 19 линия, 21</w:t>
            </w:r>
            <w:r w:rsidRPr="00A55F10">
              <w:br/>
            </w:r>
          </w:p>
        </w:tc>
        <w:tc>
          <w:tcPr>
            <w:tcW w:w="2124" w:type="dxa"/>
          </w:tcPr>
          <w:p w:rsidR="00515724" w:rsidRPr="00A55F10" w:rsidRDefault="00515724" w:rsidP="005F43CB">
            <w:pPr>
              <w:rPr>
                <w:lang w:val="en-US"/>
              </w:rPr>
            </w:pPr>
            <w:r w:rsidRPr="00A55F10">
              <w:t>т</w:t>
            </w:r>
            <w:r w:rsidRPr="00931590">
              <w:rPr>
                <w:lang w:val="en-US"/>
              </w:rPr>
              <w:t xml:space="preserve">.  </w:t>
            </w:r>
            <w:r w:rsidRPr="00633196">
              <w:rPr>
                <w:lang w:val="en-US"/>
              </w:rPr>
              <w:t xml:space="preserve">(863) </w:t>
            </w:r>
            <w:r w:rsidRPr="00A55F10">
              <w:rPr>
                <w:lang w:val="en-US"/>
              </w:rPr>
              <w:t>283-02-73</w:t>
            </w:r>
          </w:p>
          <w:p w:rsidR="00515724" w:rsidRPr="00A55F10" w:rsidRDefault="00515724" w:rsidP="005F43CB">
            <w:pPr>
              <w:ind w:right="-108"/>
              <w:rPr>
                <w:lang w:val="de-DE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>: galina9111953@rambler.ru</w:t>
            </w:r>
          </w:p>
        </w:tc>
      </w:tr>
      <w:tr w:rsidR="00515724" w:rsidRPr="00A759A4" w:rsidTr="005F43CB">
        <w:tc>
          <w:tcPr>
            <w:tcW w:w="828" w:type="dxa"/>
            <w:vAlign w:val="center"/>
          </w:tcPr>
          <w:p w:rsidR="00515724" w:rsidRPr="00931590" w:rsidRDefault="00515724" w:rsidP="005F43CB">
            <w:pPr>
              <w:ind w:left="360"/>
              <w:jc w:val="center"/>
              <w:rPr>
                <w:lang w:val="en-US"/>
              </w:rPr>
            </w:pPr>
          </w:p>
        </w:tc>
        <w:tc>
          <w:tcPr>
            <w:tcW w:w="8995" w:type="dxa"/>
            <w:gridSpan w:val="3"/>
          </w:tcPr>
          <w:p w:rsidR="00515724" w:rsidRPr="007B0B37" w:rsidRDefault="00515724" w:rsidP="005F43CB">
            <w:pPr>
              <w:jc w:val="center"/>
              <w:rPr>
                <w:snapToGrid w:val="0"/>
                <w:color w:val="000000"/>
              </w:rPr>
            </w:pPr>
            <w:r w:rsidRPr="00CF4BAF">
              <w:rPr>
                <w:b/>
                <w:snapToGrid w:val="0"/>
                <w:color w:val="000000"/>
              </w:rPr>
              <w:t>Советский район</w:t>
            </w:r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  <w:jc w:val="center"/>
            </w:pPr>
            <w:r>
              <w:t>1</w:t>
            </w:r>
          </w:p>
        </w:tc>
        <w:tc>
          <w:tcPr>
            <w:tcW w:w="4171" w:type="dxa"/>
          </w:tcPr>
          <w:p w:rsidR="00515724" w:rsidRPr="00B930E7" w:rsidRDefault="00515724" w:rsidP="005F43CB">
            <w:pPr>
              <w:rPr>
                <w:snapToGrid w:val="0"/>
                <w:color w:val="000000"/>
              </w:rPr>
            </w:pPr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B930E7">
              <w:rPr>
                <w:color w:val="000000"/>
              </w:rPr>
              <w:t xml:space="preserve">№ 15 </w:t>
            </w:r>
          </w:p>
        </w:tc>
        <w:tc>
          <w:tcPr>
            <w:tcW w:w="2700" w:type="dxa"/>
          </w:tcPr>
          <w:p w:rsidR="00515724" w:rsidRPr="00B930E7" w:rsidRDefault="00515724" w:rsidP="005F43CB">
            <w:pPr>
              <w:rPr>
                <w:snapToGrid w:val="0"/>
                <w:color w:val="000000"/>
              </w:rPr>
            </w:pPr>
            <w:smartTag w:uri="urn:schemas-microsoft-com:office:smarttags" w:element="metricconverter">
              <w:smartTagPr>
                <w:attr w:name="ProductID" w:val="344041, г"/>
              </w:smartTagPr>
              <w:r w:rsidRPr="00B930E7">
                <w:t>344041, г</w:t>
              </w:r>
            </w:smartTag>
            <w:r w:rsidRPr="00B930E7">
              <w:t xml:space="preserve">. Ростов-на-Дону, ул. </w:t>
            </w:r>
            <w:proofErr w:type="gramStart"/>
            <w:r w:rsidRPr="00B930E7">
              <w:t>Калининградская</w:t>
            </w:r>
            <w:proofErr w:type="gramEnd"/>
            <w:r w:rsidRPr="00B930E7">
              <w:t xml:space="preserve">, 1, </w:t>
            </w:r>
          </w:p>
        </w:tc>
        <w:tc>
          <w:tcPr>
            <w:tcW w:w="2124" w:type="dxa"/>
          </w:tcPr>
          <w:p w:rsidR="00515724" w:rsidRPr="00DA7A02" w:rsidRDefault="00515724" w:rsidP="005F43CB">
            <w:pPr>
              <w:rPr>
                <w:lang w:val="en-US"/>
              </w:rPr>
            </w:pPr>
            <w:r w:rsidRPr="00B930E7">
              <w:t>тел</w:t>
            </w:r>
            <w:r w:rsidRPr="00DA7A02">
              <w:rPr>
                <w:lang w:val="en-US"/>
              </w:rPr>
              <w:t>.</w:t>
            </w:r>
            <w:r w:rsidRPr="00633196">
              <w:rPr>
                <w:lang w:val="en-US"/>
              </w:rPr>
              <w:t xml:space="preserve"> (863) </w:t>
            </w:r>
            <w:r w:rsidRPr="00DA7A02">
              <w:rPr>
                <w:lang w:val="en-US"/>
              </w:rPr>
              <w:t>222-09-67,</w:t>
            </w:r>
          </w:p>
          <w:p w:rsidR="00515724" w:rsidRPr="004F1373" w:rsidRDefault="00515724" w:rsidP="005F43CB">
            <w:pPr>
              <w:rPr>
                <w:snapToGrid w:val="0"/>
                <w:color w:val="000000"/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4F1373">
              <w:rPr>
                <w:lang w:val="en-US"/>
              </w:rPr>
              <w:t>rndsh15@mail.ru</w:t>
            </w:r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  <w:jc w:val="center"/>
            </w:pPr>
            <w:r>
              <w:t>2</w:t>
            </w:r>
          </w:p>
        </w:tc>
        <w:tc>
          <w:tcPr>
            <w:tcW w:w="4171" w:type="dxa"/>
            <w:vAlign w:val="center"/>
          </w:tcPr>
          <w:p w:rsidR="00515724" w:rsidRPr="00C530F5" w:rsidRDefault="00515724" w:rsidP="005F43CB">
            <w:pPr>
              <w:rPr>
                <w:color w:val="000000"/>
              </w:rPr>
            </w:pPr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C530F5">
              <w:rPr>
                <w:color w:val="000000"/>
              </w:rPr>
              <w:t>№ 31 Советского района г</w:t>
            </w:r>
            <w:proofErr w:type="gramStart"/>
            <w:r w:rsidRPr="00C530F5">
              <w:rPr>
                <w:color w:val="000000"/>
              </w:rPr>
              <w:t>.Р</w:t>
            </w:r>
            <w:proofErr w:type="gramEnd"/>
            <w:r w:rsidRPr="00C530F5">
              <w:rPr>
                <w:color w:val="000000"/>
              </w:rPr>
              <w:t>остова-на-Дону</w:t>
            </w:r>
          </w:p>
        </w:tc>
        <w:tc>
          <w:tcPr>
            <w:tcW w:w="2700" w:type="dxa"/>
          </w:tcPr>
          <w:p w:rsidR="00515724" w:rsidRPr="00C530F5" w:rsidRDefault="00515724" w:rsidP="005F43CB">
            <w:smartTag w:uri="urn:schemas-microsoft-com:office:smarttags" w:element="metricconverter">
              <w:smartTagPr>
                <w:attr w:name="ProductID" w:val="344091, г"/>
              </w:smartTagPr>
              <w:r w:rsidRPr="00C530F5">
                <w:t>344091, г</w:t>
              </w:r>
            </w:smartTag>
            <w:r w:rsidRPr="00C530F5">
              <w:t xml:space="preserve">. Ростов-на-Дону, пр. Стачки, д. 221\1 </w:t>
            </w:r>
          </w:p>
        </w:tc>
        <w:tc>
          <w:tcPr>
            <w:tcW w:w="2124" w:type="dxa"/>
          </w:tcPr>
          <w:p w:rsidR="00515724" w:rsidRPr="004F1373" w:rsidRDefault="00515724" w:rsidP="005F43CB">
            <w:pPr>
              <w:rPr>
                <w:lang w:val="en-US"/>
              </w:rPr>
            </w:pPr>
            <w:r w:rsidRPr="004F1373">
              <w:rPr>
                <w:lang w:val="en-US"/>
              </w:rPr>
              <w:t xml:space="preserve">(863)226-900 </w:t>
            </w:r>
          </w:p>
          <w:p w:rsidR="00515724" w:rsidRPr="004F1373" w:rsidRDefault="00515724" w:rsidP="005F43CB">
            <w:pPr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proofErr w:type="spellStart"/>
            <w:r w:rsidRPr="004F1373">
              <w:rPr>
                <w:lang w:val="en-US"/>
              </w:rPr>
              <w:t>sch</w:t>
            </w:r>
            <w:proofErr w:type="spellEnd"/>
            <w:r w:rsidRPr="004F1373">
              <w:rPr>
                <w:lang w:val="en-US"/>
              </w:rPr>
              <w:t xml:space="preserve"> 31@ aaanet.ru</w:t>
            </w:r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  <w:jc w:val="center"/>
            </w:pPr>
            <w:r>
              <w:t>3</w:t>
            </w:r>
          </w:p>
        </w:tc>
        <w:tc>
          <w:tcPr>
            <w:tcW w:w="4171" w:type="dxa"/>
            <w:vAlign w:val="center"/>
          </w:tcPr>
          <w:p w:rsidR="00515724" w:rsidRPr="00420319" w:rsidRDefault="00515724" w:rsidP="005F43CB">
            <w:pPr>
              <w:rPr>
                <w:color w:val="000000"/>
              </w:rPr>
            </w:pPr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420319">
              <w:rPr>
                <w:color w:val="000000"/>
              </w:rPr>
              <w:t>№ 37 Советского района г</w:t>
            </w:r>
            <w:proofErr w:type="gramStart"/>
            <w:r w:rsidRPr="00420319">
              <w:rPr>
                <w:color w:val="000000"/>
              </w:rPr>
              <w:t>.Р</w:t>
            </w:r>
            <w:proofErr w:type="gramEnd"/>
            <w:r w:rsidRPr="00420319">
              <w:rPr>
                <w:color w:val="000000"/>
              </w:rPr>
              <w:t>остова-на-Дону</w:t>
            </w:r>
          </w:p>
        </w:tc>
        <w:tc>
          <w:tcPr>
            <w:tcW w:w="2700" w:type="dxa"/>
          </w:tcPr>
          <w:p w:rsidR="00515724" w:rsidRPr="00420319" w:rsidRDefault="00515724" w:rsidP="005F43CB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44058, г"/>
              </w:smartTagPr>
              <w:r w:rsidRPr="00420319">
                <w:rPr>
                  <w:color w:val="000000"/>
                </w:rPr>
                <w:t>344058, г</w:t>
              </w:r>
            </w:smartTag>
            <w:r w:rsidRPr="00420319">
              <w:rPr>
                <w:color w:val="000000"/>
              </w:rPr>
              <w:t xml:space="preserve">. Ростов – на – Дону, </w:t>
            </w:r>
            <w:proofErr w:type="spellStart"/>
            <w:proofErr w:type="gramStart"/>
            <w:r w:rsidRPr="00420319">
              <w:rPr>
                <w:color w:val="000000"/>
              </w:rPr>
              <w:t>ул</w:t>
            </w:r>
            <w:proofErr w:type="spellEnd"/>
            <w:proofErr w:type="gramEnd"/>
            <w:r w:rsidRPr="00420319">
              <w:rPr>
                <w:color w:val="000000"/>
              </w:rPr>
              <w:t xml:space="preserve"> 2 Краснодарская,68, </w:t>
            </w:r>
          </w:p>
        </w:tc>
        <w:tc>
          <w:tcPr>
            <w:tcW w:w="2124" w:type="dxa"/>
          </w:tcPr>
          <w:p w:rsidR="00515724" w:rsidRPr="004F1373" w:rsidRDefault="00515724" w:rsidP="005F43CB">
            <w:pPr>
              <w:rPr>
                <w:color w:val="000000"/>
                <w:lang w:val="en-US"/>
              </w:rPr>
            </w:pPr>
            <w:r w:rsidRPr="00420319">
              <w:rPr>
                <w:color w:val="000000"/>
              </w:rPr>
              <w:t>тел</w:t>
            </w:r>
            <w:r w:rsidRPr="004F1373">
              <w:rPr>
                <w:color w:val="000000"/>
                <w:lang w:val="en-US"/>
              </w:rPr>
              <w:t xml:space="preserve">. 222 – 06 -24 </w:t>
            </w: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4F1373">
              <w:rPr>
                <w:color w:val="000000"/>
                <w:lang w:val="en-US"/>
              </w:rPr>
              <w:t>school 37_@donpac.ru</w:t>
            </w:r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  <w:jc w:val="center"/>
            </w:pPr>
            <w:r>
              <w:t>4</w:t>
            </w:r>
          </w:p>
        </w:tc>
        <w:tc>
          <w:tcPr>
            <w:tcW w:w="4171" w:type="dxa"/>
            <w:vAlign w:val="center"/>
          </w:tcPr>
          <w:p w:rsidR="00515724" w:rsidRPr="004C41EC" w:rsidRDefault="00515724" w:rsidP="005F43CB">
            <w:pPr>
              <w:rPr>
                <w:color w:val="000000"/>
              </w:rPr>
            </w:pPr>
            <w:r w:rsidRPr="005352F1">
              <w:rPr>
                <w:szCs w:val="28"/>
              </w:rPr>
              <w:t xml:space="preserve">муниципальное бюджетное общеобразовательное учреждение </w:t>
            </w:r>
            <w:r w:rsidRPr="004C41EC">
              <w:rPr>
                <w:color w:val="000000"/>
              </w:rPr>
              <w:t>лицей № 58 Советского района г</w:t>
            </w:r>
            <w:proofErr w:type="gramStart"/>
            <w:r w:rsidRPr="004C41EC">
              <w:rPr>
                <w:color w:val="000000"/>
              </w:rPr>
              <w:t>.Р</w:t>
            </w:r>
            <w:proofErr w:type="gramEnd"/>
            <w:r w:rsidRPr="004C41EC">
              <w:rPr>
                <w:color w:val="000000"/>
              </w:rPr>
              <w:t>остова-на-Дону</w:t>
            </w:r>
          </w:p>
        </w:tc>
        <w:tc>
          <w:tcPr>
            <w:tcW w:w="2700" w:type="dxa"/>
          </w:tcPr>
          <w:p w:rsidR="00515724" w:rsidRPr="004C41EC" w:rsidRDefault="00515724" w:rsidP="005F43CB">
            <w:pPr>
              <w:rPr>
                <w:color w:val="000000"/>
              </w:rPr>
            </w:pPr>
            <w:r w:rsidRPr="004C41EC">
              <w:rPr>
                <w:color w:val="000000"/>
              </w:rPr>
              <w:t>344103 Ростовская область, г</w:t>
            </w:r>
            <w:proofErr w:type="gramStart"/>
            <w:r w:rsidRPr="004C41EC">
              <w:rPr>
                <w:color w:val="000000"/>
              </w:rPr>
              <w:t>.Р</w:t>
            </w:r>
            <w:proofErr w:type="gramEnd"/>
            <w:r w:rsidRPr="004C41EC">
              <w:rPr>
                <w:color w:val="000000"/>
              </w:rPr>
              <w:t xml:space="preserve">остов-на-Дону, ул.Содружества 43, </w:t>
            </w:r>
          </w:p>
        </w:tc>
        <w:tc>
          <w:tcPr>
            <w:tcW w:w="2124" w:type="dxa"/>
          </w:tcPr>
          <w:p w:rsidR="00515724" w:rsidRPr="004F1373" w:rsidRDefault="00515724" w:rsidP="005F43CB">
            <w:pPr>
              <w:rPr>
                <w:color w:val="000000"/>
                <w:lang w:val="en-US"/>
              </w:rPr>
            </w:pPr>
            <w:r w:rsidRPr="004C41EC">
              <w:rPr>
                <w:color w:val="000000"/>
              </w:rPr>
              <w:t>тел</w:t>
            </w:r>
            <w:r w:rsidRPr="004F1373">
              <w:rPr>
                <w:color w:val="000000"/>
                <w:lang w:val="en-US"/>
              </w:rPr>
              <w:t xml:space="preserve">.(8632) 243-53-46 </w:t>
            </w: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4F1373">
              <w:rPr>
                <w:color w:val="000000"/>
                <w:lang w:val="en-US"/>
              </w:rPr>
              <w:t>58roos@mail.ru</w:t>
            </w:r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  <w:jc w:val="center"/>
            </w:pPr>
            <w:r>
              <w:lastRenderedPageBreak/>
              <w:t>5</w:t>
            </w:r>
          </w:p>
        </w:tc>
        <w:tc>
          <w:tcPr>
            <w:tcW w:w="4171" w:type="dxa"/>
            <w:vAlign w:val="center"/>
          </w:tcPr>
          <w:p w:rsidR="00515724" w:rsidRPr="00D2290E" w:rsidRDefault="00515724" w:rsidP="005F43CB">
            <w:pPr>
              <w:rPr>
                <w:color w:val="000000"/>
              </w:rPr>
            </w:pPr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D2290E">
              <w:rPr>
                <w:color w:val="000000"/>
              </w:rPr>
              <w:t>№ 60 Советского района г</w:t>
            </w:r>
            <w:proofErr w:type="gramStart"/>
            <w:r w:rsidRPr="00D2290E">
              <w:rPr>
                <w:color w:val="000000"/>
              </w:rPr>
              <w:t>.Р</w:t>
            </w:r>
            <w:proofErr w:type="gramEnd"/>
            <w:r w:rsidRPr="00D2290E">
              <w:rPr>
                <w:color w:val="000000"/>
              </w:rPr>
              <w:t>остова-на-Дону</w:t>
            </w:r>
          </w:p>
        </w:tc>
        <w:tc>
          <w:tcPr>
            <w:tcW w:w="2700" w:type="dxa"/>
          </w:tcPr>
          <w:p w:rsidR="00515724" w:rsidRPr="00D2290E" w:rsidRDefault="00515724" w:rsidP="005F43CB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44091, г"/>
              </w:smartTagPr>
              <w:r w:rsidRPr="00D2290E">
                <w:rPr>
                  <w:color w:val="000000"/>
                </w:rPr>
                <w:t>344091, г</w:t>
              </w:r>
            </w:smartTag>
            <w:proofErr w:type="gramStart"/>
            <w:r w:rsidRPr="00D2290E">
              <w:rPr>
                <w:color w:val="000000"/>
              </w:rPr>
              <w:t>.Р</w:t>
            </w:r>
            <w:proofErr w:type="gramEnd"/>
            <w:r w:rsidRPr="00D2290E">
              <w:rPr>
                <w:color w:val="000000"/>
              </w:rPr>
              <w:t xml:space="preserve">остов-на-Дону, пр.Коммунистический 42/4, </w:t>
            </w:r>
          </w:p>
        </w:tc>
        <w:tc>
          <w:tcPr>
            <w:tcW w:w="2124" w:type="dxa"/>
          </w:tcPr>
          <w:p w:rsidR="00515724" w:rsidRPr="004F1373" w:rsidRDefault="00515724" w:rsidP="005F43CB">
            <w:pPr>
              <w:rPr>
                <w:color w:val="000000"/>
                <w:lang w:val="en-US"/>
              </w:rPr>
            </w:pPr>
            <w:r w:rsidRPr="00D2290E">
              <w:rPr>
                <w:color w:val="000000"/>
              </w:rPr>
              <w:t>тел</w:t>
            </w:r>
            <w:r w:rsidRPr="004F1373">
              <w:rPr>
                <w:color w:val="000000"/>
                <w:lang w:val="en-US"/>
              </w:rPr>
              <w:t>. (863)222-02-56</w:t>
            </w:r>
            <w:r>
              <w:rPr>
                <w:color w:val="000000"/>
                <w:lang w:val="en-US"/>
              </w:rPr>
              <w:t xml:space="preserve"> </w:t>
            </w: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4F1373">
              <w:rPr>
                <w:color w:val="000000"/>
                <w:lang w:val="en-US"/>
              </w:rPr>
              <w:t>60.roos@mail.ru</w:t>
            </w:r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  <w:jc w:val="center"/>
            </w:pPr>
            <w:r>
              <w:t>6</w:t>
            </w:r>
          </w:p>
        </w:tc>
        <w:tc>
          <w:tcPr>
            <w:tcW w:w="4171" w:type="dxa"/>
            <w:vAlign w:val="center"/>
          </w:tcPr>
          <w:p w:rsidR="00515724" w:rsidRPr="00D2290E" w:rsidRDefault="00515724" w:rsidP="005F43CB">
            <w:pPr>
              <w:rPr>
                <w:color w:val="000000"/>
              </w:rPr>
            </w:pPr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D2290E">
              <w:rPr>
                <w:color w:val="000000"/>
              </w:rPr>
              <w:t>№  61 Советского района г</w:t>
            </w:r>
            <w:proofErr w:type="gramStart"/>
            <w:r w:rsidRPr="00D2290E">
              <w:rPr>
                <w:color w:val="000000"/>
              </w:rPr>
              <w:t>.Р</w:t>
            </w:r>
            <w:proofErr w:type="gramEnd"/>
            <w:r w:rsidRPr="00D2290E">
              <w:rPr>
                <w:color w:val="000000"/>
              </w:rPr>
              <w:t>остова-на-Дону</w:t>
            </w:r>
          </w:p>
        </w:tc>
        <w:tc>
          <w:tcPr>
            <w:tcW w:w="2700" w:type="dxa"/>
            <w:vAlign w:val="center"/>
          </w:tcPr>
          <w:p w:rsidR="00515724" w:rsidRPr="00D2290E" w:rsidRDefault="00515724" w:rsidP="005F43CB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44091 г"/>
              </w:smartTagPr>
              <w:r w:rsidRPr="00D2290E">
                <w:rPr>
                  <w:color w:val="000000"/>
                </w:rPr>
                <w:t>344091 г</w:t>
              </w:r>
            </w:smartTag>
            <w:r>
              <w:rPr>
                <w:color w:val="000000"/>
              </w:rPr>
              <w:t>. Ростов-на-Д</w:t>
            </w:r>
            <w:r w:rsidRPr="00D2290E">
              <w:rPr>
                <w:color w:val="000000"/>
              </w:rPr>
              <w:t xml:space="preserve">ону, ул. 2-я </w:t>
            </w:r>
            <w:proofErr w:type="gramStart"/>
            <w:r w:rsidRPr="00D2290E">
              <w:rPr>
                <w:color w:val="000000"/>
              </w:rPr>
              <w:t>Краснодарская</w:t>
            </w:r>
            <w:proofErr w:type="gramEnd"/>
            <w:r w:rsidRPr="00D2290E">
              <w:rPr>
                <w:color w:val="000000"/>
              </w:rPr>
              <w:t xml:space="preserve">, д. 82, </w:t>
            </w:r>
          </w:p>
        </w:tc>
        <w:tc>
          <w:tcPr>
            <w:tcW w:w="2124" w:type="dxa"/>
          </w:tcPr>
          <w:p w:rsidR="00515724" w:rsidRPr="004F1373" w:rsidRDefault="00515724" w:rsidP="005F43CB">
            <w:pPr>
              <w:rPr>
                <w:color w:val="000000"/>
                <w:lang w:val="en-US"/>
              </w:rPr>
            </w:pPr>
            <w:r w:rsidRPr="00D2290E">
              <w:rPr>
                <w:color w:val="000000"/>
              </w:rPr>
              <w:t>тел</w:t>
            </w:r>
            <w:r w:rsidRPr="004F1373">
              <w:rPr>
                <w:color w:val="000000"/>
                <w:lang w:val="en-US"/>
              </w:rPr>
              <w:t xml:space="preserve">. (863) 222-48-01, </w:t>
            </w: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4F1373">
              <w:rPr>
                <w:color w:val="000000"/>
                <w:lang w:val="en-US"/>
              </w:rPr>
              <w:t>61.roos@mail.ru</w:t>
            </w:r>
          </w:p>
        </w:tc>
      </w:tr>
      <w:tr w:rsidR="00515724" w:rsidRPr="00A759A4" w:rsidTr="005F43CB"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  <w:jc w:val="center"/>
            </w:pPr>
            <w:r>
              <w:t>7</w:t>
            </w:r>
          </w:p>
        </w:tc>
        <w:tc>
          <w:tcPr>
            <w:tcW w:w="4171" w:type="dxa"/>
            <w:vAlign w:val="center"/>
          </w:tcPr>
          <w:p w:rsidR="00515724" w:rsidRPr="00D2290E" w:rsidRDefault="00515724" w:rsidP="005F43CB">
            <w:pPr>
              <w:rPr>
                <w:color w:val="000000"/>
              </w:rPr>
            </w:pPr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D2290E">
              <w:rPr>
                <w:color w:val="000000"/>
              </w:rPr>
              <w:t>№ 73 Советского района г</w:t>
            </w:r>
            <w:proofErr w:type="gramStart"/>
            <w:r w:rsidRPr="00D2290E">
              <w:rPr>
                <w:color w:val="000000"/>
              </w:rPr>
              <w:t>.Р</w:t>
            </w:r>
            <w:proofErr w:type="gramEnd"/>
            <w:r w:rsidRPr="00D2290E">
              <w:rPr>
                <w:color w:val="000000"/>
              </w:rPr>
              <w:t>остова-на-Дону</w:t>
            </w:r>
          </w:p>
        </w:tc>
        <w:tc>
          <w:tcPr>
            <w:tcW w:w="2700" w:type="dxa"/>
            <w:vAlign w:val="center"/>
          </w:tcPr>
          <w:p w:rsidR="00515724" w:rsidRPr="00D2290E" w:rsidRDefault="00515724" w:rsidP="005F43CB">
            <w:r w:rsidRPr="00D2290E">
              <w:t xml:space="preserve">344103, Ростовская область, </w:t>
            </w:r>
            <w:proofErr w:type="gramStart"/>
            <w:r w:rsidRPr="00D2290E">
              <w:t>г</w:t>
            </w:r>
            <w:proofErr w:type="gramEnd"/>
            <w:r w:rsidRPr="00D2290E">
              <w:t xml:space="preserve">. Ростов-на-Дону ул. Петрозаводская, 137а, </w:t>
            </w:r>
          </w:p>
        </w:tc>
        <w:tc>
          <w:tcPr>
            <w:tcW w:w="2124" w:type="dxa"/>
          </w:tcPr>
          <w:p w:rsidR="00515724" w:rsidRPr="00D2290E" w:rsidRDefault="00515724" w:rsidP="005F43CB">
            <w:r w:rsidRPr="00D2290E">
              <w:t>тел/факс 266-43-38</w:t>
            </w:r>
            <w:r w:rsidRPr="00D2290E">
              <w:br/>
            </w:r>
            <w:proofErr w:type="spellStart"/>
            <w:r w:rsidRPr="00D2290E">
              <w:t>E-mail</w:t>
            </w:r>
            <w:proofErr w:type="spellEnd"/>
            <w:r w:rsidRPr="00D2290E">
              <w:t xml:space="preserve"> pigina-shkola@mail.ru</w:t>
            </w:r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  <w:jc w:val="center"/>
            </w:pPr>
            <w:r>
              <w:t>8</w:t>
            </w:r>
          </w:p>
        </w:tc>
        <w:tc>
          <w:tcPr>
            <w:tcW w:w="4171" w:type="dxa"/>
            <w:vAlign w:val="center"/>
          </w:tcPr>
          <w:p w:rsidR="00515724" w:rsidRPr="00D2290E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D2290E">
              <w:t>№ 86 Советского района г</w:t>
            </w:r>
            <w:proofErr w:type="gramStart"/>
            <w:r w:rsidRPr="00D2290E">
              <w:t>.Р</w:t>
            </w:r>
            <w:proofErr w:type="gramEnd"/>
            <w:r w:rsidRPr="00D2290E">
              <w:t>остова-на-Дону</w:t>
            </w:r>
          </w:p>
        </w:tc>
        <w:tc>
          <w:tcPr>
            <w:tcW w:w="2700" w:type="dxa"/>
          </w:tcPr>
          <w:p w:rsidR="00515724" w:rsidRPr="00D2290E" w:rsidRDefault="00515724" w:rsidP="005F43CB">
            <w:smartTag w:uri="urn:schemas-microsoft-com:office:smarttags" w:element="metricconverter">
              <w:smartTagPr>
                <w:attr w:name="ProductID" w:val="344091, г"/>
              </w:smartTagPr>
              <w:r w:rsidRPr="00D2290E">
                <w:t>344091, г</w:t>
              </w:r>
            </w:smartTag>
            <w:r w:rsidRPr="00D2290E">
              <w:t>. Ростов-на-Дону, ул</w:t>
            </w:r>
            <w:proofErr w:type="gramStart"/>
            <w:r w:rsidRPr="00D2290E">
              <w:t>.К</w:t>
            </w:r>
            <w:proofErr w:type="gramEnd"/>
            <w:r w:rsidRPr="00D2290E">
              <w:t xml:space="preserve">аширская, 20 </w:t>
            </w:r>
          </w:p>
        </w:tc>
        <w:tc>
          <w:tcPr>
            <w:tcW w:w="2124" w:type="dxa"/>
          </w:tcPr>
          <w:p w:rsidR="00515724" w:rsidRPr="004F1373" w:rsidRDefault="00515724" w:rsidP="005F43CB">
            <w:pPr>
              <w:rPr>
                <w:lang w:val="en-US"/>
              </w:rPr>
            </w:pPr>
            <w:r w:rsidRPr="00D2290E">
              <w:t>Тел</w:t>
            </w:r>
            <w:r w:rsidRPr="004F1373">
              <w:rPr>
                <w:lang w:val="en-US"/>
              </w:rPr>
              <w:t xml:space="preserve">.  (863) 22-38-73 </w:t>
            </w: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4F1373">
              <w:rPr>
                <w:lang w:val="en-US"/>
              </w:rPr>
              <w:t>Shkola86@mail.ru</w:t>
            </w:r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  <w:jc w:val="center"/>
            </w:pPr>
            <w:r>
              <w:t>9</w:t>
            </w:r>
          </w:p>
        </w:tc>
        <w:tc>
          <w:tcPr>
            <w:tcW w:w="4171" w:type="dxa"/>
            <w:vAlign w:val="center"/>
          </w:tcPr>
          <w:p w:rsidR="00515724" w:rsidRPr="00E80B24" w:rsidRDefault="00515724" w:rsidP="005F43CB">
            <w:pPr>
              <w:rPr>
                <w:color w:val="000000"/>
              </w:rPr>
            </w:pPr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E80B24">
              <w:rPr>
                <w:color w:val="000000"/>
              </w:rPr>
              <w:t>№ 87 Советского района г</w:t>
            </w:r>
            <w:proofErr w:type="gramStart"/>
            <w:r w:rsidRPr="00E80B24">
              <w:rPr>
                <w:color w:val="000000"/>
              </w:rPr>
              <w:t>.Р</w:t>
            </w:r>
            <w:proofErr w:type="gramEnd"/>
            <w:r w:rsidRPr="00E80B24">
              <w:rPr>
                <w:color w:val="000000"/>
              </w:rPr>
              <w:t>остова-на-Дону</w:t>
            </w:r>
          </w:p>
        </w:tc>
        <w:tc>
          <w:tcPr>
            <w:tcW w:w="2700" w:type="dxa"/>
            <w:vAlign w:val="center"/>
          </w:tcPr>
          <w:p w:rsidR="00515724" w:rsidRPr="00E80B24" w:rsidRDefault="00515724" w:rsidP="005F43CB">
            <w:smartTag w:uri="urn:schemas-microsoft-com:office:smarttags" w:element="metricconverter">
              <w:smartTagPr>
                <w:attr w:name="ProductID" w:val="344091 г"/>
              </w:smartTagPr>
              <w:r w:rsidRPr="00E80B24">
                <w:t>344091 г</w:t>
              </w:r>
            </w:smartTag>
            <w:proofErr w:type="gramStart"/>
            <w:r w:rsidRPr="00E80B24">
              <w:t>.Р</w:t>
            </w:r>
            <w:proofErr w:type="gramEnd"/>
            <w:r w:rsidRPr="00E80B24">
              <w:t xml:space="preserve">остов-на-Дону, ул.2-я Краснодарская, 94, </w:t>
            </w:r>
          </w:p>
        </w:tc>
        <w:tc>
          <w:tcPr>
            <w:tcW w:w="2124" w:type="dxa"/>
            <w:vAlign w:val="center"/>
          </w:tcPr>
          <w:p w:rsidR="00515724" w:rsidRPr="00931590" w:rsidRDefault="00515724" w:rsidP="005F43CB">
            <w:pPr>
              <w:rPr>
                <w:lang w:val="en-US"/>
              </w:rPr>
            </w:pPr>
            <w:r w:rsidRPr="00E80B24">
              <w:t>тел</w:t>
            </w:r>
            <w:r w:rsidRPr="00931590">
              <w:rPr>
                <w:lang w:val="en-US"/>
              </w:rPr>
              <w:t xml:space="preserve">.(863) 22-38-65 </w:t>
            </w:r>
            <w:proofErr w:type="gramStart"/>
            <w:r w:rsidRPr="00E80B24">
              <w:t>Е</w:t>
            </w:r>
            <w:proofErr w:type="gramEnd"/>
            <w:r w:rsidRPr="00931590">
              <w:rPr>
                <w:lang w:val="en-US"/>
              </w:rPr>
              <w:t>-mail: MOU_SOCH_87 @ mail.ru</w:t>
            </w:r>
          </w:p>
        </w:tc>
      </w:tr>
      <w:tr w:rsidR="00515724" w:rsidRPr="00A759A4" w:rsidTr="005F43CB"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  <w:jc w:val="center"/>
            </w:pPr>
            <w:r>
              <w:t>10</w:t>
            </w:r>
          </w:p>
        </w:tc>
        <w:tc>
          <w:tcPr>
            <w:tcW w:w="4171" w:type="dxa"/>
            <w:vAlign w:val="center"/>
          </w:tcPr>
          <w:p w:rsidR="00515724" w:rsidRPr="00E80B24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E80B24">
              <w:t>№ 88 Советского района г</w:t>
            </w:r>
            <w:proofErr w:type="gramStart"/>
            <w:r w:rsidRPr="00E80B24">
              <w:t>.Р</w:t>
            </w:r>
            <w:proofErr w:type="gramEnd"/>
            <w:r w:rsidRPr="00E80B24">
              <w:t>остова-на-Дону</w:t>
            </w:r>
          </w:p>
        </w:tc>
        <w:tc>
          <w:tcPr>
            <w:tcW w:w="2700" w:type="dxa"/>
            <w:vAlign w:val="center"/>
          </w:tcPr>
          <w:p w:rsidR="00515724" w:rsidRPr="00E80B24" w:rsidRDefault="00515724" w:rsidP="005F43CB">
            <w:smartTag w:uri="urn:schemas-microsoft-com:office:smarttags" w:element="metricconverter">
              <w:smartTagPr>
                <w:attr w:name="ProductID" w:val="344055 г"/>
              </w:smartTagPr>
              <w:r w:rsidRPr="00E80B24">
                <w:t>344055 г</w:t>
              </w:r>
            </w:smartTag>
            <w:proofErr w:type="gramStart"/>
            <w:r w:rsidRPr="00E80B24">
              <w:t>.Р</w:t>
            </w:r>
            <w:proofErr w:type="gramEnd"/>
            <w:r w:rsidRPr="00E80B24">
              <w:t xml:space="preserve">остов-на-Дону, ул.Совхозная, 18а, </w:t>
            </w:r>
          </w:p>
        </w:tc>
        <w:tc>
          <w:tcPr>
            <w:tcW w:w="2124" w:type="dxa"/>
          </w:tcPr>
          <w:p w:rsidR="00515724" w:rsidRPr="00E80B24" w:rsidRDefault="00515724" w:rsidP="005F43CB">
            <w:r w:rsidRPr="00E80B24">
              <w:t>тел.</w:t>
            </w:r>
            <w:r>
              <w:t xml:space="preserve">(863) </w:t>
            </w:r>
            <w:r w:rsidRPr="00E80B24">
              <w:t xml:space="preserve">247-94-30 </w:t>
            </w:r>
            <w:proofErr w:type="spellStart"/>
            <w:proofErr w:type="gramStart"/>
            <w:r w:rsidRPr="00E80B24">
              <w:t>Е</w:t>
            </w:r>
            <w:proofErr w:type="gramEnd"/>
            <w:r w:rsidRPr="00E80B24">
              <w:t>-mail</w:t>
            </w:r>
            <w:proofErr w:type="spellEnd"/>
            <w:r w:rsidRPr="00E80B24">
              <w:t>: school8867@mail.ru</w:t>
            </w:r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  <w:jc w:val="center"/>
            </w:pPr>
            <w:r>
              <w:t>11</w:t>
            </w:r>
          </w:p>
        </w:tc>
        <w:tc>
          <w:tcPr>
            <w:tcW w:w="4171" w:type="dxa"/>
            <w:vAlign w:val="center"/>
          </w:tcPr>
          <w:p w:rsidR="00515724" w:rsidRPr="00E80B24" w:rsidRDefault="00515724" w:rsidP="005F43CB">
            <w:pPr>
              <w:rPr>
                <w:color w:val="000000"/>
              </w:rPr>
            </w:pPr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E80B24">
              <w:rPr>
                <w:color w:val="000000"/>
              </w:rPr>
              <w:t>№ 92 с углубленным изучением математики Советского района г</w:t>
            </w:r>
            <w:proofErr w:type="gramStart"/>
            <w:r w:rsidRPr="00E80B24">
              <w:rPr>
                <w:color w:val="000000"/>
              </w:rPr>
              <w:t>.Р</w:t>
            </w:r>
            <w:proofErr w:type="gramEnd"/>
            <w:r w:rsidRPr="00E80B24">
              <w:rPr>
                <w:color w:val="000000"/>
              </w:rPr>
              <w:t>остова-на-Дону</w:t>
            </w:r>
          </w:p>
        </w:tc>
        <w:tc>
          <w:tcPr>
            <w:tcW w:w="2700" w:type="dxa"/>
            <w:vAlign w:val="center"/>
          </w:tcPr>
          <w:p w:rsidR="00515724" w:rsidRPr="00E80B24" w:rsidRDefault="00515724" w:rsidP="005F43CB">
            <w:pPr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344058, г"/>
              </w:smartTagPr>
              <w:r w:rsidRPr="00E80B24">
                <w:t>344058, г</w:t>
              </w:r>
            </w:smartTag>
            <w:proofErr w:type="gramStart"/>
            <w:r w:rsidRPr="00E80B24">
              <w:t>.Р</w:t>
            </w:r>
            <w:proofErr w:type="gramEnd"/>
            <w:r w:rsidRPr="00E80B24">
              <w:t>остов-на-Дону, пр. Стачки</w:t>
            </w:r>
            <w:r w:rsidRPr="00E80B24">
              <w:rPr>
                <w:lang w:val="en-US"/>
              </w:rPr>
              <w:t xml:space="preserve">, 195, </w:t>
            </w:r>
          </w:p>
        </w:tc>
        <w:tc>
          <w:tcPr>
            <w:tcW w:w="2124" w:type="dxa"/>
          </w:tcPr>
          <w:p w:rsidR="00515724" w:rsidRPr="00DA7A02" w:rsidRDefault="00515724" w:rsidP="005F43CB">
            <w:pPr>
              <w:rPr>
                <w:lang w:val="en-US"/>
              </w:rPr>
            </w:pPr>
            <w:r w:rsidRPr="00E80B24">
              <w:t>т</w:t>
            </w:r>
            <w:r w:rsidRPr="00E80B24">
              <w:rPr>
                <w:lang w:val="en-US"/>
              </w:rPr>
              <w:t xml:space="preserve">. </w:t>
            </w:r>
            <w:r w:rsidRPr="00DA7A02">
              <w:rPr>
                <w:lang w:val="en-US"/>
              </w:rPr>
              <w:t>(863)</w:t>
            </w:r>
            <w:r w:rsidRPr="00E80B24">
              <w:rPr>
                <w:lang w:val="en-US"/>
              </w:rPr>
              <w:t>222-74-01,</w:t>
            </w:r>
          </w:p>
          <w:p w:rsidR="00515724" w:rsidRPr="00E80B24" w:rsidRDefault="00515724" w:rsidP="005F43CB">
            <w:pPr>
              <w:rPr>
                <w:lang w:val="en-US"/>
              </w:rPr>
            </w:pPr>
            <w:r w:rsidRPr="00E80B24">
              <w:rPr>
                <w:lang w:val="en-US"/>
              </w:rPr>
              <w:t xml:space="preserve"> E-mail - sch92@mail.ru</w:t>
            </w:r>
          </w:p>
        </w:tc>
      </w:tr>
      <w:tr w:rsidR="00515724" w:rsidRPr="00A759A4" w:rsidTr="005F43CB"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  <w:jc w:val="center"/>
            </w:pPr>
            <w:r>
              <w:t>1</w:t>
            </w:r>
            <w:r>
              <w:lastRenderedPageBreak/>
              <w:t>2</w:t>
            </w:r>
          </w:p>
        </w:tc>
        <w:tc>
          <w:tcPr>
            <w:tcW w:w="4171" w:type="dxa"/>
            <w:vAlign w:val="center"/>
          </w:tcPr>
          <w:p w:rsidR="00515724" w:rsidRPr="00590186" w:rsidRDefault="00515724" w:rsidP="005F43CB">
            <w:pPr>
              <w:rPr>
                <w:color w:val="000000"/>
              </w:rPr>
            </w:pPr>
            <w:r w:rsidRPr="005352F1">
              <w:rPr>
                <w:szCs w:val="28"/>
              </w:rPr>
              <w:lastRenderedPageBreak/>
              <w:t xml:space="preserve">муниципальное бюджетное </w:t>
            </w:r>
            <w:r w:rsidRPr="005352F1">
              <w:rPr>
                <w:szCs w:val="28"/>
              </w:rPr>
              <w:lastRenderedPageBreak/>
              <w:t xml:space="preserve">общеобразовательное учреждение </w:t>
            </w:r>
            <w:r w:rsidRPr="00590186">
              <w:rPr>
                <w:color w:val="000000"/>
              </w:rPr>
              <w:t>гимназия № 95 Советского района г</w:t>
            </w:r>
            <w:proofErr w:type="gramStart"/>
            <w:r w:rsidRPr="00590186">
              <w:rPr>
                <w:color w:val="000000"/>
              </w:rPr>
              <w:t>.Р</w:t>
            </w:r>
            <w:proofErr w:type="gramEnd"/>
            <w:r w:rsidRPr="00590186">
              <w:rPr>
                <w:color w:val="000000"/>
              </w:rPr>
              <w:t>остова-на-Дону</w:t>
            </w:r>
          </w:p>
        </w:tc>
        <w:tc>
          <w:tcPr>
            <w:tcW w:w="2700" w:type="dxa"/>
            <w:vAlign w:val="center"/>
          </w:tcPr>
          <w:p w:rsidR="00515724" w:rsidRPr="00590186" w:rsidRDefault="00515724" w:rsidP="005F43CB">
            <w:smartTag w:uri="urn:schemas-microsoft-com:office:smarttags" w:element="metricconverter">
              <w:smartTagPr>
                <w:attr w:name="ProductID" w:val="344090 г"/>
              </w:smartTagPr>
              <w:r w:rsidRPr="00590186">
                <w:lastRenderedPageBreak/>
                <w:t>344090 г</w:t>
              </w:r>
            </w:smartTag>
            <w:proofErr w:type="gramStart"/>
            <w:r w:rsidRPr="00590186">
              <w:t>.Р</w:t>
            </w:r>
            <w:proofErr w:type="gramEnd"/>
            <w:r w:rsidRPr="00590186">
              <w:t>остов-на-</w:t>
            </w:r>
            <w:r w:rsidRPr="00590186">
              <w:lastRenderedPageBreak/>
              <w:t xml:space="preserve">Дону, ул.Быковского,5, </w:t>
            </w:r>
          </w:p>
        </w:tc>
        <w:tc>
          <w:tcPr>
            <w:tcW w:w="2124" w:type="dxa"/>
          </w:tcPr>
          <w:p w:rsidR="00515724" w:rsidRDefault="00515724" w:rsidP="005F43CB">
            <w:r w:rsidRPr="00590186">
              <w:lastRenderedPageBreak/>
              <w:t xml:space="preserve">тел./факс </w:t>
            </w:r>
            <w:r w:rsidRPr="00590186">
              <w:lastRenderedPageBreak/>
              <w:t xml:space="preserve">8(863) 222-02-46; </w:t>
            </w:r>
          </w:p>
          <w:p w:rsidR="00515724" w:rsidRPr="00590186" w:rsidRDefault="00515724" w:rsidP="005F43CB"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590186">
              <w:t>95roos@mail.ru</w:t>
            </w:r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  <w:jc w:val="center"/>
            </w:pPr>
            <w:r>
              <w:lastRenderedPageBreak/>
              <w:t>13</w:t>
            </w:r>
          </w:p>
        </w:tc>
        <w:tc>
          <w:tcPr>
            <w:tcW w:w="4171" w:type="dxa"/>
            <w:vAlign w:val="center"/>
          </w:tcPr>
          <w:p w:rsidR="00515724" w:rsidRPr="00590186" w:rsidRDefault="00515724" w:rsidP="005F43CB">
            <w:pPr>
              <w:rPr>
                <w:color w:val="000000"/>
              </w:rPr>
            </w:pPr>
            <w:r w:rsidRPr="005352F1">
              <w:rPr>
                <w:szCs w:val="28"/>
              </w:rPr>
              <w:t xml:space="preserve">муниципальное бюджетное общеобразовательное учреждение </w:t>
            </w:r>
            <w:r w:rsidRPr="00590186">
              <w:rPr>
                <w:color w:val="000000"/>
              </w:rPr>
              <w:t>лицей № 103 им. Сергея Козлова Советского района г</w:t>
            </w:r>
            <w:proofErr w:type="gramStart"/>
            <w:r w:rsidRPr="00590186">
              <w:rPr>
                <w:color w:val="000000"/>
              </w:rPr>
              <w:t>.Р</w:t>
            </w:r>
            <w:proofErr w:type="gramEnd"/>
            <w:r w:rsidRPr="00590186">
              <w:rPr>
                <w:color w:val="000000"/>
              </w:rPr>
              <w:t>остова-на-Дону</w:t>
            </w:r>
          </w:p>
        </w:tc>
        <w:tc>
          <w:tcPr>
            <w:tcW w:w="2700" w:type="dxa"/>
            <w:vAlign w:val="center"/>
          </w:tcPr>
          <w:p w:rsidR="00515724" w:rsidRPr="00590186" w:rsidRDefault="00515724" w:rsidP="005F43CB">
            <w:smartTag w:uri="urn:schemas-microsoft-com:office:smarttags" w:element="metricconverter">
              <w:smartTagPr>
                <w:attr w:name="ProductID" w:val="344015 г"/>
              </w:smartTagPr>
              <w:r w:rsidRPr="00590186">
                <w:t>344015 г</w:t>
              </w:r>
            </w:smartTag>
            <w:proofErr w:type="gramStart"/>
            <w:r w:rsidRPr="00590186">
              <w:t>.Р</w:t>
            </w:r>
            <w:proofErr w:type="gramEnd"/>
            <w:r w:rsidRPr="00590186">
              <w:t xml:space="preserve">остов-на-Дону, ул.Еременко,56\4, </w:t>
            </w:r>
          </w:p>
        </w:tc>
        <w:tc>
          <w:tcPr>
            <w:tcW w:w="2124" w:type="dxa"/>
          </w:tcPr>
          <w:p w:rsidR="00515724" w:rsidRPr="00DA7A02" w:rsidRDefault="00515724" w:rsidP="005F43CB">
            <w:pPr>
              <w:rPr>
                <w:lang w:val="en-US"/>
              </w:rPr>
            </w:pPr>
            <w:r w:rsidRPr="00590186">
              <w:t>тел</w:t>
            </w:r>
            <w:r w:rsidRPr="00DA7A02">
              <w:rPr>
                <w:lang w:val="en-US"/>
              </w:rPr>
              <w:t>./</w:t>
            </w:r>
            <w:r w:rsidRPr="00590186">
              <w:t>факс</w:t>
            </w:r>
            <w:r w:rsidRPr="00DA7A02">
              <w:rPr>
                <w:lang w:val="en-US"/>
              </w:rPr>
              <w:t xml:space="preserve"> 8(863) 237-83-95; </w:t>
            </w:r>
          </w:p>
          <w:p w:rsidR="00515724" w:rsidRPr="004F1373" w:rsidRDefault="00515724" w:rsidP="005F43CB">
            <w:pPr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4F1373">
              <w:rPr>
                <w:lang w:val="en-US"/>
              </w:rPr>
              <w:t>roos103 @</w:t>
            </w:r>
            <w:proofErr w:type="spellStart"/>
            <w:r w:rsidRPr="004F1373">
              <w:rPr>
                <w:lang w:val="en-US"/>
              </w:rPr>
              <w:t>ctsnet.ru</w:t>
            </w:r>
            <w:proofErr w:type="spellEnd"/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  <w:jc w:val="center"/>
            </w:pPr>
            <w:r>
              <w:t>14</w:t>
            </w:r>
          </w:p>
        </w:tc>
        <w:tc>
          <w:tcPr>
            <w:tcW w:w="4171" w:type="dxa"/>
            <w:vAlign w:val="center"/>
          </w:tcPr>
          <w:p w:rsidR="00515724" w:rsidRPr="00590186" w:rsidRDefault="00515724" w:rsidP="005F43CB">
            <w:pPr>
              <w:rPr>
                <w:color w:val="000000"/>
              </w:rPr>
            </w:pPr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590186">
              <w:rPr>
                <w:color w:val="000000"/>
              </w:rPr>
              <w:t>№ 112 Советского района г</w:t>
            </w:r>
            <w:proofErr w:type="gramStart"/>
            <w:r w:rsidRPr="00590186">
              <w:rPr>
                <w:color w:val="000000"/>
              </w:rPr>
              <w:t>.Р</w:t>
            </w:r>
            <w:proofErr w:type="gramEnd"/>
            <w:r w:rsidRPr="00590186">
              <w:rPr>
                <w:color w:val="000000"/>
              </w:rPr>
              <w:t>остова-на-Дону</w:t>
            </w:r>
          </w:p>
        </w:tc>
        <w:tc>
          <w:tcPr>
            <w:tcW w:w="2700" w:type="dxa"/>
            <w:vAlign w:val="center"/>
          </w:tcPr>
          <w:p w:rsidR="00515724" w:rsidRPr="00590186" w:rsidRDefault="00515724" w:rsidP="005F43CB">
            <w:r w:rsidRPr="00590186">
              <w:t xml:space="preserve">344015,  г. Ростов-на-Дону, ул.339 Стрелковой дивизии  21/3, </w:t>
            </w:r>
          </w:p>
        </w:tc>
        <w:tc>
          <w:tcPr>
            <w:tcW w:w="2124" w:type="dxa"/>
          </w:tcPr>
          <w:p w:rsidR="00515724" w:rsidRPr="00DA7A02" w:rsidRDefault="00515724" w:rsidP="005F43CB">
            <w:pPr>
              <w:rPr>
                <w:lang w:val="en-US"/>
              </w:rPr>
            </w:pPr>
            <w:r w:rsidRPr="00590186">
              <w:t>тел</w:t>
            </w:r>
            <w:r w:rsidRPr="00DA7A02">
              <w:rPr>
                <w:lang w:val="en-US"/>
              </w:rPr>
              <w:t>. 220 44 02</w:t>
            </w:r>
          </w:p>
          <w:p w:rsidR="00515724" w:rsidRPr="00BF51A6" w:rsidRDefault="00515724" w:rsidP="005F43CB">
            <w:pPr>
              <w:rPr>
                <w:lang w:val="en-US"/>
              </w:rPr>
            </w:pP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>:</w:t>
            </w:r>
            <w:r>
              <w:rPr>
                <w:lang w:val="de-DE"/>
              </w:rPr>
              <w:t xml:space="preserve"> 112roos@</w:t>
            </w:r>
            <w:r w:rsidRPr="004F1373">
              <w:rPr>
                <w:lang w:val="en-US"/>
              </w:rPr>
              <w:t xml:space="preserve"> mail.ru</w:t>
            </w:r>
          </w:p>
          <w:p w:rsidR="00515724" w:rsidRPr="00BF51A6" w:rsidRDefault="00515724" w:rsidP="005F43CB">
            <w:pPr>
              <w:rPr>
                <w:lang w:val="en-US"/>
              </w:rPr>
            </w:pPr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  <w:jc w:val="center"/>
            </w:pPr>
            <w:r>
              <w:t>15</w:t>
            </w:r>
          </w:p>
        </w:tc>
        <w:tc>
          <w:tcPr>
            <w:tcW w:w="4171" w:type="dxa"/>
          </w:tcPr>
          <w:p w:rsidR="00515724" w:rsidRPr="00B64D56" w:rsidRDefault="00515724" w:rsidP="005F43CB">
            <w:r w:rsidRPr="005352F1">
              <w:rPr>
                <w:szCs w:val="28"/>
              </w:rPr>
              <w:t xml:space="preserve">муниципальное бюджетное общеобразовательное учреждение </w:t>
            </w:r>
            <w:r w:rsidRPr="00B64D56">
              <w:t>гимназия № 117 Советского района г</w:t>
            </w:r>
            <w:proofErr w:type="gramStart"/>
            <w:r w:rsidRPr="00B64D56">
              <w:t>.Р</w:t>
            </w:r>
            <w:proofErr w:type="gramEnd"/>
            <w:r w:rsidRPr="00B64D56">
              <w:t>остова-на-Дону</w:t>
            </w:r>
          </w:p>
        </w:tc>
        <w:tc>
          <w:tcPr>
            <w:tcW w:w="2700" w:type="dxa"/>
            <w:vAlign w:val="center"/>
          </w:tcPr>
          <w:p w:rsidR="00515724" w:rsidRPr="00B64D56" w:rsidRDefault="00515724" w:rsidP="005F43CB">
            <w:r w:rsidRPr="00B64D56">
              <w:t xml:space="preserve">344015, Ростовская </w:t>
            </w:r>
            <w:proofErr w:type="spellStart"/>
            <w:r w:rsidRPr="00B64D56">
              <w:t>область</w:t>
            </w:r>
            <w:proofErr w:type="gramStart"/>
            <w:r w:rsidRPr="00B64D56">
              <w:t>,г</w:t>
            </w:r>
            <w:proofErr w:type="spellEnd"/>
            <w:proofErr w:type="gramEnd"/>
            <w:r w:rsidRPr="00B64D56">
              <w:t xml:space="preserve"> Ростов-на-Дону, </w:t>
            </w:r>
            <w:proofErr w:type="spellStart"/>
            <w:r w:rsidRPr="00B64D56">
              <w:t>ул</w:t>
            </w:r>
            <w:proofErr w:type="spellEnd"/>
            <w:r w:rsidRPr="00B64D56">
              <w:t xml:space="preserve"> 339 Стрелковой дивизии, 25\3, </w:t>
            </w:r>
          </w:p>
        </w:tc>
        <w:tc>
          <w:tcPr>
            <w:tcW w:w="2124" w:type="dxa"/>
          </w:tcPr>
          <w:p w:rsidR="00515724" w:rsidRPr="004F1373" w:rsidRDefault="00515724" w:rsidP="005F43CB">
            <w:pPr>
              <w:rPr>
                <w:lang w:val="en-US"/>
              </w:rPr>
            </w:pPr>
            <w:r w:rsidRPr="00B64D56">
              <w:t>тел</w:t>
            </w:r>
            <w:r w:rsidRPr="004F1373">
              <w:rPr>
                <w:lang w:val="en-US"/>
              </w:rPr>
              <w:t xml:space="preserve">. (863) 225 26 00, </w:t>
            </w: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4F1373">
              <w:rPr>
                <w:lang w:val="en-US"/>
              </w:rPr>
              <w:t>21vek117@mail.ru</w:t>
            </w:r>
          </w:p>
        </w:tc>
      </w:tr>
      <w:tr w:rsidR="00515724" w:rsidRPr="00283D6D" w:rsidTr="005F43CB">
        <w:tc>
          <w:tcPr>
            <w:tcW w:w="828" w:type="dxa"/>
            <w:vAlign w:val="center"/>
          </w:tcPr>
          <w:p w:rsidR="00515724" w:rsidRPr="00A759A4" w:rsidRDefault="00515724" w:rsidP="005F43CB">
            <w:pPr>
              <w:ind w:left="360"/>
              <w:jc w:val="center"/>
            </w:pPr>
            <w:r>
              <w:t>16</w:t>
            </w:r>
          </w:p>
        </w:tc>
        <w:tc>
          <w:tcPr>
            <w:tcW w:w="4171" w:type="dxa"/>
            <w:vAlign w:val="center"/>
          </w:tcPr>
          <w:p w:rsidR="00515724" w:rsidRPr="00B64D56" w:rsidRDefault="00515724" w:rsidP="005F43CB">
            <w:pPr>
              <w:rPr>
                <w:color w:val="000000"/>
              </w:rPr>
            </w:pPr>
            <w:r w:rsidRPr="005352F1">
              <w:rPr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B64D56">
              <w:rPr>
                <w:color w:val="000000"/>
              </w:rPr>
              <w:t>«Источник» Советского района г</w:t>
            </w:r>
            <w:proofErr w:type="gramStart"/>
            <w:r w:rsidRPr="00B64D56">
              <w:rPr>
                <w:color w:val="000000"/>
              </w:rPr>
              <w:t>.Р</w:t>
            </w:r>
            <w:proofErr w:type="gramEnd"/>
            <w:r w:rsidRPr="00B64D56">
              <w:rPr>
                <w:color w:val="000000"/>
              </w:rPr>
              <w:t>остова-на-Дону</w:t>
            </w:r>
          </w:p>
        </w:tc>
        <w:tc>
          <w:tcPr>
            <w:tcW w:w="2700" w:type="dxa"/>
            <w:vAlign w:val="center"/>
          </w:tcPr>
          <w:p w:rsidR="00515724" w:rsidRPr="00B64D56" w:rsidRDefault="00515724" w:rsidP="005F43CB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44103, г"/>
              </w:smartTagPr>
              <w:r w:rsidRPr="00B64D56">
                <w:rPr>
                  <w:color w:val="000000"/>
                </w:rPr>
                <w:t>344103, г</w:t>
              </w:r>
            </w:smartTag>
            <w:r w:rsidRPr="00B64D56">
              <w:rPr>
                <w:color w:val="000000"/>
              </w:rPr>
              <w:t>. Ростов-на-Дону, ул</w:t>
            </w:r>
            <w:proofErr w:type="gramStart"/>
            <w:r w:rsidRPr="00B64D56">
              <w:rPr>
                <w:color w:val="000000"/>
              </w:rPr>
              <w:t>.С</w:t>
            </w:r>
            <w:proofErr w:type="gramEnd"/>
            <w:r w:rsidRPr="00B64D56">
              <w:rPr>
                <w:color w:val="000000"/>
              </w:rPr>
              <w:t>одружества, 39,</w:t>
            </w:r>
          </w:p>
        </w:tc>
        <w:tc>
          <w:tcPr>
            <w:tcW w:w="2124" w:type="dxa"/>
          </w:tcPr>
          <w:p w:rsidR="00515724" w:rsidRPr="00BF51A6" w:rsidRDefault="00515724" w:rsidP="005F43CB">
            <w:pPr>
              <w:rPr>
                <w:color w:val="000000"/>
                <w:lang w:val="en-US"/>
              </w:rPr>
            </w:pPr>
            <w:r w:rsidRPr="00B64D56">
              <w:rPr>
                <w:color w:val="000000"/>
              </w:rPr>
              <w:t>тел</w:t>
            </w:r>
            <w:r w:rsidRPr="00BF51A6">
              <w:rPr>
                <w:color w:val="000000"/>
                <w:lang w:val="en-US"/>
              </w:rPr>
              <w:t xml:space="preserve">. (8632) 66-44-00, </w:t>
            </w:r>
            <w:r w:rsidRPr="00A55F10">
              <w:rPr>
                <w:lang w:val="de-DE"/>
              </w:rPr>
              <w:t>E-</w:t>
            </w:r>
            <w:proofErr w:type="spellStart"/>
            <w:r w:rsidRPr="00A55F10">
              <w:rPr>
                <w:lang w:val="de-DE"/>
              </w:rPr>
              <w:t>mail</w:t>
            </w:r>
            <w:proofErr w:type="spellEnd"/>
            <w:r w:rsidRPr="00A55F10">
              <w:rPr>
                <w:lang w:val="de-DE"/>
              </w:rPr>
              <w:t xml:space="preserve">: </w:t>
            </w:r>
            <w:r w:rsidRPr="00BF51A6">
              <w:rPr>
                <w:color w:val="000000"/>
                <w:lang w:val="en-US"/>
              </w:rPr>
              <w:t>Istochnik05@yandex.ru</w:t>
            </w:r>
          </w:p>
        </w:tc>
      </w:tr>
    </w:tbl>
    <w:p w:rsidR="00515724" w:rsidRPr="00BF51A6" w:rsidRDefault="00515724" w:rsidP="00515724">
      <w:pPr>
        <w:rPr>
          <w:lang w:val="en-US"/>
        </w:rPr>
      </w:pPr>
    </w:p>
    <w:p w:rsidR="00515724" w:rsidRPr="001F2B65" w:rsidRDefault="00515724" w:rsidP="0051572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B65">
        <w:rPr>
          <w:rFonts w:ascii="Times New Roman" w:hAnsi="Times New Roman" w:cs="Times New Roman"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конкретный </w:t>
      </w:r>
      <w:r w:rsidRPr="001F2B65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1F2B6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бюджетных (автономных) общеобразовательных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F2B65">
        <w:rPr>
          <w:rFonts w:ascii="Times New Roman" w:hAnsi="Times New Roman" w:cs="Times New Roman"/>
          <w:color w:val="000000"/>
          <w:sz w:val="24"/>
          <w:szCs w:val="24"/>
        </w:rPr>
        <w:t>чреждени</w:t>
      </w:r>
      <w:r>
        <w:rPr>
          <w:rFonts w:ascii="Times New Roman" w:hAnsi="Times New Roman" w:cs="Times New Roman"/>
          <w:color w:val="000000"/>
          <w:sz w:val="24"/>
          <w:szCs w:val="24"/>
        </w:rPr>
        <w:t>й, на базе которых будут в каникулярный период открываться лагеря с дневным пребыванием с указанием количества мест, утверждается ежегодно начальником отдела образования района города в срок до 25 марта текущего года. Данная информация размещается на информационных стендах МОУ.</w:t>
      </w:r>
    </w:p>
    <w:p w:rsidR="00515724" w:rsidRDefault="00515724" w:rsidP="00515724"/>
    <w:p w:rsidR="00515724" w:rsidRDefault="00515724" w:rsidP="00515724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551"/>
      </w:tblGrid>
      <w:tr w:rsidR="00515724" w:rsidTr="005F43CB">
        <w:tc>
          <w:tcPr>
            <w:tcW w:w="3331" w:type="dxa"/>
          </w:tcPr>
          <w:p w:rsidR="00515724" w:rsidRDefault="00515724" w:rsidP="005F43CB">
            <w:r>
              <w:t xml:space="preserve">Заведующий сектором нормативных документов Администрации города </w:t>
            </w:r>
          </w:p>
        </w:tc>
        <w:tc>
          <w:tcPr>
            <w:tcW w:w="3260" w:type="dxa"/>
          </w:tcPr>
          <w:p w:rsidR="00515724" w:rsidRDefault="00515724" w:rsidP="005F43CB"/>
        </w:tc>
        <w:tc>
          <w:tcPr>
            <w:tcW w:w="2551" w:type="dxa"/>
          </w:tcPr>
          <w:p w:rsidR="00515724" w:rsidRDefault="00515724" w:rsidP="005F43CB"/>
          <w:p w:rsidR="00515724" w:rsidRDefault="00515724" w:rsidP="005F43CB"/>
          <w:p w:rsidR="00515724" w:rsidRDefault="00515724" w:rsidP="005F43CB">
            <w:proofErr w:type="spellStart"/>
            <w:r>
              <w:t>Т.Н.Тареева</w:t>
            </w:r>
            <w:proofErr w:type="spellEnd"/>
          </w:p>
        </w:tc>
      </w:tr>
    </w:tbl>
    <w:p w:rsidR="00515724" w:rsidRDefault="00515724" w:rsidP="00515724">
      <w:pPr>
        <w:jc w:val="both"/>
        <w:rPr>
          <w:sz w:val="22"/>
          <w:szCs w:val="22"/>
        </w:rPr>
      </w:pPr>
    </w:p>
    <w:p w:rsidR="00515724" w:rsidRPr="00DA7A02" w:rsidRDefault="00515724" w:rsidP="00515724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DA7A02">
        <w:rPr>
          <w:sz w:val="22"/>
          <w:szCs w:val="22"/>
        </w:rPr>
        <w:lastRenderedPageBreak/>
        <w:t>Приложение №5</w:t>
      </w:r>
    </w:p>
    <w:p w:rsidR="00515724" w:rsidRPr="00DA7A02" w:rsidRDefault="00515724" w:rsidP="00515724">
      <w:pPr>
        <w:jc w:val="right"/>
        <w:rPr>
          <w:sz w:val="22"/>
          <w:szCs w:val="22"/>
        </w:rPr>
      </w:pPr>
      <w:r w:rsidRPr="00DA7A02">
        <w:rPr>
          <w:sz w:val="22"/>
          <w:szCs w:val="22"/>
        </w:rPr>
        <w:t>к административному регламенту</w:t>
      </w:r>
    </w:p>
    <w:p w:rsidR="00515724" w:rsidRPr="00DA7A02" w:rsidRDefault="00515724" w:rsidP="00515724">
      <w:pPr>
        <w:jc w:val="right"/>
        <w:rPr>
          <w:sz w:val="22"/>
          <w:szCs w:val="22"/>
        </w:rPr>
      </w:pPr>
      <w:r w:rsidRPr="00DA7A02">
        <w:rPr>
          <w:sz w:val="22"/>
          <w:szCs w:val="22"/>
        </w:rPr>
        <w:t>№ АР- 088-14 –</w:t>
      </w:r>
      <w:r w:rsidRPr="00DA7A02">
        <w:rPr>
          <w:b/>
          <w:sz w:val="22"/>
          <w:szCs w:val="22"/>
        </w:rPr>
        <w:t xml:space="preserve"> </w:t>
      </w:r>
      <w:r w:rsidRPr="00DA7A02">
        <w:rPr>
          <w:sz w:val="22"/>
          <w:szCs w:val="22"/>
        </w:rPr>
        <w:t>Т</w:t>
      </w:r>
    </w:p>
    <w:p w:rsidR="00515724" w:rsidRPr="00DA7A02" w:rsidRDefault="003B15F2" w:rsidP="00515724">
      <w:pPr>
        <w:jc w:val="right"/>
        <w:rPr>
          <w:sz w:val="22"/>
          <w:szCs w:val="22"/>
        </w:rPr>
      </w:pPr>
      <w:r w:rsidRPr="003B15F2">
        <w:rPr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9.2pt;margin-top:197.7pt;width:31.2pt;height:0;z-index:251667456" o:connectortype="straight" strokecolor="blue" strokeweight=".25pt">
            <v:stroke endarrow="block"/>
          </v:shape>
        </w:pict>
      </w:r>
    </w:p>
    <w:p w:rsidR="00515724" w:rsidRPr="00DA7A02" w:rsidRDefault="00515724" w:rsidP="00515724">
      <w:pPr>
        <w:jc w:val="center"/>
        <w:rPr>
          <w:b/>
          <w:sz w:val="22"/>
          <w:szCs w:val="22"/>
        </w:rPr>
      </w:pPr>
      <w:r w:rsidRPr="00DA7A02">
        <w:rPr>
          <w:b/>
          <w:sz w:val="22"/>
          <w:szCs w:val="22"/>
        </w:rPr>
        <w:t xml:space="preserve">Блок-схема оказания услуги по организации отдыха </w:t>
      </w:r>
      <w:proofErr w:type="gramStart"/>
      <w:r w:rsidRPr="00DA7A02">
        <w:rPr>
          <w:b/>
          <w:sz w:val="22"/>
          <w:szCs w:val="22"/>
        </w:rPr>
        <w:t>обучающихся</w:t>
      </w:r>
      <w:proofErr w:type="gramEnd"/>
      <w:r w:rsidRPr="00DA7A02">
        <w:rPr>
          <w:b/>
          <w:sz w:val="22"/>
          <w:szCs w:val="22"/>
        </w:rPr>
        <w:t xml:space="preserve"> в каникулярное время</w:t>
      </w:r>
    </w:p>
    <w:p w:rsidR="00515724" w:rsidRDefault="003B15F2" w:rsidP="00515724">
      <w:pPr>
        <w:jc w:val="center"/>
        <w:rPr>
          <w:szCs w:val="28"/>
        </w:rPr>
      </w:pPr>
      <w:r w:rsidRPr="003B15F2">
        <w:rPr>
          <w:b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2pt;margin-top:128.7pt;width:216.95pt;height:315pt;z-index:251660288;mso-position-horizontal-relative:page;mso-position-vertical-relative:page;mso-width-relative:margin;v-text-anchor:middle" filled="f" strokecolor="#622423" strokeweight="6pt">
            <v:stroke linestyle="thickThin"/>
            <v:textbox style="mso-next-textbox:#_x0000_s1026" inset="10.8pt,7.2pt,10.8pt,7.2pt">
              <w:txbxContent>
                <w:p w:rsidR="00515724" w:rsidRPr="0003502F" w:rsidRDefault="00515724" w:rsidP="00515724">
                  <w:pPr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  <w:r w:rsidRPr="0003502F">
                    <w:rPr>
                      <w:b/>
                      <w:iCs/>
                      <w:sz w:val="22"/>
                      <w:szCs w:val="22"/>
                    </w:rPr>
                    <w:t>Родитель (законный представитель) несовершеннолетнего</w:t>
                  </w:r>
                </w:p>
                <w:tbl>
                  <w:tblPr>
                    <w:tblW w:w="4185" w:type="dxa"/>
                    <w:tblInd w:w="-132" w:type="dxa"/>
                    <w:tblBorders>
                      <w:top w:val="single" w:sz="4" w:space="0" w:color="auto"/>
                    </w:tblBorders>
                    <w:tblLook w:val="0000"/>
                  </w:tblPr>
                  <w:tblGrid>
                    <w:gridCol w:w="4185"/>
                  </w:tblGrid>
                  <w:tr w:rsidR="00515724" w:rsidRPr="00A84E33">
                    <w:trPr>
                      <w:trHeight w:val="100"/>
                    </w:trPr>
                    <w:tc>
                      <w:tcPr>
                        <w:tcW w:w="4185" w:type="dxa"/>
                        <w:tcBorders>
                          <w:bottom w:val="single" w:sz="4" w:space="0" w:color="auto"/>
                        </w:tcBorders>
                      </w:tcPr>
                      <w:p w:rsidR="00515724" w:rsidRPr="00A84E33" w:rsidRDefault="00515724" w:rsidP="00DA7A02">
                        <w:pPr>
                          <w:jc w:val="center"/>
                          <w:rPr>
                            <w:rFonts w:ascii="Cambria" w:hAnsi="Cambria"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A84E33">
                          <w:rPr>
                            <w:rFonts w:ascii="Cambria" w:hAnsi="Cambria"/>
                            <w:i/>
                            <w:iCs/>
                            <w:sz w:val="22"/>
                            <w:szCs w:val="22"/>
                          </w:rPr>
                          <w:t>- обращение за консультацией по вопросу организации отдыха в каникулярный период</w:t>
                        </w:r>
                      </w:p>
                    </w:tc>
                  </w:tr>
                </w:tbl>
                <w:p w:rsidR="00515724" w:rsidRPr="00A84E33" w:rsidRDefault="00515724" w:rsidP="00515724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 w:rsidRPr="00A84E33"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- обращение с заявлением о зачислении ребенка в городскую (районную)  профильную смену и предоставление всех документов согласно установленному перечню;</w:t>
                  </w:r>
                </w:p>
                <w:p w:rsidR="00515724" w:rsidRPr="00A84E33" w:rsidRDefault="00515724" w:rsidP="00515724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 w:rsidRPr="00A84E33"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- при направлении в городскую (районную) профильную смену оплата частичной стоимости путевки оздоровительному учреждению;</w:t>
                  </w:r>
                </w:p>
                <w:p w:rsidR="00515724" w:rsidRPr="00A84E33" w:rsidRDefault="00515724" w:rsidP="00515724">
                  <w:pPr>
                    <w:jc w:val="center"/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 w:rsidRPr="00A84E33"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 xml:space="preserve">- обращение </w:t>
                  </w:r>
                  <w:proofErr w:type="gramStart"/>
                  <w:r w:rsidRPr="00A84E33"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с заявлением о зачислении ребенка в лагерь с дневным пребыванием на базе</w:t>
                  </w:r>
                  <w:proofErr w:type="gramEnd"/>
                  <w:r w:rsidRPr="00A84E33"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 xml:space="preserve"> общеобразовательного учреждения и предоставление всех документов согласно установленному перечню</w:t>
                  </w:r>
                </w:p>
                <w:p w:rsidR="00515724" w:rsidRDefault="00515724" w:rsidP="00515724">
                  <w:pPr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  <w:p w:rsidR="00515724" w:rsidRPr="00710506" w:rsidRDefault="00515724" w:rsidP="00515724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515724" w:rsidRPr="00F82F19" w:rsidRDefault="003B15F2" w:rsidP="00515724">
      <w:pPr>
        <w:jc w:val="center"/>
        <w:rPr>
          <w:szCs w:val="28"/>
        </w:rPr>
      </w:pPr>
      <w:r w:rsidRPr="003B15F2">
        <w:rPr>
          <w:b/>
          <w:noProof/>
          <w:sz w:val="22"/>
          <w:szCs w:val="22"/>
          <w:lang w:eastAsia="en-US"/>
        </w:rPr>
        <w:pict>
          <v:shape id="_x0000_s1027" type="#_x0000_t202" style="position:absolute;left:0;text-align:left;margin-left:260.05pt;margin-top:146.7pt;width:291pt;height:117pt;z-index:251661312;mso-position-horizontal-relative:page;mso-position-vertical-relative:page;mso-width-relative:margin;v-text-anchor:middle" filled="f" strokecolor="#622423" strokeweight="6pt">
            <v:stroke linestyle="thickThin"/>
            <v:textbox style="mso-next-textbox:#_x0000_s1027" inset="10.8pt,7.2pt,10.8pt,7.2pt">
              <w:txbxContent>
                <w:p w:rsidR="00515724" w:rsidRPr="0003502F" w:rsidRDefault="00515724" w:rsidP="00515724">
                  <w:pPr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r w:rsidRPr="0003502F">
                    <w:rPr>
                      <w:b/>
                      <w:i/>
                      <w:iCs/>
                      <w:sz w:val="22"/>
                      <w:szCs w:val="22"/>
                    </w:rPr>
                    <w:t xml:space="preserve">Управление образования </w:t>
                  </w:r>
                </w:p>
                <w:p w:rsidR="00515724" w:rsidRPr="0003502F" w:rsidRDefault="00515724" w:rsidP="00515724">
                  <w:pPr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r w:rsidRPr="0003502F">
                    <w:rPr>
                      <w:b/>
                      <w:i/>
                      <w:iCs/>
                      <w:sz w:val="22"/>
                      <w:szCs w:val="22"/>
                    </w:rPr>
                    <w:t>города Ростова-на-Дону</w:t>
                  </w:r>
                </w:p>
                <w:p w:rsidR="00515724" w:rsidRDefault="00515724" w:rsidP="00515724">
                  <w:pPr>
                    <w:jc w:val="center"/>
                    <w:rPr>
                      <w:rFonts w:ascii="Cambria" w:hAnsi="Cambria"/>
                      <w:i/>
                      <w:iCs/>
                    </w:rPr>
                  </w:pPr>
                  <w:r w:rsidRPr="00767313">
                    <w:rPr>
                      <w:rFonts w:ascii="Cambria" w:hAnsi="Cambria"/>
                      <w:i/>
                      <w:iCs/>
                    </w:rPr>
                    <w:t>- осуществление консультирования</w:t>
                  </w:r>
                  <w:r>
                    <w:rPr>
                      <w:rFonts w:ascii="Cambria" w:hAnsi="Cambria"/>
                      <w:i/>
                      <w:iCs/>
                    </w:rPr>
                    <w:t>;</w:t>
                  </w:r>
                </w:p>
                <w:p w:rsidR="00515724" w:rsidRDefault="00515724" w:rsidP="00515724">
                  <w:pPr>
                    <w:jc w:val="center"/>
                    <w:rPr>
                      <w:rFonts w:ascii="Cambria" w:hAnsi="Cambria"/>
                      <w:i/>
                      <w:iCs/>
                    </w:rPr>
                  </w:pPr>
                  <w:r>
                    <w:rPr>
                      <w:rFonts w:ascii="Cambria" w:hAnsi="Cambria"/>
                      <w:i/>
                      <w:iCs/>
                    </w:rPr>
                    <w:t xml:space="preserve">- делегирование полномочий по </w:t>
                  </w:r>
                  <w:r w:rsidRPr="00767313">
                    <w:rPr>
                      <w:rFonts w:ascii="Cambria" w:hAnsi="Cambria"/>
                      <w:i/>
                      <w:iCs/>
                    </w:rPr>
                    <w:t xml:space="preserve"> прием</w:t>
                  </w:r>
                  <w:r>
                    <w:rPr>
                      <w:rFonts w:ascii="Cambria" w:hAnsi="Cambria"/>
                      <w:i/>
                      <w:iCs/>
                    </w:rPr>
                    <w:t>у</w:t>
                  </w:r>
                  <w:r w:rsidRPr="00767313">
                    <w:rPr>
                      <w:rFonts w:ascii="Cambria" w:hAnsi="Cambria"/>
                      <w:i/>
                      <w:iCs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iCs/>
                    </w:rPr>
                    <w:t xml:space="preserve">и проверке  </w:t>
                  </w:r>
                  <w:r w:rsidRPr="00767313">
                    <w:rPr>
                      <w:rFonts w:ascii="Cambria" w:hAnsi="Cambria"/>
                      <w:i/>
                      <w:iCs/>
                    </w:rPr>
                    <w:t>документов</w:t>
                  </w:r>
                  <w:r>
                    <w:rPr>
                      <w:rFonts w:ascii="Cambria" w:hAnsi="Cambria"/>
                      <w:i/>
                      <w:iCs/>
                    </w:rPr>
                    <w:t xml:space="preserve"> для зачисления ребенка в городскую  профильную смену учреждениям дополнительного образования города</w:t>
                  </w:r>
                </w:p>
              </w:txbxContent>
            </v:textbox>
            <w10:wrap type="square" anchorx="page" anchory="page"/>
          </v:shape>
        </w:pict>
      </w:r>
      <w:r w:rsidRPr="003B15F2">
        <w:rPr>
          <w:b/>
          <w:noProof/>
        </w:rPr>
        <w:pict>
          <v:shape id="_x0000_s1029" type="#_x0000_t32" style="position:absolute;left:0;text-align:left;margin-left:-8.2pt;margin-top:157.3pt;width:27pt;height:36pt;z-index:251663360" o:connectortype="straight">
            <v:stroke endarrow="block"/>
          </v:shape>
        </w:pict>
      </w:r>
      <w:r w:rsidRPr="003B15F2">
        <w:rPr>
          <w:b/>
          <w:noProof/>
        </w:rPr>
        <w:pict>
          <v:shape id="_x0000_s1032" type="#_x0000_t32" style="position:absolute;left:0;text-align:left;margin-left:-11.55pt;margin-top:148.3pt;width:45pt;height:297pt;z-index:251666432" o:connectortype="straight">
            <v:stroke endarrow="block"/>
          </v:shape>
        </w:pict>
      </w:r>
    </w:p>
    <w:p w:rsidR="00515724" w:rsidRDefault="003B15F2" w:rsidP="00515724">
      <w:pPr>
        <w:jc w:val="right"/>
        <w:rPr>
          <w:szCs w:val="28"/>
        </w:rPr>
      </w:pPr>
      <w:r>
        <w:rPr>
          <w:noProof/>
          <w:szCs w:val="28"/>
          <w:lang w:eastAsia="en-US"/>
        </w:rPr>
        <w:pict>
          <v:shape id="_x0000_s1030" type="#_x0000_t202" style="position:absolute;left:0;text-align:left;margin-left:65.75pt;margin-top:407.7pt;width:234pt;height:305.45pt;z-index:251664384;mso-position-horizontal-relative:page;mso-position-vertical-relative:page;mso-width-relative:margin;v-text-anchor:middle" filled="f" strokecolor="#622423" strokeweight="6pt">
            <v:stroke linestyle="thickThin"/>
            <v:textbox style="mso-next-textbox:#_x0000_s1030" inset="10.8pt,7.2pt,10.8pt,7.2pt">
              <w:txbxContent>
                <w:p w:rsidR="00515724" w:rsidRPr="0003502F" w:rsidRDefault="00515724" w:rsidP="00515724">
                  <w:pPr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r w:rsidRPr="0003502F">
                    <w:rPr>
                      <w:b/>
                      <w:i/>
                      <w:iCs/>
                      <w:sz w:val="22"/>
                      <w:szCs w:val="22"/>
                    </w:rPr>
                    <w:t>Общеобразовательное учреждение</w:t>
                  </w:r>
                </w:p>
                <w:p w:rsidR="00515724" w:rsidRPr="00A84E33" w:rsidRDefault="00515724" w:rsidP="00515724">
                  <w:pPr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A84E33">
                    <w:rPr>
                      <w:i/>
                      <w:iCs/>
                      <w:sz w:val="22"/>
                      <w:szCs w:val="22"/>
                    </w:rPr>
                    <w:t>- прием и проверка документов для зачисления ребенка в лагерь с дневным пребыванием;</w:t>
                  </w:r>
                </w:p>
                <w:p w:rsidR="00515724" w:rsidRPr="00A84E33" w:rsidRDefault="00515724" w:rsidP="00515724">
                  <w:pPr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A84E33">
                    <w:rPr>
                      <w:i/>
                      <w:iCs/>
                      <w:sz w:val="22"/>
                      <w:szCs w:val="22"/>
                    </w:rPr>
                    <w:t xml:space="preserve">-принятие положительного (отрицательного)  решения по вопросу </w:t>
                  </w:r>
                  <w:r w:rsidRPr="00A84E33"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 xml:space="preserve">зачисления  ребенка </w:t>
                  </w:r>
                  <w:r w:rsidRPr="00A84E33">
                    <w:rPr>
                      <w:i/>
                      <w:iCs/>
                      <w:sz w:val="22"/>
                      <w:szCs w:val="22"/>
                    </w:rPr>
                    <w:t>в лагерь с дневным пребыванием</w:t>
                  </w:r>
                  <w:r w:rsidRPr="00A84E33"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 xml:space="preserve"> и информирование заявителя о принятом решении;</w:t>
                  </w:r>
                </w:p>
                <w:p w:rsidR="00515724" w:rsidRPr="00A84E33" w:rsidRDefault="00515724" w:rsidP="00515724">
                  <w:pPr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A84E33">
                    <w:rPr>
                      <w:i/>
                      <w:iCs/>
                      <w:sz w:val="22"/>
                      <w:szCs w:val="22"/>
                    </w:rPr>
                    <w:t>-</w:t>
                  </w:r>
                  <w:r w:rsidRPr="00A84E33"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при положительном решени</w:t>
                  </w:r>
                  <w:proofErr w:type="gramStart"/>
                  <w:r w:rsidRPr="00A84E33"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и-</w:t>
                  </w:r>
                  <w:proofErr w:type="gramEnd"/>
                  <w:r w:rsidRPr="00A84E33"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 xml:space="preserve">  </w:t>
                  </w:r>
                  <w:r w:rsidRPr="00A84E33">
                    <w:rPr>
                      <w:i/>
                      <w:iCs/>
                      <w:sz w:val="22"/>
                      <w:szCs w:val="22"/>
                    </w:rPr>
                    <w:t>зачисление ребенка в лагерь с дневным пребыванием приказом по общеобразовательному учреждению на основании представленного пакета документов;</w:t>
                  </w:r>
                </w:p>
                <w:p w:rsidR="00515724" w:rsidRPr="004E2E3E" w:rsidRDefault="00515724" w:rsidP="00515724">
                  <w:pPr>
                    <w:jc w:val="both"/>
                    <w:rPr>
                      <w:i/>
                      <w:iCs/>
                    </w:rPr>
                  </w:pPr>
                  <w:r w:rsidRPr="00A84E33">
                    <w:rPr>
                      <w:i/>
                      <w:iCs/>
                      <w:sz w:val="22"/>
                      <w:szCs w:val="22"/>
                    </w:rPr>
                    <w:t>-  организация работы лагеря с дневным пребыванием в соответствии с действующим законодательством.</w:t>
                  </w:r>
                </w:p>
                <w:p w:rsidR="00515724" w:rsidRPr="00356AF9" w:rsidRDefault="00515724" w:rsidP="00515724">
                  <w:pPr>
                    <w:jc w:val="center"/>
                    <w:rPr>
                      <w:rFonts w:ascii="Cambria" w:hAnsi="Cambria"/>
                      <w:i/>
                      <w:iCs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szCs w:val="28"/>
        </w:rPr>
        <w:pict>
          <v:shape id="_x0000_s1034" type="#_x0000_t202" style="position:absolute;left:0;text-align:left;margin-left:313.65pt;margin-top:434.7pt;width:277.65pt;height:246pt;z-index:251668480;mso-position-horizontal-relative:page;mso-position-vertical-relative:page;mso-width-relative:margin;v-text-anchor:middle" filled="f" strokecolor="#622423" strokeweight="6pt">
            <v:stroke linestyle="thickThin"/>
            <v:textbox style="mso-next-textbox:#_x0000_s1034" inset="10.8pt,7.2pt,10.8pt,7.2pt">
              <w:txbxContent>
                <w:p w:rsidR="00515724" w:rsidRPr="00BE0991" w:rsidRDefault="00515724" w:rsidP="00515724">
                  <w:pPr>
                    <w:jc w:val="center"/>
                    <w:rPr>
                      <w:i/>
                      <w:iCs/>
                    </w:rPr>
                  </w:pPr>
                  <w:r w:rsidRPr="0003502F">
                    <w:rPr>
                      <w:b/>
                      <w:i/>
                      <w:iCs/>
                      <w:sz w:val="22"/>
                      <w:szCs w:val="22"/>
                    </w:rPr>
                    <w:t xml:space="preserve">Учреждение дополнительного образования детей, подведомственное </w:t>
                  </w:r>
                  <w:r w:rsidRPr="0003502F">
                    <w:rPr>
                      <w:i/>
                      <w:iCs/>
                      <w:sz w:val="22"/>
                      <w:szCs w:val="22"/>
                    </w:rPr>
                    <w:t>Управлению образования</w:t>
                  </w:r>
                </w:p>
                <w:p w:rsidR="00515724" w:rsidRPr="00A84E33" w:rsidRDefault="00515724" w:rsidP="00515724">
                  <w:pPr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A84E33">
                    <w:rPr>
                      <w:i/>
                      <w:iCs/>
                      <w:sz w:val="22"/>
                      <w:szCs w:val="22"/>
                    </w:rPr>
                    <w:t>- прием и проверка документов заявителя для зачисления ребенка в городскую профильную  смену;</w:t>
                  </w:r>
                </w:p>
                <w:p w:rsidR="00515724" w:rsidRPr="00A84E33" w:rsidRDefault="00515724" w:rsidP="00515724">
                  <w:pPr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A84E33">
                    <w:rPr>
                      <w:i/>
                      <w:iCs/>
                      <w:sz w:val="22"/>
                      <w:szCs w:val="22"/>
                    </w:rPr>
                    <w:t xml:space="preserve">- принятие положительного (отрицательного)  решения по вопросу </w:t>
                  </w:r>
                  <w:r w:rsidRPr="00A84E33"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зачисления  ребенка в городскую профильную  смену и информирование заявителя о принятом решении;</w:t>
                  </w:r>
                </w:p>
                <w:p w:rsidR="00515724" w:rsidRPr="00A84E33" w:rsidRDefault="00515724" w:rsidP="00515724">
                  <w:pPr>
                    <w:jc w:val="both"/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 w:rsidRPr="00A84E33"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-  при положительном решени</w:t>
                  </w:r>
                  <w:proofErr w:type="gramStart"/>
                  <w:r w:rsidRPr="00A84E33"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и-</w:t>
                  </w:r>
                  <w:proofErr w:type="gramEnd"/>
                  <w:r w:rsidRPr="00A84E33"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 xml:space="preserve"> зачисление  ребенка в городскую профильную  смену приказом  по учреждению;</w:t>
                  </w:r>
                </w:p>
                <w:p w:rsidR="00515724" w:rsidRPr="00A84E33" w:rsidRDefault="00515724" w:rsidP="00515724">
                  <w:pPr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A84E33"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 xml:space="preserve"> - </w:t>
                  </w:r>
                  <w:r w:rsidRPr="00A84E33">
                    <w:rPr>
                      <w:i/>
                      <w:iCs/>
                      <w:sz w:val="22"/>
                      <w:szCs w:val="22"/>
                    </w:rPr>
                    <w:t xml:space="preserve"> организация работы  городской  профильной смены в соответствии с действующим законодательством.</w:t>
                  </w:r>
                </w:p>
                <w:p w:rsidR="00515724" w:rsidRPr="00356AF9" w:rsidRDefault="00515724" w:rsidP="00515724">
                  <w:pPr>
                    <w:jc w:val="both"/>
                    <w:rPr>
                      <w:rFonts w:ascii="Cambria" w:hAnsi="Cambria"/>
                      <w:i/>
                      <w:iCs/>
                      <w:szCs w:val="28"/>
                    </w:rPr>
                  </w:pPr>
                </w:p>
                <w:p w:rsidR="00515724" w:rsidRDefault="00515724" w:rsidP="00515724"/>
              </w:txbxContent>
            </v:textbox>
            <w10:wrap type="square" anchorx="page" anchory="page"/>
          </v:shape>
        </w:pict>
      </w:r>
      <w:r>
        <w:rPr>
          <w:noProof/>
          <w:szCs w:val="28"/>
        </w:rPr>
        <w:pict>
          <v:shape id="_x0000_s1031" type="#_x0000_t32" style="position:absolute;left:0;text-align:left;margin-left:-105.35pt;margin-top:154.9pt;width:.05pt;height:36pt;z-index:251665408" o:connectortype="straight">
            <v:stroke endarrow="block"/>
          </v:shape>
        </w:pict>
      </w:r>
      <w:r w:rsidRPr="003B15F2">
        <w:rPr>
          <w:b/>
          <w:noProof/>
          <w:lang w:eastAsia="en-US"/>
        </w:rPr>
        <w:pict>
          <v:shape id="_x0000_s1028" type="#_x0000_t202" style="position:absolute;left:0;text-align:left;margin-left:263.4pt;margin-top:281.7pt;width:317.1pt;height:153pt;z-index:251662336;mso-position-horizontal-relative:page;mso-position-vertical-relative:page;mso-width-relative:margin;v-text-anchor:middle" filled="f" strokecolor="#622423" strokeweight="6pt">
            <v:stroke linestyle="thickThin"/>
            <v:textbox style="mso-next-textbox:#_x0000_s1028" inset="10.8pt,7.2pt,10.8pt,7.2pt">
              <w:txbxContent>
                <w:p w:rsidR="00515724" w:rsidRPr="0003502F" w:rsidRDefault="00515724" w:rsidP="00515724">
                  <w:pPr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r w:rsidRPr="0003502F">
                    <w:rPr>
                      <w:b/>
                      <w:i/>
                      <w:iCs/>
                      <w:sz w:val="22"/>
                      <w:szCs w:val="22"/>
                    </w:rPr>
                    <w:t>Отделы образования районов города</w:t>
                  </w:r>
                </w:p>
                <w:p w:rsidR="00515724" w:rsidRPr="00A84E33" w:rsidRDefault="00515724" w:rsidP="00515724">
                  <w:pPr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A84E33">
                    <w:rPr>
                      <w:i/>
                      <w:iCs/>
                      <w:sz w:val="22"/>
                      <w:szCs w:val="22"/>
                    </w:rPr>
                    <w:t>- прием и проверка документов заявителя для зачисления ребенка в районную профильную  смену;</w:t>
                  </w:r>
                </w:p>
                <w:p w:rsidR="00515724" w:rsidRPr="00A84E33" w:rsidRDefault="00515724" w:rsidP="00515724">
                  <w:pPr>
                    <w:jc w:val="both"/>
                    <w:rPr>
                      <w:i/>
                      <w:iCs/>
                      <w:sz w:val="22"/>
                      <w:szCs w:val="22"/>
                    </w:rPr>
                  </w:pPr>
                  <w:r w:rsidRPr="00A84E33">
                    <w:rPr>
                      <w:i/>
                      <w:iCs/>
                      <w:sz w:val="22"/>
                      <w:szCs w:val="22"/>
                    </w:rPr>
                    <w:t xml:space="preserve">- принятие положительного (отрицательного)  решения по вопросу </w:t>
                  </w:r>
                  <w:r w:rsidRPr="00A84E33"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 xml:space="preserve">зачисления  ребенка в </w:t>
                  </w:r>
                  <w:r w:rsidRPr="00A84E33">
                    <w:rPr>
                      <w:i/>
                      <w:iCs/>
                      <w:sz w:val="22"/>
                      <w:szCs w:val="22"/>
                    </w:rPr>
                    <w:t>районную</w:t>
                  </w:r>
                  <w:r w:rsidRPr="00A84E33"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 xml:space="preserve"> профильную  смену и информирование заявителя о принятом решении;</w:t>
                  </w:r>
                </w:p>
                <w:p w:rsidR="00515724" w:rsidRPr="00A84E33" w:rsidRDefault="00515724" w:rsidP="00515724">
                  <w:pPr>
                    <w:jc w:val="both"/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 w:rsidRPr="00A84E33"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-  подготовка приказа  по отделу образования о зачислении  ребенка в районную профильную  смену;</w:t>
                  </w:r>
                </w:p>
                <w:p w:rsidR="00515724" w:rsidRPr="00A84E33" w:rsidRDefault="00515724" w:rsidP="00515724">
                  <w:pPr>
                    <w:jc w:val="both"/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</w:pPr>
                  <w:r w:rsidRPr="00A84E33">
                    <w:rPr>
                      <w:rFonts w:ascii="Cambria" w:hAnsi="Cambria"/>
                      <w:i/>
                      <w:iCs/>
                      <w:sz w:val="22"/>
                      <w:szCs w:val="22"/>
                    </w:rPr>
                    <w:t>- организация работы районной профильной смены в соответствии с действующим законодательством.</w:t>
                  </w:r>
                </w:p>
                <w:p w:rsidR="00515724" w:rsidRDefault="00515724" w:rsidP="00515724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  <w:p w:rsidR="00515724" w:rsidRPr="00767313" w:rsidRDefault="00515724" w:rsidP="00515724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515724" w:rsidRPr="00BB52C0" w:rsidRDefault="00515724" w:rsidP="00515724">
      <w:pPr>
        <w:rPr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551"/>
      </w:tblGrid>
      <w:tr w:rsidR="00515724" w:rsidTr="005F43CB">
        <w:tc>
          <w:tcPr>
            <w:tcW w:w="3331" w:type="dxa"/>
          </w:tcPr>
          <w:p w:rsidR="00515724" w:rsidRDefault="00515724" w:rsidP="005F43CB">
            <w:pPr>
              <w:tabs>
                <w:tab w:val="left" w:pos="7088"/>
              </w:tabs>
            </w:pPr>
            <w:r>
              <w:t xml:space="preserve">Заведующий сектором нормативных документов Администрации города </w:t>
            </w:r>
          </w:p>
        </w:tc>
        <w:tc>
          <w:tcPr>
            <w:tcW w:w="3260" w:type="dxa"/>
          </w:tcPr>
          <w:p w:rsidR="00515724" w:rsidRDefault="00515724" w:rsidP="005F43CB">
            <w:pPr>
              <w:tabs>
                <w:tab w:val="left" w:pos="7088"/>
              </w:tabs>
              <w:jc w:val="center"/>
            </w:pPr>
          </w:p>
        </w:tc>
        <w:tc>
          <w:tcPr>
            <w:tcW w:w="2551" w:type="dxa"/>
          </w:tcPr>
          <w:p w:rsidR="00515724" w:rsidRPr="005D5341" w:rsidRDefault="00515724" w:rsidP="005F43CB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D5341">
              <w:rPr>
                <w:rFonts w:ascii="Times New Roman" w:hAnsi="Times New Roman" w:cs="Times New Roman"/>
                <w:b w:val="0"/>
                <w:sz w:val="28"/>
                <w:szCs w:val="28"/>
              </w:rPr>
              <w:t>Т.Н.Тареева</w:t>
            </w:r>
            <w:proofErr w:type="spellEnd"/>
          </w:p>
        </w:tc>
      </w:tr>
    </w:tbl>
    <w:p w:rsidR="00515724" w:rsidRPr="008B3F12" w:rsidRDefault="00515724" w:rsidP="00515724">
      <w:pPr>
        <w:jc w:val="both"/>
      </w:pPr>
    </w:p>
    <w:p w:rsidR="00C83804" w:rsidRDefault="00D76806"/>
    <w:sectPr w:rsidR="00C83804" w:rsidSect="009E3D70">
      <w:pgSz w:w="11906" w:h="16838"/>
      <w:pgMar w:top="1134" w:right="851" w:bottom="1134" w:left="1985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806" w:rsidRDefault="00D76806" w:rsidP="003B15F2">
      <w:r>
        <w:separator/>
      </w:r>
    </w:p>
  </w:endnote>
  <w:endnote w:type="continuationSeparator" w:id="0">
    <w:p w:rsidR="00D76806" w:rsidRDefault="00D76806" w:rsidP="003B1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806" w:rsidRDefault="00D76806" w:rsidP="003B15F2">
      <w:r>
        <w:separator/>
      </w:r>
    </w:p>
  </w:footnote>
  <w:footnote w:type="continuationSeparator" w:id="0">
    <w:p w:rsidR="00D76806" w:rsidRDefault="00D76806" w:rsidP="003B1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02" w:rsidRDefault="003B15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71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7A02" w:rsidRDefault="00D7680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02" w:rsidRDefault="003B15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71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3D6D">
      <w:rPr>
        <w:rStyle w:val="a5"/>
        <w:noProof/>
      </w:rPr>
      <w:t>30</w:t>
    </w:r>
    <w:r>
      <w:rPr>
        <w:rStyle w:val="a5"/>
      </w:rPr>
      <w:fldChar w:fldCharType="end"/>
    </w:r>
  </w:p>
  <w:p w:rsidR="00DA7A02" w:rsidRDefault="00D7680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15A1C2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8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6315"/>
        </w:tabs>
        <w:ind w:left="6315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334D9B"/>
    <w:multiLevelType w:val="hybridMultilevel"/>
    <w:tmpl w:val="C17058FE"/>
    <w:lvl w:ilvl="0" w:tplc="A74C9440">
      <w:start w:val="1"/>
      <w:numFmt w:val="decimal"/>
      <w:lvlText w:val="%1."/>
      <w:lvlJc w:val="left"/>
      <w:pPr>
        <w:ind w:left="61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4D3C62"/>
    <w:multiLevelType w:val="hybridMultilevel"/>
    <w:tmpl w:val="8F86997C"/>
    <w:lvl w:ilvl="0" w:tplc="3A4CCED6">
      <w:start w:val="7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0">
    <w:nsid w:val="05274A2B"/>
    <w:multiLevelType w:val="hybridMultilevel"/>
    <w:tmpl w:val="559A6B9E"/>
    <w:lvl w:ilvl="0" w:tplc="A226055C">
      <w:start w:val="1"/>
      <w:numFmt w:val="bullet"/>
      <w:lvlText w:val="-"/>
      <w:lvlJc w:val="left"/>
      <w:pPr>
        <w:tabs>
          <w:tab w:val="num" w:pos="2164"/>
        </w:tabs>
        <w:ind w:left="2164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D76D59"/>
    <w:multiLevelType w:val="multilevel"/>
    <w:tmpl w:val="EF0AD2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4" w:hanging="2160"/>
      </w:pPr>
      <w:rPr>
        <w:rFonts w:hint="default"/>
      </w:rPr>
    </w:lvl>
  </w:abstractNum>
  <w:abstractNum w:abstractNumId="12">
    <w:nsid w:val="08597CDA"/>
    <w:multiLevelType w:val="hybridMultilevel"/>
    <w:tmpl w:val="ADD66DDA"/>
    <w:lvl w:ilvl="0" w:tplc="A226055C">
      <w:start w:val="1"/>
      <w:numFmt w:val="bullet"/>
      <w:lvlText w:val="-"/>
      <w:lvlJc w:val="left"/>
      <w:pPr>
        <w:tabs>
          <w:tab w:val="num" w:pos="2164"/>
        </w:tabs>
        <w:ind w:left="2164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DE738F"/>
    <w:multiLevelType w:val="hybridMultilevel"/>
    <w:tmpl w:val="ED708F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F222F9C"/>
    <w:multiLevelType w:val="hybridMultilevel"/>
    <w:tmpl w:val="FC04A8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8D114A"/>
    <w:multiLevelType w:val="hybridMultilevel"/>
    <w:tmpl w:val="E00259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0C33590"/>
    <w:multiLevelType w:val="hybridMultilevel"/>
    <w:tmpl w:val="7116C9B0"/>
    <w:lvl w:ilvl="0" w:tplc="9724E150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17">
    <w:nsid w:val="11F16E3E"/>
    <w:multiLevelType w:val="hybridMultilevel"/>
    <w:tmpl w:val="DCBCBB1C"/>
    <w:lvl w:ilvl="0" w:tplc="797E3FEE">
      <w:start w:val="8"/>
      <w:numFmt w:val="decimal"/>
      <w:lvlText w:val="%1."/>
      <w:lvlJc w:val="left"/>
      <w:pPr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ED2A1C"/>
    <w:multiLevelType w:val="hybridMultilevel"/>
    <w:tmpl w:val="75E07B2E"/>
    <w:lvl w:ilvl="0" w:tplc="8B9673BA">
      <w:start w:val="1"/>
      <w:numFmt w:val="decimal"/>
      <w:lvlText w:val="%1."/>
      <w:lvlJc w:val="left"/>
      <w:pPr>
        <w:tabs>
          <w:tab w:val="num" w:pos="284"/>
        </w:tabs>
        <w:ind w:left="28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2100E7"/>
    <w:multiLevelType w:val="hybridMultilevel"/>
    <w:tmpl w:val="7B9483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7C76373"/>
    <w:multiLevelType w:val="hybridMultilevel"/>
    <w:tmpl w:val="2D8A88D0"/>
    <w:lvl w:ilvl="0" w:tplc="1B94410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1">
    <w:nsid w:val="4898353C"/>
    <w:multiLevelType w:val="hybridMultilevel"/>
    <w:tmpl w:val="95A8F0B4"/>
    <w:lvl w:ilvl="0" w:tplc="AB3E11DC">
      <w:start w:val="1"/>
      <w:numFmt w:val="decimal"/>
      <w:lvlText w:val="%1."/>
      <w:lvlJc w:val="left"/>
      <w:pPr>
        <w:ind w:left="5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2">
    <w:nsid w:val="48F644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F5A7532"/>
    <w:multiLevelType w:val="hybridMultilevel"/>
    <w:tmpl w:val="95FEA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CB17B7"/>
    <w:multiLevelType w:val="hybridMultilevel"/>
    <w:tmpl w:val="6848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D1447"/>
    <w:multiLevelType w:val="hybridMultilevel"/>
    <w:tmpl w:val="A51CC99E"/>
    <w:lvl w:ilvl="0" w:tplc="3EB4D4A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>
    <w:nsid w:val="62757A0A"/>
    <w:multiLevelType w:val="hybridMultilevel"/>
    <w:tmpl w:val="A078A704"/>
    <w:lvl w:ilvl="0" w:tplc="2808400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CF1F0D"/>
    <w:multiLevelType w:val="hybridMultilevel"/>
    <w:tmpl w:val="705CDF72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BA5160"/>
    <w:multiLevelType w:val="hybridMultilevel"/>
    <w:tmpl w:val="CB227862"/>
    <w:lvl w:ilvl="0" w:tplc="D52A3670">
      <w:start w:val="1"/>
      <w:numFmt w:val="decimal"/>
      <w:lvlText w:val="%1."/>
      <w:lvlJc w:val="left"/>
      <w:pPr>
        <w:tabs>
          <w:tab w:val="num" w:pos="720"/>
        </w:tabs>
        <w:ind w:left="45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287E47"/>
    <w:multiLevelType w:val="hybridMultilevel"/>
    <w:tmpl w:val="855C79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571A25"/>
    <w:multiLevelType w:val="multilevel"/>
    <w:tmpl w:val="8A58B86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>
    <w:nsid w:val="705A7D5F"/>
    <w:multiLevelType w:val="hybridMultilevel"/>
    <w:tmpl w:val="5E541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905BA9"/>
    <w:multiLevelType w:val="hybridMultilevel"/>
    <w:tmpl w:val="27928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194648"/>
    <w:multiLevelType w:val="multilevel"/>
    <w:tmpl w:val="FF225C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C994CEB"/>
    <w:multiLevelType w:val="hybridMultilevel"/>
    <w:tmpl w:val="3DDC8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F2182D"/>
    <w:multiLevelType w:val="hybridMultilevel"/>
    <w:tmpl w:val="CC72C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D31A65"/>
    <w:multiLevelType w:val="hybridMultilevel"/>
    <w:tmpl w:val="50949EA0"/>
    <w:lvl w:ilvl="0" w:tplc="F86CCC76">
      <w:start w:val="1"/>
      <w:numFmt w:val="decimal"/>
      <w:lvlText w:val="%1."/>
      <w:lvlJc w:val="center"/>
      <w:pPr>
        <w:tabs>
          <w:tab w:val="num" w:pos="804"/>
        </w:tabs>
        <w:ind w:left="1031" w:hanging="851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4"/>
  </w:num>
  <w:num w:numId="4">
    <w:abstractNumId w:val="35"/>
  </w:num>
  <w:num w:numId="5">
    <w:abstractNumId w:val="11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8"/>
  </w:num>
  <w:num w:numId="9">
    <w:abstractNumId w:val="5"/>
  </w:num>
  <w:num w:numId="10">
    <w:abstractNumId w:val="6"/>
  </w:num>
  <w:num w:numId="11">
    <w:abstractNumId w:val="2"/>
  </w:num>
  <w:num w:numId="12">
    <w:abstractNumId w:val="22"/>
  </w:num>
  <w:num w:numId="13">
    <w:abstractNumId w:val="31"/>
  </w:num>
  <w:num w:numId="14">
    <w:abstractNumId w:val="13"/>
  </w:num>
  <w:num w:numId="15">
    <w:abstractNumId w:val="0"/>
  </w:num>
  <w:num w:numId="16">
    <w:abstractNumId w:val="1"/>
  </w:num>
  <w:num w:numId="17">
    <w:abstractNumId w:val="7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9"/>
  </w:num>
  <w:num w:numId="21">
    <w:abstractNumId w:val="26"/>
  </w:num>
  <w:num w:numId="22">
    <w:abstractNumId w:val="25"/>
  </w:num>
  <w:num w:numId="23">
    <w:abstractNumId w:val="21"/>
  </w:num>
  <w:num w:numId="24">
    <w:abstractNumId w:val="20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2"/>
  </w:num>
  <w:num w:numId="2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6"/>
  </w:num>
  <w:num w:numId="32">
    <w:abstractNumId w:val="23"/>
  </w:num>
  <w:num w:numId="33">
    <w:abstractNumId w:val="34"/>
  </w:num>
  <w:num w:numId="34">
    <w:abstractNumId w:val="19"/>
  </w:num>
  <w:num w:numId="35">
    <w:abstractNumId w:val="15"/>
  </w:num>
  <w:num w:numId="36">
    <w:abstractNumId w:val="29"/>
  </w:num>
  <w:num w:numId="37">
    <w:abstractNumId w:val="28"/>
  </w:num>
  <w:num w:numId="38">
    <w:abstractNumId w:val="14"/>
  </w:num>
  <w:num w:numId="39">
    <w:abstractNumId w:val="10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724"/>
    <w:rsid w:val="00283D6D"/>
    <w:rsid w:val="00337161"/>
    <w:rsid w:val="003B15F2"/>
    <w:rsid w:val="00511A53"/>
    <w:rsid w:val="00515724"/>
    <w:rsid w:val="0061130B"/>
    <w:rsid w:val="00765B58"/>
    <w:rsid w:val="008D0702"/>
    <w:rsid w:val="008E68C9"/>
    <w:rsid w:val="00A956CB"/>
    <w:rsid w:val="00C749F0"/>
    <w:rsid w:val="00D7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5" type="connector" idref="#_x0000_s1029"/>
        <o:r id="V:Rule6" type="connector" idref="#_x0000_s1032"/>
        <o:r id="V:Rule7" type="connector" idref="#_x0000_s1031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57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15724"/>
    <w:pPr>
      <w:keepNext/>
      <w:pageBreakBefore/>
      <w:tabs>
        <w:tab w:val="num" w:pos="0"/>
      </w:tabs>
      <w:suppressAutoHyphens/>
      <w:spacing w:before="240" w:after="60"/>
      <w:outlineLvl w:val="1"/>
    </w:pPr>
    <w:rPr>
      <w:rFonts w:ascii="Arial" w:hAnsi="Arial" w:cs="Arial"/>
      <w:b/>
      <w:bCs/>
      <w:i/>
      <w:iCs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157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5724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5157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157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15724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51572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7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157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1572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157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1572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1572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157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15724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rsid w:val="005157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15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15724"/>
  </w:style>
  <w:style w:type="paragraph" w:customStyle="1" w:styleId="ConsPlusNormal">
    <w:name w:val="ConsPlusNormal"/>
    <w:rsid w:val="005157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57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1">
    <w:name w:val="Font Style51"/>
    <w:rsid w:val="00515724"/>
    <w:rPr>
      <w:rFonts w:ascii="Times New Roman" w:hAnsi="Times New Roman" w:cs="Times New Roman"/>
      <w:b/>
      <w:bCs/>
      <w:sz w:val="26"/>
      <w:szCs w:val="26"/>
    </w:rPr>
  </w:style>
  <w:style w:type="character" w:styleId="a6">
    <w:name w:val="Hyperlink"/>
    <w:rsid w:val="00515724"/>
    <w:rPr>
      <w:color w:val="0000FF"/>
      <w:u w:val="single"/>
    </w:rPr>
  </w:style>
  <w:style w:type="character" w:customStyle="1" w:styleId="FontStyle52">
    <w:name w:val="Font Style52"/>
    <w:rsid w:val="0051572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15724"/>
    <w:pPr>
      <w:suppressAutoHyphens/>
      <w:spacing w:line="333" w:lineRule="exact"/>
      <w:ind w:firstLine="706"/>
      <w:jc w:val="both"/>
    </w:pPr>
    <w:rPr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51572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yle46">
    <w:name w:val="Style46"/>
    <w:basedOn w:val="a"/>
    <w:rsid w:val="00515724"/>
    <w:pPr>
      <w:widowControl w:val="0"/>
      <w:autoSpaceDE w:val="0"/>
      <w:spacing w:line="325" w:lineRule="exact"/>
      <w:ind w:firstLine="562"/>
      <w:jc w:val="both"/>
    </w:pPr>
    <w:rPr>
      <w:kern w:val="1"/>
      <w:sz w:val="24"/>
      <w:szCs w:val="24"/>
      <w:lang w:eastAsia="ar-SA"/>
    </w:rPr>
  </w:style>
  <w:style w:type="character" w:customStyle="1" w:styleId="FontStyle57">
    <w:name w:val="Font Style57"/>
    <w:rsid w:val="00515724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515724"/>
    <w:pPr>
      <w:widowControl w:val="0"/>
      <w:autoSpaceDE w:val="0"/>
      <w:spacing w:line="284" w:lineRule="exact"/>
      <w:ind w:firstLine="552"/>
    </w:pPr>
    <w:rPr>
      <w:kern w:val="1"/>
      <w:sz w:val="24"/>
      <w:szCs w:val="24"/>
      <w:lang w:eastAsia="ar-SA"/>
    </w:rPr>
  </w:style>
  <w:style w:type="paragraph" w:customStyle="1" w:styleId="Style47">
    <w:name w:val="Style47"/>
    <w:basedOn w:val="a"/>
    <w:rsid w:val="00515724"/>
    <w:pPr>
      <w:widowControl w:val="0"/>
      <w:autoSpaceDE w:val="0"/>
      <w:spacing w:line="278" w:lineRule="exact"/>
      <w:ind w:firstLine="778"/>
    </w:pPr>
    <w:rPr>
      <w:kern w:val="1"/>
      <w:sz w:val="24"/>
      <w:szCs w:val="24"/>
      <w:lang w:eastAsia="ar-SA"/>
    </w:rPr>
  </w:style>
  <w:style w:type="paragraph" w:styleId="a7">
    <w:name w:val="List Paragraph"/>
    <w:basedOn w:val="a"/>
    <w:qFormat/>
    <w:rsid w:val="00515724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8">
    <w:name w:val="Body Text Indent"/>
    <w:basedOn w:val="a"/>
    <w:link w:val="a9"/>
    <w:rsid w:val="00515724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15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515724"/>
    <w:pPr>
      <w:suppressAutoHyphens/>
      <w:spacing w:line="278" w:lineRule="exact"/>
      <w:jc w:val="both"/>
    </w:pPr>
    <w:rPr>
      <w:kern w:val="1"/>
      <w:sz w:val="24"/>
      <w:szCs w:val="24"/>
      <w:lang w:eastAsia="ar-SA"/>
    </w:rPr>
  </w:style>
  <w:style w:type="paragraph" w:customStyle="1" w:styleId="Style34">
    <w:name w:val="Style34"/>
    <w:basedOn w:val="a"/>
    <w:rsid w:val="00515724"/>
    <w:pPr>
      <w:widowControl w:val="0"/>
      <w:autoSpaceDE w:val="0"/>
      <w:spacing w:line="278" w:lineRule="exact"/>
      <w:jc w:val="both"/>
    </w:pPr>
    <w:rPr>
      <w:kern w:val="1"/>
      <w:sz w:val="24"/>
      <w:szCs w:val="24"/>
      <w:lang w:eastAsia="ar-SA"/>
    </w:rPr>
  </w:style>
  <w:style w:type="paragraph" w:customStyle="1" w:styleId="Style41">
    <w:name w:val="Style41"/>
    <w:basedOn w:val="a"/>
    <w:rsid w:val="00515724"/>
    <w:pPr>
      <w:widowControl w:val="0"/>
      <w:autoSpaceDE w:val="0"/>
      <w:spacing w:line="274" w:lineRule="exact"/>
    </w:pPr>
    <w:rPr>
      <w:kern w:val="1"/>
      <w:sz w:val="24"/>
      <w:szCs w:val="24"/>
      <w:lang w:eastAsia="ar-SA"/>
    </w:rPr>
  </w:style>
  <w:style w:type="paragraph" w:customStyle="1" w:styleId="200">
    <w:name w:val="Обычный (веб)20"/>
    <w:basedOn w:val="a"/>
    <w:link w:val="201"/>
    <w:rsid w:val="00515724"/>
    <w:pPr>
      <w:suppressAutoHyphens/>
      <w:jc w:val="both"/>
    </w:pPr>
    <w:rPr>
      <w:color w:val="000000"/>
      <w:sz w:val="24"/>
      <w:lang w:eastAsia="ar-SA"/>
    </w:rPr>
  </w:style>
  <w:style w:type="paragraph" w:styleId="31">
    <w:name w:val="Body Text 3"/>
    <w:basedOn w:val="a"/>
    <w:link w:val="32"/>
    <w:rsid w:val="005157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57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1">
    <w:name w:val="Обычный (веб)20 Знак"/>
    <w:link w:val="200"/>
    <w:rsid w:val="00515724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FontStyle62">
    <w:name w:val="Font Style62"/>
    <w:rsid w:val="0051572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6">
    <w:name w:val="Font Style56"/>
    <w:rsid w:val="0051572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8">
    <w:name w:val="Style48"/>
    <w:basedOn w:val="a"/>
    <w:rsid w:val="00515724"/>
    <w:pPr>
      <w:widowControl w:val="0"/>
      <w:autoSpaceDE w:val="0"/>
      <w:spacing w:line="274" w:lineRule="exact"/>
      <w:jc w:val="both"/>
    </w:pPr>
    <w:rPr>
      <w:kern w:val="1"/>
      <w:sz w:val="24"/>
      <w:szCs w:val="24"/>
      <w:lang w:eastAsia="ar-SA"/>
    </w:rPr>
  </w:style>
  <w:style w:type="paragraph" w:customStyle="1" w:styleId="Style28">
    <w:name w:val="Style28"/>
    <w:basedOn w:val="a"/>
    <w:rsid w:val="00515724"/>
    <w:pPr>
      <w:widowControl w:val="0"/>
      <w:autoSpaceDE w:val="0"/>
      <w:jc w:val="center"/>
    </w:pPr>
    <w:rPr>
      <w:kern w:val="1"/>
      <w:sz w:val="24"/>
      <w:szCs w:val="24"/>
      <w:lang w:eastAsia="ar-SA"/>
    </w:rPr>
  </w:style>
  <w:style w:type="paragraph" w:customStyle="1" w:styleId="Style29">
    <w:name w:val="Style29"/>
    <w:basedOn w:val="a"/>
    <w:rsid w:val="00515724"/>
    <w:pPr>
      <w:widowControl w:val="0"/>
      <w:autoSpaceDE w:val="0"/>
      <w:spacing w:line="277" w:lineRule="exact"/>
      <w:jc w:val="center"/>
    </w:pPr>
    <w:rPr>
      <w:kern w:val="1"/>
      <w:sz w:val="24"/>
      <w:szCs w:val="24"/>
      <w:lang w:eastAsia="ar-SA"/>
    </w:rPr>
  </w:style>
  <w:style w:type="paragraph" w:customStyle="1" w:styleId="Style22">
    <w:name w:val="Style22"/>
    <w:basedOn w:val="a"/>
    <w:rsid w:val="00515724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40">
    <w:name w:val="Style40"/>
    <w:basedOn w:val="a"/>
    <w:rsid w:val="00515724"/>
    <w:pPr>
      <w:widowControl w:val="0"/>
      <w:autoSpaceDE w:val="0"/>
    </w:pPr>
    <w:rPr>
      <w:kern w:val="1"/>
      <w:sz w:val="24"/>
      <w:szCs w:val="24"/>
      <w:lang w:eastAsia="ar-SA"/>
    </w:rPr>
  </w:style>
  <w:style w:type="character" w:customStyle="1" w:styleId="FontStyle64">
    <w:name w:val="Font Style64"/>
    <w:rsid w:val="00515724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515724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33">
    <w:name w:val="Style33"/>
    <w:basedOn w:val="a"/>
    <w:rsid w:val="00515724"/>
    <w:pPr>
      <w:widowControl w:val="0"/>
      <w:autoSpaceDE w:val="0"/>
      <w:spacing w:line="274" w:lineRule="exact"/>
      <w:ind w:firstLine="2899"/>
    </w:pPr>
    <w:rPr>
      <w:kern w:val="1"/>
      <w:sz w:val="24"/>
      <w:szCs w:val="24"/>
      <w:lang w:eastAsia="ar-SA"/>
    </w:rPr>
  </w:style>
  <w:style w:type="character" w:customStyle="1" w:styleId="FontStyle63">
    <w:name w:val="Font Style63"/>
    <w:rsid w:val="00515724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5">
    <w:name w:val="Style35"/>
    <w:basedOn w:val="a"/>
    <w:rsid w:val="00515724"/>
    <w:pPr>
      <w:widowControl w:val="0"/>
      <w:autoSpaceDE w:val="0"/>
      <w:spacing w:line="277" w:lineRule="exact"/>
      <w:ind w:firstLine="264"/>
    </w:pPr>
    <w:rPr>
      <w:kern w:val="1"/>
      <w:sz w:val="24"/>
      <w:szCs w:val="24"/>
      <w:lang w:eastAsia="ar-SA"/>
    </w:rPr>
  </w:style>
  <w:style w:type="paragraph" w:customStyle="1" w:styleId="Style11">
    <w:name w:val="Style11"/>
    <w:basedOn w:val="a"/>
    <w:rsid w:val="00515724"/>
    <w:pPr>
      <w:widowControl w:val="0"/>
      <w:autoSpaceDE w:val="0"/>
    </w:pPr>
    <w:rPr>
      <w:kern w:val="1"/>
      <w:sz w:val="24"/>
      <w:szCs w:val="24"/>
      <w:lang w:eastAsia="ar-SA"/>
    </w:rPr>
  </w:style>
  <w:style w:type="paragraph" w:styleId="21">
    <w:name w:val="Body Text 2"/>
    <w:basedOn w:val="a"/>
    <w:link w:val="22"/>
    <w:rsid w:val="005157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157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"/>
    <w:basedOn w:val="a"/>
    <w:rsid w:val="0051572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">
    <w:name w:val="Обычный1"/>
    <w:rsid w:val="005157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5157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515724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515724"/>
    <w:rPr>
      <w:rFonts w:ascii="Times New Roman" w:hAnsi="Times New Roman"/>
    </w:rPr>
  </w:style>
  <w:style w:type="paragraph" w:customStyle="1" w:styleId="Style25">
    <w:name w:val="Style25"/>
    <w:basedOn w:val="a"/>
    <w:rsid w:val="00515724"/>
    <w:pPr>
      <w:suppressAutoHyphens/>
      <w:spacing w:line="288" w:lineRule="exact"/>
      <w:ind w:firstLine="451"/>
    </w:pPr>
    <w:rPr>
      <w:kern w:val="1"/>
      <w:sz w:val="24"/>
      <w:szCs w:val="24"/>
      <w:lang w:eastAsia="ar-SA"/>
    </w:rPr>
  </w:style>
  <w:style w:type="paragraph" w:customStyle="1" w:styleId="Style37">
    <w:name w:val="Style37"/>
    <w:basedOn w:val="a"/>
    <w:rsid w:val="00515724"/>
    <w:pPr>
      <w:widowControl w:val="0"/>
      <w:autoSpaceDE w:val="0"/>
      <w:jc w:val="right"/>
    </w:pPr>
    <w:rPr>
      <w:kern w:val="1"/>
      <w:sz w:val="24"/>
      <w:szCs w:val="24"/>
      <w:lang w:eastAsia="ar-SA"/>
    </w:rPr>
  </w:style>
  <w:style w:type="paragraph" w:customStyle="1" w:styleId="Style27">
    <w:name w:val="Style27"/>
    <w:basedOn w:val="a"/>
    <w:rsid w:val="00515724"/>
    <w:pPr>
      <w:widowControl w:val="0"/>
      <w:autoSpaceDE w:val="0"/>
      <w:spacing w:line="283" w:lineRule="exact"/>
      <w:jc w:val="both"/>
    </w:pPr>
    <w:rPr>
      <w:kern w:val="1"/>
      <w:sz w:val="24"/>
      <w:szCs w:val="24"/>
      <w:lang w:eastAsia="ar-SA"/>
    </w:rPr>
  </w:style>
  <w:style w:type="paragraph" w:customStyle="1" w:styleId="Style38">
    <w:name w:val="Style38"/>
    <w:basedOn w:val="a"/>
    <w:rsid w:val="00515724"/>
    <w:pPr>
      <w:widowControl w:val="0"/>
      <w:autoSpaceDE w:val="0"/>
      <w:spacing w:line="278" w:lineRule="exact"/>
      <w:ind w:firstLine="715"/>
      <w:jc w:val="both"/>
    </w:pPr>
    <w:rPr>
      <w:kern w:val="1"/>
      <w:sz w:val="24"/>
      <w:szCs w:val="24"/>
      <w:lang w:eastAsia="ar-SA"/>
    </w:rPr>
  </w:style>
  <w:style w:type="paragraph" w:customStyle="1" w:styleId="ConsNormal">
    <w:name w:val="ConsNormal"/>
    <w:rsid w:val="005157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WW8Num5z0">
    <w:name w:val="WW8Num5z0"/>
    <w:rsid w:val="00515724"/>
    <w:rPr>
      <w:rFonts w:ascii="Symbol" w:hAnsi="Symbol" w:cs="StarSymbol"/>
      <w:sz w:val="18"/>
      <w:szCs w:val="18"/>
    </w:rPr>
  </w:style>
  <w:style w:type="character" w:customStyle="1" w:styleId="WW8Num5z2">
    <w:name w:val="WW8Num5z2"/>
    <w:rsid w:val="00515724"/>
    <w:rPr>
      <w:rFonts w:ascii="Wingdings" w:hAnsi="Wingdings"/>
    </w:rPr>
  </w:style>
  <w:style w:type="character" w:customStyle="1" w:styleId="WW8Num5z3">
    <w:name w:val="WW8Num5z3"/>
    <w:rsid w:val="00515724"/>
    <w:rPr>
      <w:rFonts w:ascii="Symbol" w:hAnsi="Symbol"/>
    </w:rPr>
  </w:style>
  <w:style w:type="character" w:customStyle="1" w:styleId="WW8Num5z4">
    <w:name w:val="WW8Num5z4"/>
    <w:rsid w:val="00515724"/>
    <w:rPr>
      <w:rFonts w:ascii="Courier New" w:hAnsi="Courier New"/>
    </w:rPr>
  </w:style>
  <w:style w:type="character" w:customStyle="1" w:styleId="WW8Num6z0">
    <w:name w:val="WW8Num6z0"/>
    <w:rsid w:val="00515724"/>
    <w:rPr>
      <w:rFonts w:ascii="Times New Roman" w:hAnsi="Times New Roman" w:cs="Times New Roman"/>
      <w:color w:val="000000"/>
    </w:rPr>
  </w:style>
  <w:style w:type="character" w:customStyle="1" w:styleId="Absatz-Standardschriftart">
    <w:name w:val="Absatz-Standardschriftart"/>
    <w:rsid w:val="00515724"/>
  </w:style>
  <w:style w:type="character" w:customStyle="1" w:styleId="WW-Absatz-Standardschriftart">
    <w:name w:val="WW-Absatz-Standardschriftart"/>
    <w:rsid w:val="00515724"/>
  </w:style>
  <w:style w:type="character" w:customStyle="1" w:styleId="WW-Absatz-Standardschriftart1">
    <w:name w:val="WW-Absatz-Standardschriftart1"/>
    <w:rsid w:val="00515724"/>
  </w:style>
  <w:style w:type="character" w:customStyle="1" w:styleId="WW8Num4z2">
    <w:name w:val="WW8Num4z2"/>
    <w:rsid w:val="00515724"/>
    <w:rPr>
      <w:rFonts w:ascii="Wingdings" w:hAnsi="Wingdings"/>
    </w:rPr>
  </w:style>
  <w:style w:type="character" w:customStyle="1" w:styleId="WW8Num4z3">
    <w:name w:val="WW8Num4z3"/>
    <w:rsid w:val="00515724"/>
    <w:rPr>
      <w:rFonts w:ascii="Symbol" w:hAnsi="Symbol"/>
    </w:rPr>
  </w:style>
  <w:style w:type="character" w:customStyle="1" w:styleId="WW8Num4z4">
    <w:name w:val="WW8Num4z4"/>
    <w:rsid w:val="00515724"/>
    <w:rPr>
      <w:rFonts w:ascii="Courier New" w:hAnsi="Courier New"/>
    </w:rPr>
  </w:style>
  <w:style w:type="character" w:customStyle="1" w:styleId="WW-Absatz-Standardschriftart11">
    <w:name w:val="WW-Absatz-Standardschriftart11"/>
    <w:rsid w:val="00515724"/>
  </w:style>
  <w:style w:type="character" w:customStyle="1" w:styleId="WW-Absatz-Standardschriftart111">
    <w:name w:val="WW-Absatz-Standardschriftart111"/>
    <w:rsid w:val="00515724"/>
  </w:style>
  <w:style w:type="character" w:customStyle="1" w:styleId="WW-Absatz-Standardschriftart1111">
    <w:name w:val="WW-Absatz-Standardschriftart1111"/>
    <w:rsid w:val="00515724"/>
  </w:style>
  <w:style w:type="character" w:customStyle="1" w:styleId="WW-Absatz-Standardschriftart11111">
    <w:name w:val="WW-Absatz-Standardschriftart11111"/>
    <w:rsid w:val="00515724"/>
  </w:style>
  <w:style w:type="character" w:customStyle="1" w:styleId="WW-Absatz-Standardschriftart111111">
    <w:name w:val="WW-Absatz-Standardschriftart111111"/>
    <w:rsid w:val="00515724"/>
  </w:style>
  <w:style w:type="character" w:customStyle="1" w:styleId="WW8Num4z1">
    <w:name w:val="WW8Num4z1"/>
    <w:rsid w:val="00515724"/>
    <w:rPr>
      <w:rFonts w:ascii="Symbol" w:hAnsi="Symbol"/>
    </w:rPr>
  </w:style>
  <w:style w:type="character" w:customStyle="1" w:styleId="WW8Num6z2">
    <w:name w:val="WW8Num6z2"/>
    <w:rsid w:val="00515724"/>
    <w:rPr>
      <w:rFonts w:ascii="Wingdings" w:hAnsi="Wingdings"/>
    </w:rPr>
  </w:style>
  <w:style w:type="character" w:customStyle="1" w:styleId="WW8Num6z3">
    <w:name w:val="WW8Num6z3"/>
    <w:rsid w:val="00515724"/>
    <w:rPr>
      <w:rFonts w:ascii="Symbol" w:hAnsi="Symbol"/>
    </w:rPr>
  </w:style>
  <w:style w:type="character" w:customStyle="1" w:styleId="WW8Num6z4">
    <w:name w:val="WW8Num6z4"/>
    <w:rsid w:val="00515724"/>
    <w:rPr>
      <w:rFonts w:ascii="Courier New" w:hAnsi="Courier New" w:cs="Tahoma"/>
    </w:rPr>
  </w:style>
  <w:style w:type="character" w:customStyle="1" w:styleId="13">
    <w:name w:val="Основной шрифт абзаца1"/>
    <w:rsid w:val="00515724"/>
  </w:style>
  <w:style w:type="character" w:customStyle="1" w:styleId="ab">
    <w:name w:val="Маркеры списка"/>
    <w:rsid w:val="00515724"/>
    <w:rPr>
      <w:rFonts w:ascii="StarSymbol" w:eastAsia="StarSymbol" w:hAnsi="StarSymbol" w:cs="StarSymbol"/>
      <w:sz w:val="18"/>
      <w:szCs w:val="18"/>
    </w:rPr>
  </w:style>
  <w:style w:type="character" w:customStyle="1" w:styleId="ac">
    <w:name w:val="Символ нумерации"/>
    <w:rsid w:val="00515724"/>
  </w:style>
  <w:style w:type="paragraph" w:customStyle="1" w:styleId="ad">
    <w:name w:val="Заголовок"/>
    <w:basedOn w:val="a"/>
    <w:next w:val="ae"/>
    <w:rsid w:val="00515724"/>
    <w:pPr>
      <w:keepNext/>
      <w:suppressAutoHyphens/>
      <w:spacing w:before="240" w:after="120"/>
    </w:pPr>
    <w:rPr>
      <w:rFonts w:ascii="Arial" w:eastAsia="MS Mincho" w:hAnsi="Arial" w:cs="Tahoma"/>
      <w:szCs w:val="28"/>
      <w:lang w:eastAsia="ar-SA"/>
    </w:rPr>
  </w:style>
  <w:style w:type="paragraph" w:styleId="ae">
    <w:name w:val="Body Text"/>
    <w:basedOn w:val="a"/>
    <w:link w:val="af"/>
    <w:semiHidden/>
    <w:rsid w:val="00515724"/>
    <w:pPr>
      <w:suppressAutoHyphens/>
      <w:jc w:val="both"/>
    </w:pPr>
    <w:rPr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51572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Название1"/>
    <w:basedOn w:val="a"/>
    <w:rsid w:val="00515724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515724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u">
    <w:name w:val="u"/>
    <w:basedOn w:val="a"/>
    <w:rsid w:val="00515724"/>
    <w:pPr>
      <w:suppressAutoHyphens/>
      <w:ind w:firstLine="284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515724"/>
    <w:pPr>
      <w:suppressAutoHyphens/>
      <w:jc w:val="both"/>
    </w:pPr>
    <w:rPr>
      <w:b/>
      <w:lang w:eastAsia="ar-SA"/>
    </w:rPr>
  </w:style>
  <w:style w:type="paragraph" w:styleId="HTML">
    <w:name w:val="HTML Preformatted"/>
    <w:basedOn w:val="a"/>
    <w:link w:val="HTML0"/>
    <w:rsid w:val="00515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515724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rsid w:val="00515724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5157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515724"/>
    <w:pPr>
      <w:suppressLineNumbers/>
      <w:suppressAutoHyphens/>
    </w:pPr>
    <w:rPr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515724"/>
    <w:pPr>
      <w:jc w:val="center"/>
    </w:pPr>
    <w:rPr>
      <w:b/>
      <w:bCs/>
    </w:rPr>
  </w:style>
  <w:style w:type="paragraph" w:customStyle="1" w:styleId="af4">
    <w:name w:val="Содержимое врезки"/>
    <w:basedOn w:val="ae"/>
    <w:rsid w:val="00515724"/>
  </w:style>
  <w:style w:type="paragraph" w:customStyle="1" w:styleId="210">
    <w:name w:val="Основной текст 21"/>
    <w:basedOn w:val="a"/>
    <w:rsid w:val="00515724"/>
    <w:pPr>
      <w:suppressAutoHyphens/>
      <w:spacing w:after="120" w:line="480" w:lineRule="auto"/>
    </w:pPr>
    <w:rPr>
      <w:rFonts w:ascii="Courier New" w:hAnsi="Courier New"/>
      <w:szCs w:val="24"/>
      <w:lang w:eastAsia="ar-SA"/>
    </w:rPr>
  </w:style>
  <w:style w:type="character" w:customStyle="1" w:styleId="33">
    <w:name w:val="Знак Знак3"/>
    <w:rsid w:val="00515724"/>
    <w:rPr>
      <w:sz w:val="24"/>
      <w:szCs w:val="24"/>
      <w:lang w:val="ru-RU" w:eastAsia="ru-RU" w:bidi="ar-SA"/>
    </w:rPr>
  </w:style>
  <w:style w:type="character" w:customStyle="1" w:styleId="FontStyle19">
    <w:name w:val="Font Style19"/>
    <w:rsid w:val="0051572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15724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15724"/>
    <w:pPr>
      <w:widowControl w:val="0"/>
      <w:autoSpaceDE w:val="0"/>
      <w:autoSpaceDN w:val="0"/>
      <w:adjustRightInd w:val="0"/>
      <w:spacing w:line="322" w:lineRule="exact"/>
      <w:ind w:firstLine="283"/>
    </w:pPr>
    <w:rPr>
      <w:sz w:val="24"/>
      <w:szCs w:val="24"/>
    </w:rPr>
  </w:style>
  <w:style w:type="paragraph" w:customStyle="1" w:styleId="Style15">
    <w:name w:val="Style15"/>
    <w:basedOn w:val="a"/>
    <w:rsid w:val="00515724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character" w:customStyle="1" w:styleId="FontStyle27">
    <w:name w:val="Font Style27"/>
    <w:rsid w:val="0051572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15724"/>
    <w:pPr>
      <w:widowControl w:val="0"/>
      <w:autoSpaceDE w:val="0"/>
      <w:autoSpaceDN w:val="0"/>
      <w:adjustRightInd w:val="0"/>
      <w:spacing w:line="312" w:lineRule="exact"/>
      <w:ind w:firstLine="144"/>
    </w:pPr>
    <w:rPr>
      <w:sz w:val="24"/>
      <w:szCs w:val="24"/>
    </w:rPr>
  </w:style>
  <w:style w:type="character" w:customStyle="1" w:styleId="FontStyle29">
    <w:name w:val="Font Style29"/>
    <w:rsid w:val="00515724"/>
    <w:rPr>
      <w:rFonts w:ascii="Times New Roman" w:hAnsi="Times New Roman" w:cs="Times New Roman"/>
      <w:i/>
      <w:iCs/>
      <w:sz w:val="26"/>
      <w:szCs w:val="26"/>
    </w:rPr>
  </w:style>
  <w:style w:type="paragraph" w:styleId="af5">
    <w:name w:val="footnote text"/>
    <w:basedOn w:val="a"/>
    <w:link w:val="af6"/>
    <w:semiHidden/>
    <w:rsid w:val="00515724"/>
    <w:rPr>
      <w:rFonts w:ascii="Courier New" w:hAnsi="Courier New"/>
      <w:sz w:val="20"/>
    </w:rPr>
  </w:style>
  <w:style w:type="character" w:customStyle="1" w:styleId="af6">
    <w:name w:val="Текст сноски Знак"/>
    <w:basedOn w:val="a0"/>
    <w:link w:val="af5"/>
    <w:semiHidden/>
    <w:rsid w:val="0051572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Normal (Web)"/>
    <w:basedOn w:val="a"/>
    <w:rsid w:val="00515724"/>
    <w:pPr>
      <w:spacing w:before="100" w:after="100"/>
    </w:pPr>
    <w:rPr>
      <w:sz w:val="18"/>
    </w:rPr>
  </w:style>
  <w:style w:type="paragraph" w:styleId="af8">
    <w:name w:val="Normal Indent"/>
    <w:basedOn w:val="a"/>
    <w:rsid w:val="00515724"/>
    <w:pPr>
      <w:ind w:left="708"/>
    </w:pPr>
    <w:rPr>
      <w:sz w:val="20"/>
    </w:rPr>
  </w:style>
  <w:style w:type="character" w:customStyle="1" w:styleId="af9">
    <w:name w:val="Знак Знак"/>
    <w:locked/>
    <w:rsid w:val="00515724"/>
    <w:rPr>
      <w:sz w:val="24"/>
      <w:szCs w:val="24"/>
      <w:lang w:val="ru-RU" w:eastAsia="ru-RU" w:bidi="ar-SA"/>
    </w:rPr>
  </w:style>
  <w:style w:type="paragraph" w:customStyle="1" w:styleId="16">
    <w:name w:val="Знак Знак Знак Знак Знак Знак1 Знак Знак Знак Знак"/>
    <w:basedOn w:val="a"/>
    <w:rsid w:val="0051572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a">
    <w:name w:val="Знак"/>
    <w:basedOn w:val="a"/>
    <w:rsid w:val="0051572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515724"/>
    <w:rPr>
      <w:sz w:val="24"/>
      <w:szCs w:val="24"/>
      <w:lang w:val="ru-RU" w:eastAsia="ru-RU" w:bidi="ar-SA"/>
    </w:rPr>
  </w:style>
  <w:style w:type="paragraph" w:customStyle="1" w:styleId="afb">
    <w:name w:val="Знак Знак Знак Знак"/>
    <w:basedOn w:val="a"/>
    <w:rsid w:val="0051572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4">
    <w:name w:val="Знак3 Знак Знак Знак"/>
    <w:basedOn w:val="a"/>
    <w:autoRedefine/>
    <w:rsid w:val="00515724"/>
    <w:pPr>
      <w:spacing w:before="100" w:beforeAutospacing="1" w:after="100" w:afterAutospacing="1"/>
    </w:pPr>
    <w:rPr>
      <w:szCs w:val="28"/>
      <w:lang w:val="en-US" w:eastAsia="en-US"/>
    </w:rPr>
  </w:style>
  <w:style w:type="paragraph" w:styleId="afc">
    <w:name w:val="Balloon Text"/>
    <w:basedOn w:val="a"/>
    <w:link w:val="afd"/>
    <w:rsid w:val="00515724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515724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Subtitle"/>
    <w:basedOn w:val="a"/>
    <w:link w:val="aff"/>
    <w:qFormat/>
    <w:rsid w:val="00515724"/>
    <w:pPr>
      <w:jc w:val="center"/>
    </w:pPr>
    <w:rPr>
      <w:b/>
      <w:sz w:val="24"/>
    </w:rPr>
  </w:style>
  <w:style w:type="character" w:customStyle="1" w:styleId="aff">
    <w:name w:val="Подзаголовок Знак"/>
    <w:basedOn w:val="a0"/>
    <w:link w:val="afe"/>
    <w:rsid w:val="005157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0">
    <w:name w:val="Знак"/>
    <w:basedOn w:val="a"/>
    <w:rsid w:val="0051572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f1">
    <w:name w:val="Знак Знак Знак Знак"/>
    <w:basedOn w:val="a"/>
    <w:rsid w:val="0051572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7">
    <w:name w:val="Знак1 Знак Знак Знак"/>
    <w:basedOn w:val="a"/>
    <w:rsid w:val="0051572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8">
    <w:name w:val="Знак1"/>
    <w:basedOn w:val="a"/>
    <w:rsid w:val="0051572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2">
    <w:name w:val="caption"/>
    <w:basedOn w:val="a"/>
    <w:qFormat/>
    <w:rsid w:val="00515724"/>
    <w:pPr>
      <w:tabs>
        <w:tab w:val="left" w:pos="4820"/>
      </w:tabs>
      <w:jc w:val="center"/>
    </w:pPr>
    <w:rPr>
      <w:b/>
    </w:rPr>
  </w:style>
  <w:style w:type="character" w:styleId="aff3">
    <w:name w:val="FollowedHyperlink"/>
    <w:basedOn w:val="a0"/>
    <w:uiPriority w:val="99"/>
    <w:semiHidden/>
    <w:unhideWhenUsed/>
    <w:rsid w:val="005157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rnd.ru" TargetMode="External"/><Relationship Id="rId13" Type="http://schemas.openxmlformats.org/officeDocument/2006/relationships/hyperlink" Target="mailto:roov@aaanet.ru" TargetMode="External"/><Relationship Id="rId18" Type="http://schemas.openxmlformats.org/officeDocument/2006/relationships/hyperlink" Target="mailto:len_roo@mail.ru" TargetMode="External"/><Relationship Id="rId26" Type="http://schemas.openxmlformats.org/officeDocument/2006/relationships/hyperlink" Target="consultantplus://offline/main?base=RLAW186;n=33017;fld=134" TargetMode="External"/><Relationship Id="rId39" Type="http://schemas.openxmlformats.org/officeDocument/2006/relationships/hyperlink" Target="mailto:mousosh40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ostov-gorod.ru/" TargetMode="External"/><Relationship Id="rId34" Type="http://schemas.openxmlformats.org/officeDocument/2006/relationships/hyperlink" Target="mailto:prszn@rostov-gorod.ru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main?base=RLAW186;n=33017;fld=134" TargetMode="External"/><Relationship Id="rId12" Type="http://schemas.openxmlformats.org/officeDocument/2006/relationships/hyperlink" Target="mailto:rguo@aaanet.ru" TargetMode="External"/><Relationship Id="rId17" Type="http://schemas.openxmlformats.org/officeDocument/2006/relationships/hyperlink" Target="mailto:roog@donpac.ru" TargetMode="External"/><Relationship Id="rId25" Type="http://schemas.openxmlformats.org/officeDocument/2006/relationships/hyperlink" Target="http://www.mfcrnd.ru" TargetMode="External"/><Relationship Id="rId33" Type="http://schemas.openxmlformats.org/officeDocument/2006/relationships/hyperlink" Target="mailto:len_roo@mail.ru" TargetMode="External"/><Relationship Id="rId38" Type="http://schemas.openxmlformats.org/officeDocument/2006/relationships/hyperlink" Target="mailto:hgv@aaane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oopr@aaanet.ru" TargetMode="External"/><Relationship Id="rId20" Type="http://schemas.openxmlformats.org/officeDocument/2006/relationships/hyperlink" Target="mailto:roosr2@aaanet.ru" TargetMode="External"/><Relationship Id="rId29" Type="http://schemas.openxmlformats.org/officeDocument/2006/relationships/hyperlink" Target="mailto:rguo@aaanet.ru" TargetMode="External"/><Relationship Id="rId41" Type="http://schemas.openxmlformats.org/officeDocument/2006/relationships/hyperlink" Target="mailto:rostov_sc26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crnd.ru" TargetMode="External"/><Relationship Id="rId24" Type="http://schemas.openxmlformats.org/officeDocument/2006/relationships/hyperlink" Target="http://www.pgu.donland.ru/&#1054;&#1073;&#1088;&#1072;&#1079;&#1086;&#1074;&#1072;&#1085;&#1080;&#1077;/" TargetMode="External"/><Relationship Id="rId32" Type="http://schemas.openxmlformats.org/officeDocument/2006/relationships/header" Target="header2.xml"/><Relationship Id="rId37" Type="http://schemas.openxmlformats.org/officeDocument/2006/relationships/hyperlink" Target="mailto:sch35@aaanet.ru" TargetMode="External"/><Relationship Id="rId40" Type="http://schemas.openxmlformats.org/officeDocument/2006/relationships/hyperlink" Target="mailto:mou_sosh_17@ramble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ooo@aaanet.ru" TargetMode="External"/><Relationship Id="rId23" Type="http://schemas.openxmlformats.org/officeDocument/2006/relationships/hyperlink" Target="http://www.rostov-gorod.ru/" TargetMode="External"/><Relationship Id="rId28" Type="http://schemas.openxmlformats.org/officeDocument/2006/relationships/hyperlink" Target="mailto:meria@rostov-gorod.ru" TargetMode="External"/><Relationship Id="rId36" Type="http://schemas.openxmlformats.org/officeDocument/2006/relationships/hyperlink" Target="mailto:sch33@aaanet.ru" TargetMode="External"/><Relationship Id="rId10" Type="http://schemas.openxmlformats.org/officeDocument/2006/relationships/hyperlink" Target="mailto:rguo@aaanet.ru" TargetMode="External"/><Relationship Id="rId19" Type="http://schemas.openxmlformats.org/officeDocument/2006/relationships/hyperlink" Target="mailto:roope@aaanet.ru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ria@rostov-gorod.ru" TargetMode="External"/><Relationship Id="rId14" Type="http://schemas.openxmlformats.org/officeDocument/2006/relationships/hyperlink" Target="mailto:rook@aaanet.ru" TargetMode="External"/><Relationship Id="rId22" Type="http://schemas.openxmlformats.org/officeDocument/2006/relationships/hyperlink" Target="http://www.rostov-gorod.ru/" TargetMode="External"/><Relationship Id="rId27" Type="http://schemas.openxmlformats.org/officeDocument/2006/relationships/hyperlink" Target="mailto:rguo@aaanet.ru" TargetMode="External"/><Relationship Id="rId30" Type="http://schemas.openxmlformats.org/officeDocument/2006/relationships/hyperlink" Target="http://www.mfcrnd.ru" TargetMode="External"/><Relationship Id="rId35" Type="http://schemas.openxmlformats.org/officeDocument/2006/relationships/hyperlink" Target="mailto:Olumpic8@yandex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14380</Words>
  <Characters>81967</Characters>
  <Application>Microsoft Office Word</Application>
  <DocSecurity>0</DocSecurity>
  <Lines>683</Lines>
  <Paragraphs>192</Paragraphs>
  <ScaleCrop>false</ScaleCrop>
  <Company>МОУ "Юридическая Гимназия им. М.М. Сперанского"</Company>
  <LinksUpToDate>false</LinksUpToDate>
  <CharactersWithSpaces>96155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2012-10-24T08:03:00Z</dcterms:created>
  <dcterms:modified xsi:type="dcterms:W3CDTF">2012-10-24T09:02:00Z</dcterms:modified>
</cp:coreProperties>
</file>